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B07" w:rsidRPr="00B67462" w:rsidRDefault="00443B07" w:rsidP="00361C98">
      <w:pPr>
        <w:spacing w:line="200" w:lineRule="exact"/>
        <w:ind w:right="-200"/>
        <w:rPr>
          <w:rFonts w:ascii="Arial Narrow" w:hAnsi="Arial Narrow"/>
          <w:sz w:val="20"/>
        </w:rPr>
      </w:pPr>
      <w:r w:rsidRPr="00B67462">
        <w:rPr>
          <w:rFonts w:ascii="Arial Narrow" w:hAnsi="Arial Narrow"/>
          <w:b/>
          <w:sz w:val="20"/>
        </w:rPr>
        <w:t>EDUCATION</w:t>
      </w:r>
    </w:p>
    <w:p w:rsidR="00443B07" w:rsidRPr="00B67462" w:rsidRDefault="00443B07" w:rsidP="00361C98">
      <w:pPr>
        <w:spacing w:line="200" w:lineRule="exact"/>
        <w:ind w:right="-200"/>
        <w:rPr>
          <w:rFonts w:ascii="Arial Narrow" w:hAnsi="Arial Narrow"/>
          <w:sz w:val="20"/>
        </w:rPr>
      </w:pPr>
    </w:p>
    <w:p w:rsidR="00443B07" w:rsidRPr="00B67462" w:rsidRDefault="00443B07" w:rsidP="00361C98">
      <w:pPr>
        <w:spacing w:line="200" w:lineRule="exact"/>
        <w:ind w:right="-200"/>
        <w:rPr>
          <w:rFonts w:ascii="Arial Narrow" w:hAnsi="Arial Narrow"/>
          <w:sz w:val="20"/>
        </w:rPr>
      </w:pPr>
      <w:r w:rsidRPr="00B67462">
        <w:rPr>
          <w:rFonts w:ascii="Arial Narrow" w:hAnsi="Arial Narrow"/>
          <w:sz w:val="20"/>
        </w:rPr>
        <w:t>1994 - 1996</w:t>
      </w:r>
      <w:r w:rsidRPr="00B67462">
        <w:rPr>
          <w:rFonts w:ascii="Arial Narrow" w:hAnsi="Arial Narrow"/>
          <w:sz w:val="20"/>
        </w:rPr>
        <w:tab/>
      </w:r>
      <w:r w:rsidRPr="00B67462">
        <w:rPr>
          <w:rFonts w:ascii="Arial Narrow" w:hAnsi="Arial Narrow"/>
          <w:sz w:val="20"/>
        </w:rPr>
        <w:tab/>
      </w:r>
      <w:r w:rsidRPr="00B67462">
        <w:rPr>
          <w:rFonts w:ascii="Arial Narrow" w:hAnsi="Arial Narrow"/>
          <w:b/>
          <w:sz w:val="20"/>
        </w:rPr>
        <w:t xml:space="preserve">Harvard University Graduate </w:t>
      </w:r>
      <w:smartTag w:uri="urn:schemas-microsoft-com:office:smarttags" w:element="PlaceType">
        <w:r w:rsidRPr="00B67462">
          <w:rPr>
            <w:rFonts w:ascii="Arial Narrow" w:hAnsi="Arial Narrow"/>
            <w:b/>
            <w:sz w:val="20"/>
          </w:rPr>
          <w:t>School</w:t>
        </w:r>
      </w:smartTag>
      <w:r w:rsidRPr="00B67462">
        <w:rPr>
          <w:rFonts w:ascii="Arial Narrow" w:hAnsi="Arial Narrow"/>
          <w:b/>
          <w:sz w:val="20"/>
        </w:rPr>
        <w:t xml:space="preserve"> of </w:t>
      </w:r>
      <w:smartTag w:uri="urn:schemas-microsoft-com:office:smarttags" w:element="PlaceName">
        <w:r w:rsidRPr="00B67462">
          <w:rPr>
            <w:rFonts w:ascii="Arial Narrow" w:hAnsi="Arial Narrow"/>
            <w:b/>
            <w:sz w:val="20"/>
          </w:rPr>
          <w:t>Design</w:t>
        </w:r>
      </w:smartTag>
      <w:r w:rsidRPr="00B67462">
        <w:rPr>
          <w:rFonts w:ascii="Arial Narrow" w:hAnsi="Arial Narrow"/>
          <w:b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67462">
            <w:rPr>
              <w:rFonts w:ascii="Arial Narrow" w:hAnsi="Arial Narrow"/>
              <w:b/>
              <w:sz w:val="20"/>
            </w:rPr>
            <w:t>Cambridge</w:t>
          </w:r>
        </w:smartTag>
        <w:r w:rsidRPr="00B67462">
          <w:rPr>
            <w:rFonts w:ascii="Arial Narrow" w:hAnsi="Arial Narrow"/>
            <w:b/>
            <w:sz w:val="20"/>
          </w:rPr>
          <w:t xml:space="preserve">, </w:t>
        </w:r>
        <w:smartTag w:uri="urn:schemas-microsoft-com:office:smarttags" w:element="State">
          <w:r w:rsidRPr="00B67462">
            <w:rPr>
              <w:rFonts w:ascii="Arial Narrow" w:hAnsi="Arial Narrow"/>
              <w:b/>
              <w:sz w:val="20"/>
            </w:rPr>
            <w:t>MA</w:t>
          </w:r>
        </w:smartTag>
      </w:smartTag>
      <w:r w:rsidRPr="00B67462">
        <w:rPr>
          <w:rFonts w:ascii="Arial Narrow" w:hAnsi="Arial Narrow"/>
          <w:sz w:val="20"/>
        </w:rPr>
        <w:t xml:space="preserve"> </w:t>
      </w:r>
    </w:p>
    <w:p w:rsidR="00443B07" w:rsidRPr="00E919F7" w:rsidRDefault="00443B07" w:rsidP="00361C98">
      <w:pPr>
        <w:spacing w:line="200" w:lineRule="exact"/>
        <w:ind w:left="1440" w:right="-200" w:firstLine="720"/>
        <w:rPr>
          <w:rFonts w:ascii="Arial Narrow" w:hAnsi="Arial Narrow"/>
          <w:color w:val="7F7F7F" w:themeColor="text1" w:themeTint="80"/>
          <w:sz w:val="20"/>
        </w:rPr>
      </w:pPr>
      <w:r w:rsidRPr="00E919F7">
        <w:rPr>
          <w:rFonts w:ascii="Arial Narrow" w:hAnsi="Arial Narrow"/>
          <w:color w:val="7F7F7F" w:themeColor="text1" w:themeTint="80"/>
          <w:sz w:val="20"/>
        </w:rPr>
        <w:t>Master of Architecture II</w:t>
      </w:r>
    </w:p>
    <w:p w:rsidR="00443B07" w:rsidRPr="00B67462" w:rsidRDefault="00443B07" w:rsidP="00361C98">
      <w:pPr>
        <w:spacing w:line="200" w:lineRule="exact"/>
        <w:ind w:right="-200"/>
        <w:rPr>
          <w:rFonts w:ascii="Arial Narrow" w:hAnsi="Arial Narrow"/>
          <w:sz w:val="20"/>
        </w:rPr>
      </w:pPr>
    </w:p>
    <w:p w:rsidR="00443B07" w:rsidRPr="00B67462" w:rsidRDefault="00443B07" w:rsidP="00361C98">
      <w:pPr>
        <w:spacing w:line="200" w:lineRule="exact"/>
        <w:ind w:right="-200"/>
        <w:rPr>
          <w:rFonts w:ascii="Arial Narrow" w:hAnsi="Arial Narrow"/>
          <w:sz w:val="20"/>
        </w:rPr>
      </w:pPr>
      <w:r w:rsidRPr="00B67462">
        <w:rPr>
          <w:rFonts w:ascii="Arial Narrow" w:hAnsi="Arial Narrow"/>
          <w:sz w:val="20"/>
        </w:rPr>
        <w:t>1984 - 1989</w:t>
      </w:r>
      <w:r w:rsidRPr="00B67462">
        <w:rPr>
          <w:rFonts w:ascii="Arial Narrow" w:hAnsi="Arial Narrow"/>
          <w:sz w:val="20"/>
        </w:rPr>
        <w:tab/>
      </w:r>
      <w:r w:rsidRPr="00B67462">
        <w:rPr>
          <w:rFonts w:ascii="Arial Narrow" w:hAnsi="Arial Narrow"/>
          <w:sz w:val="20"/>
        </w:rPr>
        <w:tab/>
      </w:r>
      <w:r w:rsidRPr="00B67462">
        <w:rPr>
          <w:rFonts w:ascii="Arial Narrow" w:hAnsi="Arial Narrow"/>
          <w:b/>
          <w:sz w:val="20"/>
        </w:rPr>
        <w:t xml:space="preserve">Tulane University </w:t>
      </w:r>
      <w:smartTag w:uri="urn:schemas-microsoft-com:office:smarttags" w:element="PlaceType">
        <w:r w:rsidRPr="00B67462">
          <w:rPr>
            <w:rFonts w:ascii="Arial Narrow" w:hAnsi="Arial Narrow"/>
            <w:b/>
            <w:sz w:val="20"/>
          </w:rPr>
          <w:t>School</w:t>
        </w:r>
      </w:smartTag>
      <w:r w:rsidRPr="00B67462">
        <w:rPr>
          <w:rFonts w:ascii="Arial Narrow" w:hAnsi="Arial Narrow"/>
          <w:b/>
          <w:sz w:val="20"/>
        </w:rPr>
        <w:t xml:space="preserve"> of </w:t>
      </w:r>
      <w:smartTag w:uri="urn:schemas-microsoft-com:office:smarttags" w:element="PlaceName">
        <w:r w:rsidRPr="00B67462">
          <w:rPr>
            <w:rFonts w:ascii="Arial Narrow" w:hAnsi="Arial Narrow"/>
            <w:b/>
            <w:sz w:val="20"/>
          </w:rPr>
          <w:t>Architecture</w:t>
        </w:r>
      </w:smartTag>
      <w:r w:rsidRPr="00B67462">
        <w:rPr>
          <w:rFonts w:ascii="Arial Narrow" w:hAnsi="Arial Narrow"/>
          <w:b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67462">
            <w:rPr>
              <w:rFonts w:ascii="Arial Narrow" w:hAnsi="Arial Narrow"/>
              <w:b/>
              <w:sz w:val="20"/>
            </w:rPr>
            <w:t>New Orleans</w:t>
          </w:r>
        </w:smartTag>
        <w:r w:rsidRPr="00B67462">
          <w:rPr>
            <w:rFonts w:ascii="Arial Narrow" w:hAnsi="Arial Narrow"/>
            <w:b/>
            <w:sz w:val="20"/>
          </w:rPr>
          <w:t xml:space="preserve">, </w:t>
        </w:r>
        <w:smartTag w:uri="urn:schemas-microsoft-com:office:smarttags" w:element="State">
          <w:r w:rsidRPr="00B67462">
            <w:rPr>
              <w:rFonts w:ascii="Arial Narrow" w:hAnsi="Arial Narrow"/>
              <w:b/>
              <w:sz w:val="20"/>
            </w:rPr>
            <w:t>LA</w:t>
          </w:r>
        </w:smartTag>
      </w:smartTag>
      <w:r w:rsidRPr="00B67462">
        <w:rPr>
          <w:rFonts w:ascii="Arial Narrow" w:hAnsi="Arial Narrow"/>
          <w:sz w:val="20"/>
        </w:rPr>
        <w:t xml:space="preserve"> </w:t>
      </w:r>
    </w:p>
    <w:p w:rsidR="00443B07" w:rsidRPr="00E919F7" w:rsidRDefault="00443B07" w:rsidP="00361C98">
      <w:pPr>
        <w:spacing w:line="200" w:lineRule="exact"/>
        <w:ind w:left="1440" w:right="-200" w:firstLine="720"/>
        <w:rPr>
          <w:rFonts w:ascii="Arial Narrow" w:hAnsi="Arial Narrow"/>
          <w:color w:val="7F7F7F" w:themeColor="text1" w:themeTint="80"/>
          <w:sz w:val="20"/>
        </w:rPr>
      </w:pPr>
      <w:r w:rsidRPr="00E919F7">
        <w:rPr>
          <w:rFonts w:ascii="Arial Narrow" w:hAnsi="Arial Narrow"/>
          <w:color w:val="7F7F7F" w:themeColor="text1" w:themeTint="80"/>
          <w:sz w:val="20"/>
        </w:rPr>
        <w:t>Bachelor of Architecture</w:t>
      </w:r>
    </w:p>
    <w:p w:rsidR="00443B07" w:rsidRPr="00E919F7" w:rsidRDefault="00443B07" w:rsidP="00361C98">
      <w:pPr>
        <w:spacing w:line="200" w:lineRule="exact"/>
        <w:ind w:right="-200"/>
        <w:rPr>
          <w:rFonts w:ascii="Arial Narrow" w:hAnsi="Arial Narrow"/>
          <w:color w:val="7F7F7F" w:themeColor="text1" w:themeTint="80"/>
          <w:sz w:val="20"/>
        </w:rPr>
      </w:pPr>
    </w:p>
    <w:p w:rsidR="00443B07" w:rsidRDefault="00443B07" w:rsidP="00361C98">
      <w:pPr>
        <w:spacing w:line="200" w:lineRule="exact"/>
        <w:ind w:right="-200"/>
        <w:rPr>
          <w:rFonts w:ascii="Arial Narrow" w:hAnsi="Arial Narrow"/>
          <w:color w:val="7F7F7F" w:themeColor="text1" w:themeTint="80"/>
          <w:sz w:val="20"/>
        </w:rPr>
      </w:pPr>
      <w:r w:rsidRPr="00B67462">
        <w:rPr>
          <w:rFonts w:ascii="Arial Narrow" w:hAnsi="Arial Narrow"/>
          <w:b/>
          <w:sz w:val="20"/>
        </w:rPr>
        <w:t>PRACTICE</w:t>
      </w:r>
      <w:r w:rsidR="0090639F" w:rsidRPr="00B67462">
        <w:rPr>
          <w:rFonts w:ascii="Arial Narrow" w:hAnsi="Arial Narrow"/>
          <w:b/>
          <w:sz w:val="20"/>
        </w:rPr>
        <w:tab/>
      </w:r>
      <w:r w:rsidR="0090639F" w:rsidRPr="00B67462">
        <w:rPr>
          <w:rFonts w:ascii="Arial Narrow" w:hAnsi="Arial Narrow"/>
          <w:b/>
          <w:sz w:val="20"/>
        </w:rPr>
        <w:tab/>
      </w:r>
      <w:r w:rsidR="0090639F" w:rsidRPr="000832E6">
        <w:rPr>
          <w:rFonts w:ascii="Arial Narrow" w:hAnsi="Arial Narrow"/>
          <w:b/>
          <w:sz w:val="20"/>
        </w:rPr>
        <w:t>Registered Architect, Louisiana</w:t>
      </w:r>
      <w:r w:rsidR="0090639F" w:rsidRPr="000832E6">
        <w:rPr>
          <w:rFonts w:ascii="Arial Narrow" w:hAnsi="Arial Narrow"/>
          <w:sz w:val="20"/>
        </w:rPr>
        <w:t xml:space="preserve"> </w:t>
      </w:r>
      <w:r w:rsidR="0090639F" w:rsidRPr="00E919F7">
        <w:rPr>
          <w:rFonts w:ascii="Arial Narrow" w:hAnsi="Arial Narrow"/>
          <w:color w:val="7F7F7F" w:themeColor="text1" w:themeTint="80"/>
          <w:sz w:val="20"/>
        </w:rPr>
        <w:t>– No. 6145</w:t>
      </w:r>
    </w:p>
    <w:p w:rsidR="000832E6" w:rsidRPr="00B67462" w:rsidRDefault="000832E6" w:rsidP="00361C98">
      <w:pPr>
        <w:spacing w:line="200" w:lineRule="exact"/>
        <w:ind w:right="-200"/>
        <w:rPr>
          <w:rFonts w:ascii="Arial Narrow" w:hAnsi="Arial Narrow"/>
          <w:sz w:val="20"/>
        </w:rPr>
      </w:pPr>
      <w:r>
        <w:rPr>
          <w:rFonts w:ascii="Arial Narrow" w:hAnsi="Arial Narrow"/>
          <w:color w:val="7F7F7F" w:themeColor="text1" w:themeTint="80"/>
          <w:sz w:val="20"/>
        </w:rPr>
        <w:tab/>
      </w:r>
      <w:r>
        <w:rPr>
          <w:rFonts w:ascii="Arial Narrow" w:hAnsi="Arial Narrow"/>
          <w:color w:val="7F7F7F" w:themeColor="text1" w:themeTint="80"/>
          <w:sz w:val="20"/>
        </w:rPr>
        <w:tab/>
      </w:r>
      <w:r>
        <w:rPr>
          <w:rFonts w:ascii="Arial Narrow" w:hAnsi="Arial Narrow"/>
          <w:color w:val="7F7F7F" w:themeColor="text1" w:themeTint="80"/>
          <w:sz w:val="20"/>
        </w:rPr>
        <w:tab/>
      </w:r>
      <w:r w:rsidRPr="000832E6">
        <w:rPr>
          <w:rFonts w:ascii="Arial Narrow" w:hAnsi="Arial Narrow"/>
          <w:b/>
          <w:sz w:val="20"/>
        </w:rPr>
        <w:t>Licensed Residential Contractor</w:t>
      </w:r>
      <w:r w:rsidR="00043468">
        <w:rPr>
          <w:rFonts w:ascii="Arial Narrow" w:hAnsi="Arial Narrow"/>
          <w:b/>
          <w:sz w:val="20"/>
        </w:rPr>
        <w:t>, Louisiana</w:t>
      </w:r>
      <w:r w:rsidRPr="000832E6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color w:val="7F7F7F" w:themeColor="text1" w:themeTint="80"/>
          <w:sz w:val="20"/>
        </w:rPr>
        <w:t>– No. 885374</w:t>
      </w:r>
    </w:p>
    <w:p w:rsidR="00443B07" w:rsidRPr="00B67462" w:rsidRDefault="00443B07" w:rsidP="00361C98">
      <w:pPr>
        <w:spacing w:line="200" w:lineRule="exact"/>
        <w:ind w:right="-200"/>
        <w:rPr>
          <w:rFonts w:ascii="Arial Narrow" w:hAnsi="Arial Narrow"/>
          <w:sz w:val="20"/>
        </w:rPr>
      </w:pPr>
    </w:p>
    <w:p w:rsidR="0090261A" w:rsidRDefault="00443B07" w:rsidP="00361C98">
      <w:pPr>
        <w:spacing w:line="200" w:lineRule="exact"/>
        <w:ind w:right="-200"/>
        <w:rPr>
          <w:rFonts w:ascii="Arial Narrow" w:hAnsi="Arial Narrow"/>
          <w:sz w:val="20"/>
        </w:rPr>
      </w:pPr>
      <w:r w:rsidRPr="00B67462">
        <w:rPr>
          <w:rFonts w:ascii="Arial Narrow" w:hAnsi="Arial Narrow"/>
          <w:sz w:val="20"/>
        </w:rPr>
        <w:t>1998 - present</w:t>
      </w:r>
      <w:r w:rsidRPr="00B67462">
        <w:rPr>
          <w:rFonts w:ascii="Arial Narrow" w:hAnsi="Arial Narrow"/>
          <w:sz w:val="20"/>
        </w:rPr>
        <w:tab/>
      </w:r>
      <w:r w:rsidRPr="00B67462">
        <w:rPr>
          <w:rFonts w:ascii="Arial Narrow" w:hAnsi="Arial Narrow"/>
          <w:sz w:val="20"/>
        </w:rPr>
        <w:tab/>
      </w:r>
      <w:r w:rsidRPr="00B67462">
        <w:rPr>
          <w:rFonts w:ascii="Arial Narrow" w:hAnsi="Arial Narrow"/>
          <w:b/>
          <w:sz w:val="20"/>
        </w:rPr>
        <w:t>Principal, BILD Design Studio, New Orleans, LA</w:t>
      </w:r>
      <w:r w:rsidR="0090261A">
        <w:rPr>
          <w:rFonts w:ascii="Arial Narrow" w:hAnsi="Arial Narrow"/>
          <w:sz w:val="20"/>
        </w:rPr>
        <w:t xml:space="preserve"> </w:t>
      </w:r>
    </w:p>
    <w:p w:rsidR="00507131" w:rsidRPr="00E919F7" w:rsidRDefault="00F6029F" w:rsidP="0090261A">
      <w:pPr>
        <w:spacing w:line="200" w:lineRule="exact"/>
        <w:ind w:left="1440" w:right="-200" w:firstLine="720"/>
        <w:rPr>
          <w:rFonts w:ascii="Arial Narrow" w:hAnsi="Arial Narrow"/>
          <w:i/>
          <w:color w:val="7F7F7F" w:themeColor="text1" w:themeTint="80"/>
          <w:sz w:val="20"/>
        </w:rPr>
      </w:pPr>
      <w:r>
        <w:rPr>
          <w:rFonts w:ascii="Arial Narrow" w:hAnsi="Arial Narrow"/>
          <w:i/>
          <w:color w:val="7F7F7F" w:themeColor="text1" w:themeTint="80"/>
          <w:sz w:val="20"/>
        </w:rPr>
        <w:t xml:space="preserve">Select </w:t>
      </w:r>
      <w:r w:rsidR="00A64E27">
        <w:rPr>
          <w:rFonts w:ascii="Arial Narrow" w:hAnsi="Arial Narrow"/>
          <w:i/>
          <w:color w:val="7F7F7F" w:themeColor="text1" w:themeTint="80"/>
          <w:sz w:val="20"/>
        </w:rPr>
        <w:t xml:space="preserve">projects listed </w:t>
      </w:r>
      <w:r w:rsidR="00443B07" w:rsidRPr="00E919F7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r w:rsidR="00A64E27">
        <w:rPr>
          <w:rFonts w:ascii="Arial Narrow" w:hAnsi="Arial Narrow"/>
          <w:i/>
          <w:color w:val="7F7F7F" w:themeColor="text1" w:themeTint="80"/>
          <w:sz w:val="20"/>
        </w:rPr>
        <w:t>most recent from top to bottom</w:t>
      </w:r>
    </w:p>
    <w:p w:rsidR="0090261A" w:rsidRPr="00E919F7" w:rsidRDefault="0090261A" w:rsidP="0090261A">
      <w:pPr>
        <w:spacing w:line="200" w:lineRule="exact"/>
        <w:ind w:left="1440" w:right="-200" w:firstLine="720"/>
        <w:rPr>
          <w:rFonts w:ascii="Arial Narrow" w:hAnsi="Arial Narrow"/>
          <w:color w:val="7F7F7F" w:themeColor="text1" w:themeTint="80"/>
          <w:sz w:val="20"/>
        </w:rPr>
      </w:pPr>
    </w:p>
    <w:p w:rsidR="00F6029F" w:rsidRDefault="00F6029F" w:rsidP="00361C98">
      <w:pPr>
        <w:spacing w:line="200" w:lineRule="exact"/>
        <w:ind w:left="2160" w:right="-200"/>
        <w:rPr>
          <w:rFonts w:ascii="Arial Narrow" w:hAnsi="Arial Narrow"/>
          <w:i/>
          <w:color w:val="7F7F7F" w:themeColor="text1" w:themeTint="80"/>
          <w:sz w:val="20"/>
        </w:rPr>
      </w:pPr>
      <w:r>
        <w:rPr>
          <w:rFonts w:ascii="Arial Narrow" w:hAnsi="Arial Narrow"/>
          <w:i/>
          <w:color w:val="7F7F7F" w:themeColor="text1" w:themeTint="80"/>
          <w:sz w:val="20"/>
        </w:rPr>
        <w:t>Iberville Residence – New Orleans, LA</w:t>
      </w:r>
    </w:p>
    <w:p w:rsidR="00F6029F" w:rsidRDefault="003253CA" w:rsidP="00361C98">
      <w:pPr>
        <w:spacing w:line="200" w:lineRule="exact"/>
        <w:ind w:left="2160" w:right="-200"/>
        <w:rPr>
          <w:rFonts w:ascii="Arial Narrow" w:hAnsi="Arial Narrow"/>
          <w:i/>
          <w:color w:val="7F7F7F" w:themeColor="text1" w:themeTint="80"/>
          <w:sz w:val="20"/>
        </w:rPr>
      </w:pPr>
      <w:r>
        <w:rPr>
          <w:rFonts w:ascii="Arial Narrow" w:hAnsi="Arial Narrow"/>
          <w:i/>
          <w:color w:val="7F7F7F" w:themeColor="text1" w:themeTint="80"/>
          <w:sz w:val="20"/>
        </w:rPr>
        <w:t>Apartments</w:t>
      </w:r>
      <w:r w:rsidR="00F6029F">
        <w:rPr>
          <w:rFonts w:ascii="Arial Narrow" w:hAnsi="Arial Narrow"/>
          <w:i/>
          <w:color w:val="7F7F7F" w:themeColor="text1" w:themeTint="80"/>
          <w:sz w:val="20"/>
        </w:rPr>
        <w:t xml:space="preserve"> on the Lafitte Greenway – New Orleans, LA</w:t>
      </w:r>
    </w:p>
    <w:p w:rsidR="00F6029F" w:rsidRDefault="00F6029F" w:rsidP="00361C98">
      <w:pPr>
        <w:spacing w:line="200" w:lineRule="exact"/>
        <w:ind w:left="2160" w:right="-200"/>
        <w:rPr>
          <w:rFonts w:ascii="Arial Narrow" w:hAnsi="Arial Narrow"/>
          <w:i/>
          <w:color w:val="7F7F7F" w:themeColor="text1" w:themeTint="80"/>
          <w:sz w:val="20"/>
        </w:rPr>
      </w:pPr>
      <w:r>
        <w:rPr>
          <w:rFonts w:ascii="Arial Narrow" w:hAnsi="Arial Narrow"/>
          <w:i/>
          <w:color w:val="7F7F7F" w:themeColor="text1" w:themeTint="80"/>
          <w:sz w:val="20"/>
        </w:rPr>
        <w:t>Zimpel Street Residence II – New Orleans, LA</w:t>
      </w:r>
    </w:p>
    <w:p w:rsidR="00F6029F" w:rsidRDefault="00232E9D" w:rsidP="00361C98">
      <w:pPr>
        <w:spacing w:line="200" w:lineRule="exact"/>
        <w:ind w:left="2160" w:right="-200"/>
        <w:rPr>
          <w:rFonts w:ascii="Arial Narrow" w:hAnsi="Arial Narrow"/>
          <w:i/>
          <w:color w:val="7F7F7F" w:themeColor="text1" w:themeTint="80"/>
          <w:sz w:val="20"/>
        </w:rPr>
      </w:pPr>
      <w:r>
        <w:rPr>
          <w:rFonts w:ascii="Arial Narrow" w:hAnsi="Arial Narrow"/>
          <w:i/>
          <w:color w:val="7F7F7F" w:themeColor="text1" w:themeTint="80"/>
          <w:sz w:val="20"/>
        </w:rPr>
        <w:t xml:space="preserve">Nantachie </w:t>
      </w:r>
      <w:r w:rsidR="00F6029F">
        <w:rPr>
          <w:rFonts w:ascii="Arial Narrow" w:hAnsi="Arial Narrow"/>
          <w:i/>
          <w:color w:val="7F7F7F" w:themeColor="text1" w:themeTint="80"/>
          <w:sz w:val="20"/>
        </w:rPr>
        <w:t>Residence</w:t>
      </w:r>
      <w:r>
        <w:rPr>
          <w:rFonts w:ascii="Arial Narrow" w:hAnsi="Arial Narrow"/>
          <w:i/>
          <w:color w:val="7F7F7F" w:themeColor="text1" w:themeTint="80"/>
          <w:sz w:val="20"/>
        </w:rPr>
        <w:t xml:space="preserve"> II</w:t>
      </w:r>
      <w:r w:rsidR="00F6029F">
        <w:rPr>
          <w:rFonts w:ascii="Arial Narrow" w:hAnsi="Arial Narrow"/>
          <w:i/>
          <w:color w:val="7F7F7F" w:themeColor="text1" w:themeTint="80"/>
          <w:sz w:val="20"/>
        </w:rPr>
        <w:t xml:space="preserve"> – Montgomery, LA</w:t>
      </w:r>
    </w:p>
    <w:p w:rsidR="00A64E27" w:rsidRDefault="00A64E27" w:rsidP="00361C98">
      <w:pPr>
        <w:spacing w:line="200" w:lineRule="exact"/>
        <w:ind w:left="2160" w:right="-200"/>
        <w:rPr>
          <w:rFonts w:ascii="Arial Narrow" w:hAnsi="Arial Narrow"/>
          <w:i/>
          <w:color w:val="7F7F7F" w:themeColor="text1" w:themeTint="80"/>
          <w:sz w:val="20"/>
        </w:rPr>
      </w:pPr>
      <w:r>
        <w:rPr>
          <w:rFonts w:ascii="Arial Narrow" w:hAnsi="Arial Narrow"/>
          <w:i/>
          <w:color w:val="7F7F7F" w:themeColor="text1" w:themeTint="80"/>
          <w:sz w:val="20"/>
        </w:rPr>
        <w:t>Lepage Street Residence – New Orleans, LA</w:t>
      </w:r>
    </w:p>
    <w:p w:rsidR="00A64E27" w:rsidRDefault="00A64E27" w:rsidP="00361C98">
      <w:pPr>
        <w:spacing w:line="200" w:lineRule="exact"/>
        <w:ind w:left="2160" w:right="-200"/>
        <w:rPr>
          <w:rFonts w:ascii="Arial Narrow" w:hAnsi="Arial Narrow"/>
          <w:i/>
          <w:color w:val="7F7F7F" w:themeColor="text1" w:themeTint="80"/>
          <w:sz w:val="20"/>
        </w:rPr>
      </w:pPr>
      <w:r>
        <w:rPr>
          <w:rFonts w:ascii="Arial Narrow" w:hAnsi="Arial Narrow"/>
          <w:i/>
          <w:color w:val="7F7F7F" w:themeColor="text1" w:themeTint="80"/>
          <w:sz w:val="20"/>
        </w:rPr>
        <w:t>Felicity Street residence – New Orleans, LA</w:t>
      </w:r>
    </w:p>
    <w:p w:rsidR="00A64E27" w:rsidRDefault="00A64E27" w:rsidP="00361C98">
      <w:pPr>
        <w:spacing w:line="200" w:lineRule="exact"/>
        <w:ind w:left="2160" w:right="-200"/>
        <w:rPr>
          <w:rFonts w:ascii="Arial Narrow" w:hAnsi="Arial Narrow"/>
          <w:i/>
          <w:color w:val="7F7F7F" w:themeColor="text1" w:themeTint="80"/>
          <w:sz w:val="20"/>
        </w:rPr>
      </w:pPr>
      <w:r>
        <w:rPr>
          <w:rFonts w:ascii="Arial Narrow" w:hAnsi="Arial Narrow"/>
          <w:i/>
          <w:color w:val="7F7F7F" w:themeColor="text1" w:themeTint="80"/>
          <w:sz w:val="20"/>
        </w:rPr>
        <w:t>Birch Street Residence – New Orleans, LA</w:t>
      </w:r>
    </w:p>
    <w:p w:rsidR="00A64E27" w:rsidRDefault="00A64E27" w:rsidP="00A64E27">
      <w:pPr>
        <w:spacing w:line="200" w:lineRule="exact"/>
        <w:ind w:left="2160" w:right="-200"/>
        <w:rPr>
          <w:rFonts w:ascii="Arial Narrow" w:hAnsi="Arial Narrow"/>
          <w:i/>
          <w:color w:val="7F7F7F" w:themeColor="text1" w:themeTint="80"/>
          <w:sz w:val="20"/>
        </w:rPr>
      </w:pPr>
      <w:r>
        <w:rPr>
          <w:rFonts w:ascii="Arial Narrow" w:hAnsi="Arial Narrow"/>
          <w:i/>
          <w:color w:val="7F7F7F" w:themeColor="text1" w:themeTint="80"/>
          <w:sz w:val="20"/>
        </w:rPr>
        <w:t>South Alexander Residence – New Orleans, LA</w:t>
      </w:r>
    </w:p>
    <w:p w:rsidR="00A64E27" w:rsidRDefault="00A64E27" w:rsidP="00A64E27">
      <w:pPr>
        <w:spacing w:line="200" w:lineRule="exact"/>
        <w:ind w:left="2160" w:right="-200"/>
        <w:rPr>
          <w:rFonts w:ascii="Arial Narrow" w:hAnsi="Arial Narrow"/>
          <w:i/>
          <w:color w:val="7F7F7F" w:themeColor="text1" w:themeTint="80"/>
          <w:sz w:val="20"/>
        </w:rPr>
      </w:pPr>
      <w:proofErr w:type="spellStart"/>
      <w:r>
        <w:rPr>
          <w:rFonts w:ascii="Arial Narrow" w:hAnsi="Arial Narrow"/>
          <w:i/>
          <w:color w:val="7F7F7F" w:themeColor="text1" w:themeTint="80"/>
          <w:sz w:val="20"/>
        </w:rPr>
        <w:t>Nantachie</w:t>
      </w:r>
      <w:proofErr w:type="spellEnd"/>
      <w:r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r w:rsidR="003253CA">
        <w:rPr>
          <w:rFonts w:ascii="Arial Narrow" w:hAnsi="Arial Narrow"/>
          <w:i/>
          <w:color w:val="7F7F7F" w:themeColor="text1" w:themeTint="80"/>
          <w:sz w:val="20"/>
        </w:rPr>
        <w:t xml:space="preserve">Residence I </w:t>
      </w:r>
      <w:r>
        <w:rPr>
          <w:rFonts w:ascii="Arial Narrow" w:hAnsi="Arial Narrow"/>
          <w:i/>
          <w:color w:val="7F7F7F" w:themeColor="text1" w:themeTint="80"/>
          <w:sz w:val="20"/>
        </w:rPr>
        <w:t>– Montgomery, LA</w:t>
      </w:r>
    </w:p>
    <w:p w:rsidR="00A64E27" w:rsidRDefault="00A64E27" w:rsidP="00A64E27">
      <w:pPr>
        <w:spacing w:line="200" w:lineRule="exact"/>
        <w:ind w:left="2160" w:right="-200"/>
        <w:rPr>
          <w:rFonts w:ascii="Arial Narrow" w:hAnsi="Arial Narrow"/>
          <w:i/>
          <w:color w:val="7F7F7F" w:themeColor="text1" w:themeTint="80"/>
          <w:sz w:val="20"/>
        </w:rPr>
      </w:pPr>
      <w:r>
        <w:rPr>
          <w:rFonts w:ascii="Arial Narrow" w:hAnsi="Arial Narrow"/>
          <w:i/>
          <w:color w:val="7F7F7F" w:themeColor="text1" w:themeTint="80"/>
          <w:sz w:val="20"/>
        </w:rPr>
        <w:t>Holy Cross Residence – New Orleans, LA</w:t>
      </w:r>
    </w:p>
    <w:p w:rsidR="007B7315" w:rsidRDefault="007B7315" w:rsidP="00361C98">
      <w:pPr>
        <w:spacing w:line="200" w:lineRule="exact"/>
        <w:ind w:left="2160" w:right="-200"/>
        <w:rPr>
          <w:rFonts w:ascii="Arial Narrow" w:hAnsi="Arial Narrow"/>
          <w:i/>
          <w:color w:val="7F7F7F" w:themeColor="text1" w:themeTint="80"/>
          <w:sz w:val="20"/>
        </w:rPr>
      </w:pPr>
      <w:r>
        <w:rPr>
          <w:rFonts w:ascii="Arial Narrow" w:hAnsi="Arial Narrow"/>
          <w:i/>
          <w:color w:val="7F7F7F" w:themeColor="text1" w:themeTint="80"/>
          <w:sz w:val="20"/>
        </w:rPr>
        <w:t>Lafitte Residence – Lafitte, LA</w:t>
      </w:r>
    </w:p>
    <w:p w:rsidR="00A64E27" w:rsidRDefault="00A64E27" w:rsidP="00A64E27">
      <w:pPr>
        <w:spacing w:line="200" w:lineRule="exact"/>
        <w:ind w:left="1440" w:right="-200" w:firstLine="720"/>
        <w:rPr>
          <w:rFonts w:ascii="Arial Narrow" w:hAnsi="Arial Narrow"/>
          <w:i/>
          <w:color w:val="7F7F7F" w:themeColor="text1" w:themeTint="80"/>
          <w:sz w:val="20"/>
        </w:rPr>
      </w:pPr>
      <w:r>
        <w:rPr>
          <w:rFonts w:ascii="Arial Narrow" w:hAnsi="Arial Narrow"/>
          <w:i/>
          <w:color w:val="7F7F7F" w:themeColor="text1" w:themeTint="80"/>
          <w:sz w:val="20"/>
        </w:rPr>
        <w:t>Tales of the Cocktails Office Headquarters – Arabi, LA</w:t>
      </w:r>
    </w:p>
    <w:p w:rsidR="007B7315" w:rsidRDefault="007B7315" w:rsidP="00361C98">
      <w:pPr>
        <w:spacing w:line="200" w:lineRule="exact"/>
        <w:ind w:left="2160" w:right="-200"/>
        <w:rPr>
          <w:rFonts w:ascii="Arial Narrow" w:hAnsi="Arial Narrow"/>
          <w:i/>
          <w:color w:val="7F7F7F" w:themeColor="text1" w:themeTint="80"/>
          <w:sz w:val="20"/>
        </w:rPr>
      </w:pPr>
      <w:r>
        <w:rPr>
          <w:rFonts w:ascii="Arial Narrow" w:hAnsi="Arial Narrow"/>
          <w:i/>
          <w:color w:val="7F7F7F" w:themeColor="text1" w:themeTint="80"/>
          <w:sz w:val="20"/>
        </w:rPr>
        <w:t>Esplanade Ave Restoration – New Orleans, LA</w:t>
      </w:r>
    </w:p>
    <w:p w:rsidR="007B7315" w:rsidRDefault="007B7315" w:rsidP="00361C98">
      <w:pPr>
        <w:spacing w:line="200" w:lineRule="exact"/>
        <w:ind w:left="2160" w:right="-200"/>
        <w:rPr>
          <w:rFonts w:ascii="Arial Narrow" w:hAnsi="Arial Narrow"/>
          <w:i/>
          <w:color w:val="7F7F7F" w:themeColor="text1" w:themeTint="80"/>
          <w:sz w:val="20"/>
        </w:rPr>
      </w:pPr>
      <w:r>
        <w:rPr>
          <w:rFonts w:ascii="Arial Narrow" w:hAnsi="Arial Narrow"/>
          <w:i/>
          <w:color w:val="7F7F7F" w:themeColor="text1" w:themeTint="80"/>
          <w:sz w:val="20"/>
        </w:rPr>
        <w:t>St. Charles Ave Addition – New Orleans, LA</w:t>
      </w:r>
    </w:p>
    <w:p w:rsidR="00A64E27" w:rsidRDefault="00A64E27" w:rsidP="00A64E27">
      <w:pPr>
        <w:spacing w:line="200" w:lineRule="exact"/>
        <w:ind w:left="2160" w:right="-200"/>
        <w:rPr>
          <w:rFonts w:ascii="Arial Narrow" w:hAnsi="Arial Narrow"/>
          <w:i/>
          <w:color w:val="7F7F7F" w:themeColor="text1" w:themeTint="80"/>
          <w:sz w:val="20"/>
        </w:rPr>
      </w:pPr>
      <w:proofErr w:type="spellStart"/>
      <w:r>
        <w:rPr>
          <w:rFonts w:ascii="Arial Narrow" w:hAnsi="Arial Narrow"/>
          <w:i/>
          <w:color w:val="7F7F7F" w:themeColor="text1" w:themeTint="80"/>
          <w:sz w:val="20"/>
        </w:rPr>
        <w:t>YaYa</w:t>
      </w:r>
      <w:proofErr w:type="spellEnd"/>
      <w:r>
        <w:rPr>
          <w:rFonts w:ascii="Arial Narrow" w:hAnsi="Arial Narrow"/>
          <w:i/>
          <w:color w:val="7F7F7F" w:themeColor="text1" w:themeTint="80"/>
          <w:sz w:val="20"/>
        </w:rPr>
        <w:t xml:space="preserve"> Arts Center – New Orleans, LA</w:t>
      </w:r>
    </w:p>
    <w:p w:rsidR="007B7315" w:rsidRDefault="007B7315" w:rsidP="007B7315">
      <w:pPr>
        <w:spacing w:line="200" w:lineRule="exact"/>
        <w:ind w:left="2160" w:right="-200"/>
        <w:rPr>
          <w:rFonts w:ascii="Arial Narrow" w:hAnsi="Arial Narrow"/>
          <w:i/>
          <w:color w:val="7F7F7F" w:themeColor="text1" w:themeTint="80"/>
          <w:sz w:val="20"/>
        </w:rPr>
      </w:pPr>
      <w:r>
        <w:rPr>
          <w:rFonts w:ascii="Arial Narrow" w:hAnsi="Arial Narrow"/>
          <w:i/>
          <w:color w:val="7F7F7F" w:themeColor="text1" w:themeTint="80"/>
          <w:sz w:val="20"/>
        </w:rPr>
        <w:t>Chartres Street Residence II – New Orleans, LA</w:t>
      </w:r>
    </w:p>
    <w:p w:rsidR="009520A8" w:rsidRDefault="00493694" w:rsidP="00361C98">
      <w:pPr>
        <w:spacing w:line="200" w:lineRule="exact"/>
        <w:ind w:left="2160" w:right="-200"/>
        <w:rPr>
          <w:rFonts w:ascii="Arial Narrow" w:hAnsi="Arial Narrow"/>
          <w:i/>
          <w:color w:val="7F7F7F" w:themeColor="text1" w:themeTint="80"/>
          <w:sz w:val="20"/>
        </w:rPr>
      </w:pPr>
      <w:proofErr w:type="spellStart"/>
      <w:r>
        <w:rPr>
          <w:rFonts w:ascii="Arial Narrow" w:hAnsi="Arial Narrow"/>
          <w:i/>
          <w:color w:val="7F7F7F" w:themeColor="text1" w:themeTint="80"/>
          <w:sz w:val="20"/>
        </w:rPr>
        <w:t>Upperline</w:t>
      </w:r>
      <w:proofErr w:type="spellEnd"/>
      <w:r>
        <w:rPr>
          <w:rFonts w:ascii="Arial Narrow" w:hAnsi="Arial Narrow"/>
          <w:i/>
          <w:color w:val="7F7F7F" w:themeColor="text1" w:themeTint="80"/>
          <w:sz w:val="20"/>
        </w:rPr>
        <w:t xml:space="preserve"> Residence – New Orl</w:t>
      </w:r>
      <w:r w:rsidR="009520A8">
        <w:rPr>
          <w:rFonts w:ascii="Arial Narrow" w:hAnsi="Arial Narrow"/>
          <w:i/>
          <w:color w:val="7F7F7F" w:themeColor="text1" w:themeTint="80"/>
          <w:sz w:val="20"/>
        </w:rPr>
        <w:t>eans, La</w:t>
      </w:r>
    </w:p>
    <w:p w:rsidR="009520A8" w:rsidRDefault="009520A8" w:rsidP="00361C98">
      <w:pPr>
        <w:spacing w:line="200" w:lineRule="exact"/>
        <w:ind w:left="2160" w:right="-200"/>
        <w:rPr>
          <w:rFonts w:ascii="Arial Narrow" w:hAnsi="Arial Narrow"/>
          <w:i/>
          <w:color w:val="7F7F7F" w:themeColor="text1" w:themeTint="80"/>
          <w:sz w:val="20"/>
        </w:rPr>
      </w:pPr>
      <w:r>
        <w:rPr>
          <w:rFonts w:ascii="Arial Narrow" w:hAnsi="Arial Narrow"/>
          <w:i/>
          <w:color w:val="7F7F7F" w:themeColor="text1" w:themeTint="80"/>
          <w:sz w:val="20"/>
        </w:rPr>
        <w:t>Menard Residence – Thibodaux, LA</w:t>
      </w:r>
    </w:p>
    <w:p w:rsidR="009520A8" w:rsidRDefault="009520A8" w:rsidP="009520A8">
      <w:pPr>
        <w:spacing w:line="200" w:lineRule="exact"/>
        <w:ind w:left="2160" w:right="-200"/>
        <w:rPr>
          <w:rFonts w:ascii="Arial Narrow" w:hAnsi="Arial Narrow"/>
          <w:i/>
          <w:color w:val="7F7F7F" w:themeColor="text1" w:themeTint="80"/>
          <w:sz w:val="20"/>
        </w:rPr>
      </w:pPr>
      <w:r>
        <w:rPr>
          <w:rFonts w:ascii="Arial Narrow" w:hAnsi="Arial Narrow"/>
          <w:i/>
          <w:color w:val="7F7F7F" w:themeColor="text1" w:themeTint="80"/>
          <w:sz w:val="20"/>
        </w:rPr>
        <w:t>West End Residence – New Orleans, LA</w:t>
      </w:r>
    </w:p>
    <w:p w:rsidR="002F0FD8" w:rsidRPr="00E919F7" w:rsidRDefault="002F0FD8" w:rsidP="00361C98">
      <w:pPr>
        <w:spacing w:line="200" w:lineRule="exact"/>
        <w:ind w:left="2160" w:right="-200"/>
        <w:rPr>
          <w:rFonts w:ascii="Arial Narrow" w:hAnsi="Arial Narrow"/>
          <w:i/>
          <w:color w:val="7F7F7F" w:themeColor="text1" w:themeTint="80"/>
          <w:sz w:val="20"/>
        </w:rPr>
      </w:pPr>
      <w:r w:rsidRPr="00E919F7">
        <w:rPr>
          <w:rFonts w:ascii="Arial Narrow" w:hAnsi="Arial Narrow"/>
          <w:i/>
          <w:color w:val="7F7F7F" w:themeColor="text1" w:themeTint="80"/>
          <w:sz w:val="20"/>
        </w:rPr>
        <w:t>Moss Street Residence – New Orleans, LA</w:t>
      </w:r>
    </w:p>
    <w:p w:rsidR="002F0FD8" w:rsidRPr="00E919F7" w:rsidRDefault="002F0FD8" w:rsidP="00361C98">
      <w:pPr>
        <w:spacing w:line="200" w:lineRule="exact"/>
        <w:ind w:left="2160" w:right="-200"/>
        <w:rPr>
          <w:rFonts w:ascii="Arial Narrow" w:hAnsi="Arial Narrow"/>
          <w:i/>
          <w:color w:val="7F7F7F" w:themeColor="text1" w:themeTint="80"/>
          <w:sz w:val="20"/>
        </w:rPr>
      </w:pPr>
      <w:r w:rsidRPr="00E919F7">
        <w:rPr>
          <w:rFonts w:ascii="Arial Narrow" w:hAnsi="Arial Narrow"/>
          <w:i/>
          <w:color w:val="7F7F7F" w:themeColor="text1" w:themeTint="80"/>
          <w:sz w:val="20"/>
        </w:rPr>
        <w:t>Annunciation Street Residence – New Orleans, LA</w:t>
      </w:r>
    </w:p>
    <w:p w:rsidR="00B32107" w:rsidRPr="00E919F7" w:rsidRDefault="00B32107" w:rsidP="00361C98">
      <w:pPr>
        <w:spacing w:line="200" w:lineRule="exact"/>
        <w:ind w:left="2160" w:right="-200"/>
        <w:rPr>
          <w:rFonts w:ascii="Arial Narrow" w:hAnsi="Arial Narrow"/>
          <w:i/>
          <w:color w:val="7F7F7F" w:themeColor="text1" w:themeTint="80"/>
          <w:sz w:val="20"/>
        </w:rPr>
      </w:pPr>
      <w:r w:rsidRPr="00E919F7">
        <w:rPr>
          <w:rFonts w:ascii="Arial Narrow" w:hAnsi="Arial Narrow"/>
          <w:i/>
          <w:color w:val="7F7F7F" w:themeColor="text1" w:themeTint="80"/>
          <w:sz w:val="20"/>
        </w:rPr>
        <w:t>Chartres Street Residence - New Orleans, LA</w:t>
      </w:r>
    </w:p>
    <w:p w:rsidR="00B32107" w:rsidRPr="00E919F7" w:rsidRDefault="00B32107" w:rsidP="00361C98">
      <w:pPr>
        <w:spacing w:line="200" w:lineRule="exact"/>
        <w:ind w:left="2160" w:right="-200"/>
        <w:rPr>
          <w:rFonts w:ascii="Arial Narrow" w:hAnsi="Arial Narrow"/>
          <w:i/>
          <w:color w:val="7F7F7F" w:themeColor="text1" w:themeTint="80"/>
          <w:sz w:val="20"/>
        </w:rPr>
      </w:pPr>
      <w:r w:rsidRPr="00E919F7">
        <w:rPr>
          <w:rFonts w:ascii="Arial Narrow" w:hAnsi="Arial Narrow"/>
          <w:i/>
          <w:color w:val="7F7F7F" w:themeColor="text1" w:themeTint="80"/>
          <w:sz w:val="20"/>
        </w:rPr>
        <w:t>Henry Clay Residence – New Orleans, LA</w:t>
      </w:r>
    </w:p>
    <w:p w:rsidR="00B32107" w:rsidRPr="00E919F7" w:rsidRDefault="00B32107" w:rsidP="00361C98">
      <w:pPr>
        <w:spacing w:line="200" w:lineRule="exact"/>
        <w:ind w:left="2160" w:right="-200"/>
        <w:rPr>
          <w:rFonts w:ascii="Arial Narrow" w:hAnsi="Arial Narrow"/>
          <w:i/>
          <w:color w:val="7F7F7F" w:themeColor="text1" w:themeTint="80"/>
          <w:sz w:val="20"/>
        </w:rPr>
      </w:pPr>
      <w:r w:rsidRPr="00E919F7">
        <w:rPr>
          <w:rFonts w:ascii="Arial Narrow" w:hAnsi="Arial Narrow"/>
          <w:i/>
          <w:color w:val="7F7F7F" w:themeColor="text1" w:themeTint="80"/>
          <w:sz w:val="20"/>
        </w:rPr>
        <w:t>Green Street Residence – New Orleans, LA</w:t>
      </w:r>
    </w:p>
    <w:p w:rsidR="00D86CC1" w:rsidRPr="00E919F7" w:rsidRDefault="00D86CC1" w:rsidP="00361C98">
      <w:pPr>
        <w:spacing w:line="200" w:lineRule="exact"/>
        <w:ind w:left="2160" w:right="-200"/>
        <w:rPr>
          <w:rFonts w:ascii="Arial Narrow" w:hAnsi="Arial Narrow"/>
          <w:i/>
          <w:color w:val="7F7F7F" w:themeColor="text1" w:themeTint="80"/>
          <w:sz w:val="20"/>
        </w:rPr>
      </w:pPr>
      <w:r w:rsidRPr="00E919F7">
        <w:rPr>
          <w:rFonts w:ascii="Arial Narrow" w:hAnsi="Arial Narrow"/>
          <w:i/>
          <w:color w:val="7F7F7F" w:themeColor="text1" w:themeTint="80"/>
          <w:sz w:val="20"/>
        </w:rPr>
        <w:t>Grove Residence – New Orleans, LA</w:t>
      </w:r>
    </w:p>
    <w:p w:rsidR="00D86CC1" w:rsidRPr="00E919F7" w:rsidRDefault="00D86CC1" w:rsidP="00361C98">
      <w:pPr>
        <w:spacing w:line="200" w:lineRule="exact"/>
        <w:ind w:left="2160" w:right="-200"/>
        <w:rPr>
          <w:rFonts w:ascii="Arial Narrow" w:hAnsi="Arial Narrow"/>
          <w:i/>
          <w:color w:val="7F7F7F" w:themeColor="text1" w:themeTint="80"/>
          <w:sz w:val="20"/>
        </w:rPr>
      </w:pPr>
      <w:proofErr w:type="spellStart"/>
      <w:r w:rsidRPr="00E919F7">
        <w:rPr>
          <w:rFonts w:ascii="Arial Narrow" w:hAnsi="Arial Narrow"/>
          <w:i/>
          <w:color w:val="7F7F7F" w:themeColor="text1" w:themeTint="80"/>
          <w:sz w:val="20"/>
        </w:rPr>
        <w:t>Rosewald</w:t>
      </w:r>
      <w:proofErr w:type="spellEnd"/>
      <w:r w:rsidRPr="00E919F7">
        <w:rPr>
          <w:rFonts w:ascii="Arial Narrow" w:hAnsi="Arial Narrow"/>
          <w:i/>
          <w:color w:val="7F7F7F" w:themeColor="text1" w:themeTint="80"/>
          <w:sz w:val="20"/>
        </w:rPr>
        <w:t xml:space="preserve"> Bates Residence–New Orleans, LA</w:t>
      </w:r>
    </w:p>
    <w:p w:rsidR="00D40E76" w:rsidRPr="00E919F7" w:rsidRDefault="00D40E76" w:rsidP="00361C98">
      <w:pPr>
        <w:spacing w:line="200" w:lineRule="exact"/>
        <w:ind w:left="2160" w:right="-200"/>
        <w:rPr>
          <w:rFonts w:ascii="Arial Narrow" w:hAnsi="Arial Narrow"/>
          <w:i/>
          <w:color w:val="7F7F7F" w:themeColor="text1" w:themeTint="80"/>
          <w:sz w:val="20"/>
        </w:rPr>
      </w:pPr>
      <w:r w:rsidRPr="00E919F7">
        <w:rPr>
          <w:rFonts w:ascii="Arial Narrow" w:hAnsi="Arial Narrow"/>
          <w:i/>
          <w:color w:val="7F7F7F" w:themeColor="text1" w:themeTint="80"/>
          <w:sz w:val="20"/>
        </w:rPr>
        <w:t>Walter Rd. Residence – River Ridge, LA</w:t>
      </w:r>
    </w:p>
    <w:p w:rsidR="00D40E76" w:rsidRPr="00E919F7" w:rsidRDefault="00D40E76" w:rsidP="00361C98">
      <w:pPr>
        <w:spacing w:line="200" w:lineRule="exact"/>
        <w:ind w:left="2160" w:right="-200"/>
        <w:rPr>
          <w:rFonts w:ascii="Arial Narrow" w:hAnsi="Arial Narrow"/>
          <w:i/>
          <w:color w:val="7F7F7F" w:themeColor="text1" w:themeTint="80"/>
          <w:sz w:val="20"/>
        </w:rPr>
      </w:pPr>
      <w:r w:rsidRPr="00E919F7">
        <w:rPr>
          <w:rFonts w:ascii="Arial Narrow" w:hAnsi="Arial Narrow"/>
          <w:i/>
          <w:color w:val="7F7F7F" w:themeColor="text1" w:themeTint="80"/>
          <w:sz w:val="20"/>
        </w:rPr>
        <w:t>REOSE Residence Competition – New Orleans, LA</w:t>
      </w:r>
    </w:p>
    <w:p w:rsidR="00D40E76" w:rsidRPr="00E919F7" w:rsidRDefault="00D40E76" w:rsidP="00361C98">
      <w:pPr>
        <w:spacing w:line="200" w:lineRule="exact"/>
        <w:ind w:left="2160" w:right="-200"/>
        <w:rPr>
          <w:rFonts w:ascii="Arial Narrow" w:hAnsi="Arial Narrow"/>
          <w:i/>
          <w:color w:val="7F7F7F" w:themeColor="text1" w:themeTint="80"/>
          <w:sz w:val="20"/>
        </w:rPr>
      </w:pPr>
      <w:r w:rsidRPr="00E919F7">
        <w:rPr>
          <w:rFonts w:ascii="Arial Narrow" w:hAnsi="Arial Narrow"/>
          <w:i/>
          <w:color w:val="7F7F7F" w:themeColor="text1" w:themeTint="80"/>
          <w:sz w:val="20"/>
        </w:rPr>
        <w:t>Make It Right Residence</w:t>
      </w:r>
      <w:r w:rsidR="009520A8">
        <w:rPr>
          <w:rFonts w:ascii="Arial Narrow" w:hAnsi="Arial Narrow"/>
          <w:i/>
          <w:color w:val="7F7F7F" w:themeColor="text1" w:themeTint="80"/>
          <w:sz w:val="20"/>
        </w:rPr>
        <w:t>(s)</w:t>
      </w:r>
      <w:r w:rsidRPr="00E919F7">
        <w:rPr>
          <w:rFonts w:ascii="Arial Narrow" w:hAnsi="Arial Narrow"/>
          <w:i/>
          <w:color w:val="7F7F7F" w:themeColor="text1" w:themeTint="80"/>
          <w:sz w:val="20"/>
        </w:rPr>
        <w:t xml:space="preserve"> – New Orleans, LA</w:t>
      </w:r>
    </w:p>
    <w:p w:rsidR="00D40E76" w:rsidRPr="00E919F7" w:rsidRDefault="00D40E76" w:rsidP="00C522F0">
      <w:pPr>
        <w:tabs>
          <w:tab w:val="left" w:pos="7506"/>
        </w:tabs>
        <w:spacing w:line="200" w:lineRule="exact"/>
        <w:ind w:left="2160" w:right="-200"/>
        <w:rPr>
          <w:rFonts w:ascii="Arial Narrow" w:hAnsi="Arial Narrow"/>
          <w:i/>
          <w:color w:val="7F7F7F" w:themeColor="text1" w:themeTint="80"/>
          <w:sz w:val="20"/>
        </w:rPr>
      </w:pPr>
      <w:r w:rsidRPr="00E919F7">
        <w:rPr>
          <w:rFonts w:ascii="Arial Narrow" w:hAnsi="Arial Narrow"/>
          <w:i/>
          <w:color w:val="7F7F7F" w:themeColor="text1" w:themeTint="80"/>
          <w:sz w:val="20"/>
        </w:rPr>
        <w:t>N. Park Place Residence – New Orleans, LA</w:t>
      </w:r>
      <w:r w:rsidR="00C522F0">
        <w:rPr>
          <w:rFonts w:ascii="Arial Narrow" w:hAnsi="Arial Narrow"/>
          <w:i/>
          <w:color w:val="7F7F7F" w:themeColor="text1" w:themeTint="80"/>
          <w:sz w:val="20"/>
        </w:rPr>
        <w:tab/>
      </w:r>
    </w:p>
    <w:p w:rsidR="00B24983" w:rsidRPr="00E919F7" w:rsidRDefault="00B24983" w:rsidP="00361C98">
      <w:pPr>
        <w:spacing w:line="200" w:lineRule="exact"/>
        <w:ind w:left="2160" w:right="-200"/>
        <w:rPr>
          <w:rFonts w:ascii="Arial Narrow" w:hAnsi="Arial Narrow"/>
          <w:i/>
          <w:color w:val="7F7F7F" w:themeColor="text1" w:themeTint="80"/>
          <w:sz w:val="20"/>
        </w:rPr>
      </w:pPr>
      <w:r w:rsidRPr="00E919F7">
        <w:rPr>
          <w:rFonts w:ascii="Arial Narrow" w:hAnsi="Arial Narrow"/>
          <w:i/>
          <w:color w:val="7F7F7F" w:themeColor="text1" w:themeTint="80"/>
          <w:sz w:val="20"/>
        </w:rPr>
        <w:t>Leake Avenue Residences – New Orleans, LA</w:t>
      </w:r>
    </w:p>
    <w:p w:rsidR="00B24983" w:rsidRPr="00E919F7" w:rsidRDefault="00B24983" w:rsidP="00361C98">
      <w:pPr>
        <w:spacing w:line="200" w:lineRule="exact"/>
        <w:ind w:left="2160" w:right="-200"/>
        <w:rPr>
          <w:rFonts w:ascii="Arial Narrow" w:hAnsi="Arial Narrow"/>
          <w:i/>
          <w:color w:val="7F7F7F" w:themeColor="text1" w:themeTint="80"/>
          <w:sz w:val="20"/>
        </w:rPr>
      </w:pPr>
      <w:r w:rsidRPr="00E919F7">
        <w:rPr>
          <w:rFonts w:ascii="Arial Narrow" w:hAnsi="Arial Narrow"/>
          <w:i/>
          <w:color w:val="7F7F7F" w:themeColor="text1" w:themeTint="80"/>
          <w:sz w:val="20"/>
        </w:rPr>
        <w:t>Laurel street Residence – New Orleans, LA</w:t>
      </w:r>
    </w:p>
    <w:p w:rsidR="00B24983" w:rsidRPr="00E919F7" w:rsidRDefault="00B24983" w:rsidP="00361C98">
      <w:pPr>
        <w:spacing w:line="200" w:lineRule="exact"/>
        <w:ind w:left="2160" w:right="-200"/>
        <w:rPr>
          <w:rFonts w:ascii="Arial Narrow" w:hAnsi="Arial Narrow"/>
          <w:i/>
          <w:color w:val="7F7F7F" w:themeColor="text1" w:themeTint="80"/>
          <w:sz w:val="20"/>
        </w:rPr>
      </w:pPr>
      <w:r w:rsidRPr="00E919F7">
        <w:rPr>
          <w:rFonts w:ascii="Arial Narrow" w:hAnsi="Arial Narrow"/>
          <w:i/>
          <w:color w:val="7F7F7F" w:themeColor="text1" w:themeTint="80"/>
          <w:sz w:val="20"/>
        </w:rPr>
        <w:t>Canal Blvd. Residence – New Orleans, LA</w:t>
      </w:r>
    </w:p>
    <w:p w:rsidR="00BA45DE" w:rsidRPr="00E919F7" w:rsidRDefault="00BA45DE" w:rsidP="00361C98">
      <w:pPr>
        <w:spacing w:line="200" w:lineRule="exact"/>
        <w:ind w:left="2160" w:right="-200"/>
        <w:rPr>
          <w:rFonts w:ascii="Arial Narrow" w:hAnsi="Arial Narrow"/>
          <w:i/>
          <w:color w:val="7F7F7F" w:themeColor="text1" w:themeTint="80"/>
          <w:sz w:val="20"/>
        </w:rPr>
      </w:pPr>
      <w:r w:rsidRPr="00E919F7">
        <w:rPr>
          <w:rFonts w:ascii="Arial Narrow" w:hAnsi="Arial Narrow"/>
          <w:i/>
          <w:color w:val="7F7F7F" w:themeColor="text1" w:themeTint="80"/>
          <w:sz w:val="20"/>
        </w:rPr>
        <w:t xml:space="preserve">123 Walnut </w:t>
      </w:r>
      <w:r w:rsidR="00B24983" w:rsidRPr="00E919F7">
        <w:rPr>
          <w:rFonts w:ascii="Arial Narrow" w:hAnsi="Arial Narrow"/>
          <w:i/>
          <w:color w:val="7F7F7F" w:themeColor="text1" w:themeTint="80"/>
          <w:sz w:val="20"/>
        </w:rPr>
        <w:t xml:space="preserve">Condominium </w:t>
      </w:r>
      <w:r w:rsidRPr="00E919F7">
        <w:rPr>
          <w:rFonts w:ascii="Arial Narrow" w:hAnsi="Arial Narrow"/>
          <w:i/>
          <w:color w:val="7F7F7F" w:themeColor="text1" w:themeTint="80"/>
          <w:sz w:val="20"/>
        </w:rPr>
        <w:t xml:space="preserve">- New Orleans, LA </w:t>
      </w:r>
    </w:p>
    <w:p w:rsidR="00BA45DE" w:rsidRPr="00E919F7" w:rsidRDefault="00BA45DE" w:rsidP="00361C98">
      <w:pPr>
        <w:spacing w:line="200" w:lineRule="exact"/>
        <w:ind w:left="2160" w:right="-200"/>
        <w:rPr>
          <w:rFonts w:ascii="Arial Narrow" w:hAnsi="Arial Narrow"/>
          <w:i/>
          <w:color w:val="7F7F7F" w:themeColor="text1" w:themeTint="80"/>
          <w:sz w:val="20"/>
        </w:rPr>
      </w:pPr>
      <w:r w:rsidRPr="00E919F7">
        <w:rPr>
          <w:rFonts w:ascii="Arial Narrow" w:hAnsi="Arial Narrow"/>
          <w:i/>
          <w:color w:val="7F7F7F" w:themeColor="text1" w:themeTint="80"/>
          <w:sz w:val="20"/>
        </w:rPr>
        <w:t xml:space="preserve">Bartholomew Residence - New Orleans, LA </w:t>
      </w:r>
    </w:p>
    <w:p w:rsidR="00BA45DE" w:rsidRPr="00E919F7" w:rsidRDefault="00BA45DE" w:rsidP="00361C98">
      <w:pPr>
        <w:spacing w:line="200" w:lineRule="exact"/>
        <w:ind w:left="2160" w:right="-200"/>
        <w:rPr>
          <w:rFonts w:ascii="Arial Narrow" w:hAnsi="Arial Narrow"/>
          <w:i/>
          <w:color w:val="7F7F7F" w:themeColor="text1" w:themeTint="80"/>
          <w:sz w:val="20"/>
        </w:rPr>
      </w:pPr>
      <w:r w:rsidRPr="00E919F7">
        <w:rPr>
          <w:rFonts w:ascii="Arial Narrow" w:hAnsi="Arial Narrow"/>
          <w:i/>
          <w:color w:val="7F7F7F" w:themeColor="text1" w:themeTint="80"/>
          <w:sz w:val="20"/>
        </w:rPr>
        <w:t>Memphis Street Residence – New Orleans, LA</w:t>
      </w:r>
    </w:p>
    <w:p w:rsidR="00396F6F" w:rsidRPr="00E919F7" w:rsidRDefault="00396F6F" w:rsidP="00361C98">
      <w:pPr>
        <w:spacing w:line="200" w:lineRule="exact"/>
        <w:ind w:left="2160" w:right="-200"/>
        <w:rPr>
          <w:rFonts w:ascii="Arial Narrow" w:hAnsi="Arial Narrow"/>
          <w:i/>
          <w:color w:val="7F7F7F" w:themeColor="text1" w:themeTint="80"/>
          <w:sz w:val="20"/>
        </w:rPr>
      </w:pPr>
      <w:r w:rsidRPr="00E919F7">
        <w:rPr>
          <w:rFonts w:ascii="Arial Narrow" w:hAnsi="Arial Narrow"/>
          <w:i/>
          <w:color w:val="7F7F7F" w:themeColor="text1" w:themeTint="80"/>
          <w:sz w:val="20"/>
        </w:rPr>
        <w:t>Richard Residence – New Orleans, LA</w:t>
      </w:r>
    </w:p>
    <w:p w:rsidR="002B44A6" w:rsidRPr="00E919F7" w:rsidRDefault="002B44A6" w:rsidP="00361C98">
      <w:pPr>
        <w:spacing w:line="200" w:lineRule="exact"/>
        <w:ind w:left="2160" w:right="-200"/>
        <w:rPr>
          <w:rFonts w:ascii="Arial Narrow" w:hAnsi="Arial Narrow"/>
          <w:i/>
          <w:color w:val="7F7F7F" w:themeColor="text1" w:themeTint="80"/>
          <w:sz w:val="20"/>
        </w:rPr>
      </w:pPr>
      <w:r w:rsidRPr="00E919F7">
        <w:rPr>
          <w:rFonts w:ascii="Arial Narrow" w:hAnsi="Arial Narrow"/>
          <w:i/>
          <w:color w:val="7F7F7F" w:themeColor="text1" w:themeTint="80"/>
          <w:sz w:val="20"/>
        </w:rPr>
        <w:t>Colombo Residence – New Orleans, LA</w:t>
      </w:r>
    </w:p>
    <w:p w:rsidR="009509CB" w:rsidRPr="00E919F7" w:rsidRDefault="009509CB" w:rsidP="00361C98">
      <w:pPr>
        <w:spacing w:line="200" w:lineRule="exact"/>
        <w:ind w:left="2160" w:right="-200"/>
        <w:rPr>
          <w:rFonts w:ascii="Arial Narrow" w:hAnsi="Arial Narrow"/>
          <w:i/>
          <w:color w:val="7F7F7F" w:themeColor="text1" w:themeTint="80"/>
          <w:sz w:val="20"/>
        </w:rPr>
      </w:pPr>
      <w:r w:rsidRPr="00E919F7">
        <w:rPr>
          <w:rFonts w:ascii="Arial Narrow" w:hAnsi="Arial Narrow"/>
          <w:i/>
          <w:color w:val="7F7F7F" w:themeColor="text1" w:themeTint="80"/>
          <w:sz w:val="20"/>
        </w:rPr>
        <w:t>Mayne Residence – New Orleans, LA</w:t>
      </w:r>
    </w:p>
    <w:p w:rsidR="009509CB" w:rsidRPr="00E919F7" w:rsidRDefault="002B44A6" w:rsidP="00361C98">
      <w:pPr>
        <w:spacing w:line="200" w:lineRule="exact"/>
        <w:ind w:left="2160" w:right="-200"/>
        <w:rPr>
          <w:rFonts w:ascii="Arial Narrow" w:hAnsi="Arial Narrow"/>
          <w:i/>
          <w:color w:val="7F7F7F" w:themeColor="text1" w:themeTint="80"/>
          <w:sz w:val="20"/>
        </w:rPr>
      </w:pPr>
      <w:r w:rsidRPr="00E919F7">
        <w:rPr>
          <w:rFonts w:ascii="Arial Narrow" w:hAnsi="Arial Narrow"/>
          <w:i/>
          <w:color w:val="7F7F7F" w:themeColor="text1" w:themeTint="80"/>
          <w:sz w:val="20"/>
        </w:rPr>
        <w:t>Kenneth’s Hair Studio – New Orleans, LA</w:t>
      </w:r>
    </w:p>
    <w:p w:rsidR="002B44A6" w:rsidRPr="00E919F7" w:rsidRDefault="002B44A6" w:rsidP="00361C98">
      <w:pPr>
        <w:spacing w:line="200" w:lineRule="exact"/>
        <w:ind w:left="2160" w:right="-200"/>
        <w:rPr>
          <w:rFonts w:ascii="Arial Narrow" w:hAnsi="Arial Narrow"/>
          <w:i/>
          <w:color w:val="7F7F7F" w:themeColor="text1" w:themeTint="80"/>
          <w:sz w:val="20"/>
        </w:rPr>
      </w:pPr>
      <w:r w:rsidRPr="00E919F7">
        <w:rPr>
          <w:rFonts w:ascii="Arial Narrow" w:hAnsi="Arial Narrow"/>
          <w:i/>
          <w:color w:val="7F7F7F" w:themeColor="text1" w:themeTint="80"/>
          <w:sz w:val="20"/>
        </w:rPr>
        <w:t xml:space="preserve">Dallas Park Pavilion – Dallas, TX </w:t>
      </w:r>
    </w:p>
    <w:p w:rsidR="002B44A6" w:rsidRPr="00E919F7" w:rsidRDefault="002B44A6" w:rsidP="00361C98">
      <w:pPr>
        <w:spacing w:line="200" w:lineRule="exact"/>
        <w:ind w:left="2160" w:right="-200"/>
        <w:rPr>
          <w:rFonts w:ascii="Arial Narrow" w:hAnsi="Arial Narrow"/>
          <w:i/>
          <w:color w:val="7F7F7F" w:themeColor="text1" w:themeTint="80"/>
          <w:sz w:val="20"/>
        </w:rPr>
      </w:pPr>
      <w:proofErr w:type="spellStart"/>
      <w:r w:rsidRPr="00E919F7">
        <w:rPr>
          <w:rFonts w:ascii="Arial Narrow" w:hAnsi="Arial Narrow"/>
          <w:i/>
          <w:color w:val="7F7F7F" w:themeColor="text1" w:themeTint="80"/>
          <w:sz w:val="20"/>
        </w:rPr>
        <w:t>Kohnke</w:t>
      </w:r>
      <w:proofErr w:type="spellEnd"/>
      <w:r w:rsidRPr="00E919F7">
        <w:rPr>
          <w:rFonts w:ascii="Arial Narrow" w:hAnsi="Arial Narrow"/>
          <w:i/>
          <w:color w:val="7F7F7F" w:themeColor="text1" w:themeTint="80"/>
          <w:sz w:val="20"/>
        </w:rPr>
        <w:t xml:space="preserve"> Residence – New Orleans, LA</w:t>
      </w:r>
    </w:p>
    <w:p w:rsidR="002B44A6" w:rsidRPr="00E919F7" w:rsidRDefault="002B44A6" w:rsidP="00361C98">
      <w:pPr>
        <w:spacing w:line="200" w:lineRule="exact"/>
        <w:ind w:left="2160" w:right="-200"/>
        <w:rPr>
          <w:rFonts w:ascii="Arial Narrow" w:hAnsi="Arial Narrow"/>
          <w:i/>
          <w:color w:val="7F7F7F" w:themeColor="text1" w:themeTint="80"/>
          <w:sz w:val="20"/>
        </w:rPr>
      </w:pPr>
      <w:r w:rsidRPr="00E919F7">
        <w:rPr>
          <w:rFonts w:ascii="Arial Narrow" w:hAnsi="Arial Narrow"/>
          <w:i/>
          <w:color w:val="7F7F7F" w:themeColor="text1" w:themeTint="80"/>
          <w:sz w:val="20"/>
        </w:rPr>
        <w:t>Hagan Condominiums – New Orleans, LA</w:t>
      </w:r>
    </w:p>
    <w:p w:rsidR="002B44A6" w:rsidRPr="00E919F7" w:rsidRDefault="002B44A6" w:rsidP="00361C98">
      <w:pPr>
        <w:spacing w:line="200" w:lineRule="exact"/>
        <w:ind w:left="2160" w:right="-200"/>
        <w:rPr>
          <w:rFonts w:ascii="Arial Narrow" w:hAnsi="Arial Narrow"/>
          <w:i/>
          <w:color w:val="7F7F7F" w:themeColor="text1" w:themeTint="80"/>
          <w:sz w:val="20"/>
        </w:rPr>
      </w:pPr>
      <w:r w:rsidRPr="00E919F7">
        <w:rPr>
          <w:rFonts w:ascii="Arial Narrow" w:hAnsi="Arial Narrow"/>
          <w:i/>
          <w:color w:val="7F7F7F" w:themeColor="text1" w:themeTint="80"/>
          <w:sz w:val="20"/>
        </w:rPr>
        <w:t>Screened Door Restaurant - Portland, OR</w:t>
      </w:r>
    </w:p>
    <w:p w:rsidR="00443B07" w:rsidRPr="00E919F7" w:rsidRDefault="009A27B0" w:rsidP="00361C98">
      <w:pPr>
        <w:spacing w:line="200" w:lineRule="exact"/>
        <w:ind w:left="1440" w:right="-200" w:firstLine="720"/>
        <w:rPr>
          <w:rFonts w:ascii="Arial Narrow" w:hAnsi="Arial Narrow"/>
          <w:i/>
          <w:color w:val="7F7F7F" w:themeColor="text1" w:themeTint="80"/>
          <w:sz w:val="20"/>
        </w:rPr>
      </w:pPr>
      <w:r w:rsidRPr="00E919F7">
        <w:rPr>
          <w:rFonts w:ascii="Arial Narrow" w:hAnsi="Arial Narrow"/>
          <w:i/>
          <w:color w:val="7F7F7F" w:themeColor="text1" w:themeTint="80"/>
          <w:sz w:val="20"/>
        </w:rPr>
        <w:t>St. Martha’s Church Furnishings -</w:t>
      </w:r>
      <w:r w:rsidR="00443B07" w:rsidRPr="00E919F7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r w:rsidRPr="00E919F7">
        <w:rPr>
          <w:rFonts w:ascii="Arial Narrow" w:hAnsi="Arial Narrow"/>
          <w:i/>
          <w:color w:val="7F7F7F" w:themeColor="text1" w:themeTint="80"/>
          <w:sz w:val="20"/>
        </w:rPr>
        <w:t>Harvey, LA</w:t>
      </w:r>
    </w:p>
    <w:p w:rsidR="009A27B0" w:rsidRPr="00E919F7" w:rsidRDefault="00443B07" w:rsidP="00361C98">
      <w:pPr>
        <w:spacing w:line="200" w:lineRule="exact"/>
        <w:ind w:left="2160" w:right="-200"/>
        <w:rPr>
          <w:rFonts w:ascii="Arial Narrow" w:hAnsi="Arial Narrow"/>
          <w:i/>
          <w:color w:val="7F7F7F" w:themeColor="text1" w:themeTint="80"/>
          <w:sz w:val="20"/>
        </w:rPr>
      </w:pPr>
      <w:r w:rsidRPr="00E919F7">
        <w:rPr>
          <w:rFonts w:ascii="Arial Narrow" w:hAnsi="Arial Narrow"/>
          <w:i/>
          <w:color w:val="7F7F7F" w:themeColor="text1" w:themeTint="80"/>
          <w:sz w:val="20"/>
        </w:rPr>
        <w:t>Swan Street Residence</w:t>
      </w:r>
      <w:r w:rsidR="009A27B0" w:rsidRPr="00E919F7">
        <w:rPr>
          <w:rFonts w:ascii="Arial Narrow" w:hAnsi="Arial Narrow"/>
          <w:i/>
          <w:color w:val="7F7F7F" w:themeColor="text1" w:themeTint="80"/>
          <w:sz w:val="20"/>
        </w:rPr>
        <w:t xml:space="preserve"> – New Orleans, LA</w:t>
      </w:r>
      <w:r w:rsidRPr="00E919F7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</w:p>
    <w:p w:rsidR="00D53D82" w:rsidRPr="00E919F7" w:rsidRDefault="00D53D82" w:rsidP="00361C98">
      <w:pPr>
        <w:spacing w:line="200" w:lineRule="exact"/>
        <w:ind w:left="2160" w:right="-200"/>
        <w:rPr>
          <w:rFonts w:ascii="Arial Narrow" w:hAnsi="Arial Narrow"/>
          <w:i/>
          <w:color w:val="7F7F7F" w:themeColor="text1" w:themeTint="80"/>
          <w:sz w:val="20"/>
        </w:rPr>
      </w:pPr>
      <w:proofErr w:type="spellStart"/>
      <w:r w:rsidRPr="00E919F7">
        <w:rPr>
          <w:rFonts w:ascii="Arial Narrow" w:hAnsi="Arial Narrow"/>
          <w:i/>
          <w:color w:val="7F7F7F" w:themeColor="text1" w:themeTint="80"/>
          <w:sz w:val="20"/>
        </w:rPr>
        <w:t>Lowerline</w:t>
      </w:r>
      <w:proofErr w:type="spellEnd"/>
      <w:r w:rsidRPr="00E919F7">
        <w:rPr>
          <w:rFonts w:ascii="Arial Narrow" w:hAnsi="Arial Narrow"/>
          <w:i/>
          <w:color w:val="7F7F7F" w:themeColor="text1" w:themeTint="80"/>
          <w:sz w:val="20"/>
        </w:rPr>
        <w:t xml:space="preserve"> Residence – New Orleans, LA</w:t>
      </w:r>
    </w:p>
    <w:p w:rsidR="002B44A6" w:rsidRPr="00E919F7" w:rsidRDefault="002B44A6" w:rsidP="00361C98">
      <w:pPr>
        <w:spacing w:line="200" w:lineRule="exact"/>
        <w:ind w:left="1440" w:right="-200" w:firstLine="720"/>
        <w:rPr>
          <w:rFonts w:ascii="Arial Narrow" w:hAnsi="Arial Narrow"/>
          <w:i/>
          <w:color w:val="7F7F7F" w:themeColor="text1" w:themeTint="80"/>
          <w:sz w:val="20"/>
        </w:rPr>
      </w:pPr>
      <w:proofErr w:type="spellStart"/>
      <w:r w:rsidRPr="00E919F7">
        <w:rPr>
          <w:rFonts w:ascii="Arial Narrow" w:hAnsi="Arial Narrow"/>
          <w:i/>
          <w:color w:val="7F7F7F" w:themeColor="text1" w:themeTint="80"/>
          <w:sz w:val="20"/>
        </w:rPr>
        <w:t>Zimpel</w:t>
      </w:r>
      <w:proofErr w:type="spellEnd"/>
      <w:r w:rsidRPr="00E919F7">
        <w:rPr>
          <w:rFonts w:ascii="Arial Narrow" w:hAnsi="Arial Narrow"/>
          <w:i/>
          <w:color w:val="7F7F7F" w:themeColor="text1" w:themeTint="80"/>
          <w:sz w:val="20"/>
        </w:rPr>
        <w:t xml:space="preserve"> Street Residence – New Orleans, LA</w:t>
      </w:r>
    </w:p>
    <w:p w:rsidR="002B44A6" w:rsidRPr="00E919F7" w:rsidRDefault="002B44A6" w:rsidP="00361C98">
      <w:pPr>
        <w:spacing w:line="200" w:lineRule="exact"/>
        <w:ind w:left="1440" w:right="-200" w:firstLine="720"/>
        <w:rPr>
          <w:rFonts w:ascii="Arial Narrow" w:hAnsi="Arial Narrow"/>
          <w:i/>
          <w:color w:val="7F7F7F" w:themeColor="text1" w:themeTint="80"/>
          <w:sz w:val="20"/>
        </w:rPr>
      </w:pPr>
      <w:r w:rsidRPr="00E919F7">
        <w:rPr>
          <w:rFonts w:ascii="Arial Narrow" w:hAnsi="Arial Narrow"/>
          <w:i/>
          <w:color w:val="7F7F7F" w:themeColor="text1" w:themeTint="80"/>
          <w:sz w:val="20"/>
        </w:rPr>
        <w:t>St. Ann Residence – New Orleans, LA</w:t>
      </w:r>
    </w:p>
    <w:p w:rsidR="002B44A6" w:rsidRPr="00B67462" w:rsidRDefault="002B44A6" w:rsidP="00361C98">
      <w:pPr>
        <w:spacing w:line="200" w:lineRule="exact"/>
        <w:ind w:left="2160" w:right="-200"/>
        <w:rPr>
          <w:rFonts w:ascii="Arial Narrow" w:hAnsi="Arial Narrow"/>
          <w:i/>
          <w:sz w:val="20"/>
        </w:rPr>
      </w:pPr>
    </w:p>
    <w:p w:rsidR="00507131" w:rsidRPr="000832E6" w:rsidRDefault="00443B07" w:rsidP="000832E6">
      <w:pPr>
        <w:contextualSpacing/>
        <w:rPr>
          <w:rFonts w:ascii="Arial Narrow" w:hAnsi="Arial Narrow"/>
          <w:sz w:val="20"/>
        </w:rPr>
      </w:pPr>
      <w:r w:rsidRPr="00B67462">
        <w:rPr>
          <w:rFonts w:ascii="Arial Narrow" w:hAnsi="Arial Narrow"/>
          <w:sz w:val="20"/>
        </w:rPr>
        <w:lastRenderedPageBreak/>
        <w:t>1999 - 2003</w:t>
      </w:r>
      <w:r w:rsidRPr="00B67462">
        <w:rPr>
          <w:rFonts w:ascii="Arial Narrow" w:hAnsi="Arial Narrow"/>
          <w:sz w:val="20"/>
        </w:rPr>
        <w:tab/>
      </w:r>
      <w:r w:rsidRPr="00B67462">
        <w:rPr>
          <w:rFonts w:ascii="Arial Narrow" w:hAnsi="Arial Narrow"/>
          <w:sz w:val="20"/>
        </w:rPr>
        <w:tab/>
      </w:r>
      <w:r w:rsidRPr="00B67462">
        <w:rPr>
          <w:rFonts w:ascii="Arial Narrow" w:hAnsi="Arial Narrow"/>
          <w:b/>
          <w:sz w:val="20"/>
        </w:rPr>
        <w:t xml:space="preserve">Project Architect, </w:t>
      </w:r>
      <w:proofErr w:type="spellStart"/>
      <w:r w:rsidRPr="00B67462">
        <w:rPr>
          <w:rFonts w:ascii="Arial Narrow" w:hAnsi="Arial Narrow"/>
          <w:b/>
          <w:sz w:val="20"/>
        </w:rPr>
        <w:t>Eskew+Dumez+Ripple</w:t>
      </w:r>
      <w:proofErr w:type="spellEnd"/>
      <w:r w:rsidRPr="00B67462">
        <w:rPr>
          <w:rFonts w:ascii="Arial Narrow" w:hAnsi="Arial Narrow"/>
          <w:b/>
          <w:sz w:val="20"/>
        </w:rPr>
        <w:t>, New Orleans, LA</w:t>
      </w:r>
    </w:p>
    <w:p w:rsidR="00D53D82" w:rsidRPr="00E919F7" w:rsidRDefault="00D53D82" w:rsidP="00D10725">
      <w:pPr>
        <w:ind w:left="1440" w:right="-200" w:firstLine="720"/>
        <w:contextualSpacing/>
        <w:rPr>
          <w:rFonts w:ascii="Arial Narrow" w:hAnsi="Arial Narrow"/>
          <w:i/>
          <w:color w:val="7F7F7F" w:themeColor="text1" w:themeTint="80"/>
          <w:sz w:val="20"/>
        </w:rPr>
      </w:pPr>
      <w:r w:rsidRPr="00E919F7">
        <w:rPr>
          <w:rFonts w:ascii="Arial Narrow" w:hAnsi="Arial Narrow"/>
          <w:i/>
          <w:color w:val="7F7F7F" w:themeColor="text1" w:themeTint="80"/>
          <w:sz w:val="20"/>
        </w:rPr>
        <w:t>Ochsner Chapel – New Orleans, LA</w:t>
      </w:r>
    </w:p>
    <w:p w:rsidR="00D53D82" w:rsidRPr="00E919F7" w:rsidRDefault="00D53D82" w:rsidP="00D10725">
      <w:pPr>
        <w:ind w:left="1440" w:right="-200" w:firstLine="720"/>
        <w:contextualSpacing/>
        <w:rPr>
          <w:rFonts w:ascii="Arial Narrow" w:hAnsi="Arial Narrow"/>
          <w:i/>
          <w:color w:val="7F7F7F" w:themeColor="text1" w:themeTint="80"/>
          <w:sz w:val="20"/>
        </w:rPr>
      </w:pPr>
      <w:r w:rsidRPr="00E919F7">
        <w:rPr>
          <w:rFonts w:ascii="Arial Narrow" w:hAnsi="Arial Narrow"/>
          <w:i/>
          <w:color w:val="7F7F7F" w:themeColor="text1" w:themeTint="80"/>
          <w:sz w:val="20"/>
        </w:rPr>
        <w:t>St. Martha’s Church – New Orleans, LA</w:t>
      </w:r>
    </w:p>
    <w:p w:rsidR="00D53D82" w:rsidRPr="00E919F7" w:rsidRDefault="00443B07" w:rsidP="00D10725">
      <w:pPr>
        <w:ind w:left="1440" w:right="-200" w:firstLine="720"/>
        <w:contextualSpacing/>
        <w:rPr>
          <w:rFonts w:ascii="Arial Narrow" w:hAnsi="Arial Narrow"/>
          <w:i/>
          <w:color w:val="7F7F7F" w:themeColor="text1" w:themeTint="80"/>
          <w:sz w:val="20"/>
        </w:rPr>
      </w:pPr>
      <w:r w:rsidRPr="00E919F7">
        <w:rPr>
          <w:rFonts w:ascii="Arial Narrow" w:hAnsi="Arial Narrow"/>
          <w:i/>
          <w:color w:val="7F7F7F" w:themeColor="text1" w:themeTint="80"/>
          <w:sz w:val="20"/>
        </w:rPr>
        <w:t>Ochsner Breast Cent</w:t>
      </w:r>
      <w:r w:rsidR="00D53D82" w:rsidRPr="00E919F7">
        <w:rPr>
          <w:rFonts w:ascii="Arial Narrow" w:hAnsi="Arial Narrow"/>
          <w:i/>
          <w:color w:val="7F7F7F" w:themeColor="text1" w:themeTint="80"/>
          <w:sz w:val="20"/>
        </w:rPr>
        <w:t>er – New Orleans, LA</w:t>
      </w:r>
    </w:p>
    <w:p w:rsidR="00D53D82" w:rsidRPr="00E919F7" w:rsidRDefault="00443B07" w:rsidP="00D10725">
      <w:pPr>
        <w:ind w:left="1440" w:right="-200" w:firstLine="720"/>
        <w:contextualSpacing/>
        <w:rPr>
          <w:rFonts w:ascii="Arial Narrow" w:hAnsi="Arial Narrow"/>
          <w:i/>
          <w:color w:val="7F7F7F" w:themeColor="text1" w:themeTint="80"/>
          <w:sz w:val="20"/>
        </w:rPr>
      </w:pPr>
      <w:r w:rsidRPr="00E919F7">
        <w:rPr>
          <w:rFonts w:ascii="Arial Narrow" w:hAnsi="Arial Narrow"/>
          <w:i/>
          <w:color w:val="7F7F7F" w:themeColor="text1" w:themeTint="80"/>
          <w:sz w:val="20"/>
        </w:rPr>
        <w:t>Key West Visitor’s Center</w:t>
      </w:r>
      <w:r w:rsidR="00D53D82" w:rsidRPr="00E919F7">
        <w:rPr>
          <w:rFonts w:ascii="Arial Narrow" w:hAnsi="Arial Narrow"/>
          <w:i/>
          <w:color w:val="7F7F7F" w:themeColor="text1" w:themeTint="80"/>
          <w:sz w:val="20"/>
        </w:rPr>
        <w:t xml:space="preserve"> – New Orleans, LA</w:t>
      </w:r>
      <w:r w:rsidRPr="00E919F7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</w:p>
    <w:p w:rsidR="00D53D82" w:rsidRPr="00E919F7" w:rsidRDefault="00D53D82" w:rsidP="00D10725">
      <w:pPr>
        <w:ind w:left="1440" w:right="-200" w:firstLine="720"/>
        <w:contextualSpacing/>
        <w:rPr>
          <w:rFonts w:ascii="Arial Narrow" w:hAnsi="Arial Narrow"/>
          <w:i/>
          <w:color w:val="7F7F7F" w:themeColor="text1" w:themeTint="80"/>
          <w:sz w:val="20"/>
        </w:rPr>
      </w:pPr>
      <w:r w:rsidRPr="00E919F7">
        <w:rPr>
          <w:rFonts w:ascii="Arial Narrow" w:hAnsi="Arial Narrow"/>
          <w:i/>
          <w:color w:val="7F7F7F" w:themeColor="text1" w:themeTint="80"/>
          <w:sz w:val="20"/>
        </w:rPr>
        <w:t>Ochsner Pediatric Clinic – New Orleans, LA</w:t>
      </w:r>
      <w:r w:rsidR="00443B07" w:rsidRPr="00E919F7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</w:p>
    <w:p w:rsidR="00443B07" w:rsidRPr="00236F5E" w:rsidRDefault="00443B07" w:rsidP="00D10725">
      <w:pPr>
        <w:ind w:left="1440" w:right="-200" w:firstLine="720"/>
        <w:contextualSpacing/>
        <w:rPr>
          <w:rFonts w:ascii="Arial Narrow" w:hAnsi="Arial Narrow"/>
          <w:color w:val="7F7F7F" w:themeColor="text1" w:themeTint="80"/>
          <w:sz w:val="20"/>
        </w:rPr>
      </w:pPr>
      <w:r w:rsidRPr="00E919F7">
        <w:rPr>
          <w:rFonts w:ascii="Arial Narrow" w:hAnsi="Arial Narrow"/>
          <w:i/>
          <w:color w:val="7F7F7F" w:themeColor="text1" w:themeTint="80"/>
          <w:sz w:val="20"/>
        </w:rPr>
        <w:t>Ochsner Ambulatory Surgical Center</w:t>
      </w:r>
      <w:r w:rsidR="00D53D82" w:rsidRPr="00E919F7">
        <w:rPr>
          <w:rFonts w:ascii="Arial Narrow" w:hAnsi="Arial Narrow"/>
          <w:i/>
          <w:color w:val="7F7F7F" w:themeColor="text1" w:themeTint="80"/>
          <w:sz w:val="20"/>
        </w:rPr>
        <w:t xml:space="preserve"> – New Orleans, LA</w:t>
      </w:r>
    </w:p>
    <w:p w:rsidR="009520A8" w:rsidRPr="00B67462" w:rsidRDefault="009520A8" w:rsidP="00D10725">
      <w:pPr>
        <w:ind w:right="-200"/>
        <w:contextualSpacing/>
        <w:rPr>
          <w:rFonts w:ascii="Arial Narrow" w:hAnsi="Arial Narrow"/>
          <w:sz w:val="20"/>
        </w:rPr>
      </w:pPr>
    </w:p>
    <w:p w:rsidR="00443B07" w:rsidRPr="00B67462" w:rsidRDefault="00443B07" w:rsidP="00D10725">
      <w:pPr>
        <w:ind w:right="-200"/>
        <w:contextualSpacing/>
        <w:rPr>
          <w:rFonts w:ascii="Arial Narrow" w:hAnsi="Arial Narrow"/>
          <w:sz w:val="20"/>
        </w:rPr>
      </w:pPr>
      <w:r w:rsidRPr="00B67462">
        <w:rPr>
          <w:rFonts w:ascii="Arial Narrow" w:hAnsi="Arial Narrow"/>
          <w:sz w:val="20"/>
        </w:rPr>
        <w:t>1997</w:t>
      </w:r>
      <w:r w:rsidRPr="00B67462">
        <w:rPr>
          <w:rFonts w:ascii="Arial Narrow" w:hAnsi="Arial Narrow"/>
          <w:sz w:val="20"/>
        </w:rPr>
        <w:tab/>
      </w:r>
      <w:r w:rsidRPr="00B67462">
        <w:rPr>
          <w:rFonts w:ascii="Arial Narrow" w:hAnsi="Arial Narrow"/>
          <w:sz w:val="20"/>
        </w:rPr>
        <w:tab/>
      </w:r>
      <w:r w:rsidRPr="00B67462">
        <w:rPr>
          <w:rFonts w:ascii="Arial Narrow" w:hAnsi="Arial Narrow"/>
          <w:sz w:val="20"/>
        </w:rPr>
        <w:tab/>
      </w:r>
      <w:r w:rsidRPr="00B67462">
        <w:rPr>
          <w:rFonts w:ascii="Arial Narrow" w:hAnsi="Arial Narrow"/>
          <w:b/>
          <w:sz w:val="20"/>
        </w:rPr>
        <w:t xml:space="preserve">Designer, Atelier Hans Peter </w:t>
      </w:r>
      <w:proofErr w:type="spellStart"/>
      <w:r w:rsidRPr="00B67462">
        <w:rPr>
          <w:rFonts w:ascii="Arial Narrow" w:hAnsi="Arial Narrow"/>
          <w:b/>
          <w:sz w:val="20"/>
        </w:rPr>
        <w:t>Wörndl</w:t>
      </w:r>
      <w:proofErr w:type="spellEnd"/>
      <w:r w:rsidRPr="00B67462">
        <w:rPr>
          <w:rFonts w:ascii="Arial Narrow" w:hAnsi="Arial Narrow"/>
          <w:b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67462">
            <w:rPr>
              <w:rFonts w:ascii="Arial Narrow" w:hAnsi="Arial Narrow"/>
              <w:b/>
              <w:sz w:val="20"/>
            </w:rPr>
            <w:t>Vienna</w:t>
          </w:r>
        </w:smartTag>
        <w:r w:rsidRPr="00B67462">
          <w:rPr>
            <w:rFonts w:ascii="Arial Narrow" w:hAnsi="Arial Narrow"/>
            <w:b/>
            <w:sz w:val="20"/>
          </w:rPr>
          <w:t xml:space="preserve">, </w:t>
        </w:r>
        <w:smartTag w:uri="urn:schemas-microsoft-com:office:smarttags" w:element="country-region">
          <w:r w:rsidRPr="00B67462">
            <w:rPr>
              <w:rFonts w:ascii="Arial Narrow" w:hAnsi="Arial Narrow"/>
              <w:b/>
              <w:sz w:val="20"/>
            </w:rPr>
            <w:t>Austria</w:t>
          </w:r>
        </w:smartTag>
      </w:smartTag>
    </w:p>
    <w:p w:rsidR="0012686B" w:rsidRPr="00E919F7" w:rsidRDefault="00443B07" w:rsidP="00D10725">
      <w:pPr>
        <w:ind w:right="-200"/>
        <w:contextualSpacing/>
        <w:rPr>
          <w:rFonts w:ascii="Arial Narrow" w:hAnsi="Arial Narrow"/>
          <w:i/>
          <w:color w:val="7F7F7F" w:themeColor="text1" w:themeTint="80"/>
          <w:sz w:val="20"/>
        </w:rPr>
      </w:pPr>
      <w:r w:rsidRPr="00B67462">
        <w:rPr>
          <w:rFonts w:ascii="Arial Narrow" w:hAnsi="Arial Narrow"/>
          <w:sz w:val="20"/>
        </w:rPr>
        <w:tab/>
      </w:r>
      <w:r w:rsidRPr="00B67462">
        <w:rPr>
          <w:rFonts w:ascii="Arial Narrow" w:hAnsi="Arial Narrow"/>
          <w:sz w:val="20"/>
        </w:rPr>
        <w:tab/>
      </w:r>
      <w:r w:rsidR="00D53D82" w:rsidRPr="00B67462">
        <w:rPr>
          <w:rFonts w:ascii="Arial Narrow" w:hAnsi="Arial Narrow"/>
          <w:sz w:val="20"/>
        </w:rPr>
        <w:tab/>
      </w:r>
      <w:proofErr w:type="spellStart"/>
      <w:r w:rsidR="00D53D82" w:rsidRPr="00E919F7">
        <w:rPr>
          <w:rFonts w:ascii="Arial Narrow" w:hAnsi="Arial Narrow"/>
          <w:i/>
          <w:color w:val="7F7F7F" w:themeColor="text1" w:themeTint="80"/>
          <w:sz w:val="20"/>
        </w:rPr>
        <w:t>Kirchengasse</w:t>
      </w:r>
      <w:proofErr w:type="spellEnd"/>
      <w:r w:rsidR="00D53D82" w:rsidRPr="00E919F7">
        <w:rPr>
          <w:rFonts w:ascii="Arial Narrow" w:hAnsi="Arial Narrow"/>
          <w:i/>
          <w:color w:val="7F7F7F" w:themeColor="text1" w:themeTint="80"/>
          <w:sz w:val="20"/>
        </w:rPr>
        <w:t xml:space="preserve"> Housing </w:t>
      </w:r>
      <w:r w:rsidR="0012686B" w:rsidRPr="00E919F7">
        <w:rPr>
          <w:rFonts w:ascii="Arial Narrow" w:hAnsi="Arial Narrow"/>
          <w:i/>
          <w:color w:val="7F7F7F" w:themeColor="text1" w:themeTint="80"/>
          <w:sz w:val="20"/>
        </w:rPr>
        <w:t>– Salzburg, Austria</w:t>
      </w:r>
    </w:p>
    <w:p w:rsidR="00443B07" w:rsidRPr="00E919F7" w:rsidRDefault="0012686B" w:rsidP="00D10725">
      <w:pPr>
        <w:ind w:left="1440" w:right="-200" w:firstLine="720"/>
        <w:contextualSpacing/>
        <w:rPr>
          <w:rFonts w:ascii="Arial Narrow" w:hAnsi="Arial Narrow"/>
          <w:color w:val="7F7F7F" w:themeColor="text1" w:themeTint="80"/>
          <w:sz w:val="20"/>
        </w:rPr>
      </w:pPr>
      <w:r w:rsidRPr="00E919F7">
        <w:rPr>
          <w:rFonts w:ascii="Arial Narrow" w:hAnsi="Arial Narrow"/>
          <w:i/>
          <w:color w:val="7F7F7F" w:themeColor="text1" w:themeTint="80"/>
          <w:sz w:val="20"/>
        </w:rPr>
        <w:t>High School Design Competition – Vienna,</w:t>
      </w:r>
      <w:r w:rsidR="00443B07" w:rsidRPr="00E919F7">
        <w:rPr>
          <w:rFonts w:ascii="Arial Narrow" w:hAnsi="Arial Narrow"/>
          <w:i/>
          <w:color w:val="7F7F7F" w:themeColor="text1" w:themeTint="80"/>
          <w:sz w:val="20"/>
        </w:rPr>
        <w:t xml:space="preserve"> Austria</w:t>
      </w:r>
    </w:p>
    <w:p w:rsidR="00236F5E" w:rsidRDefault="00236F5E" w:rsidP="00D10725">
      <w:pPr>
        <w:ind w:right="-200"/>
        <w:contextualSpacing/>
        <w:rPr>
          <w:rFonts w:ascii="Arial Narrow" w:hAnsi="Arial Narrow"/>
          <w:sz w:val="20"/>
        </w:rPr>
      </w:pPr>
    </w:p>
    <w:p w:rsidR="00443B07" w:rsidRPr="00B67462" w:rsidRDefault="00443B07" w:rsidP="00D10725">
      <w:pPr>
        <w:ind w:right="-200"/>
        <w:contextualSpacing/>
        <w:rPr>
          <w:rFonts w:ascii="Arial Narrow" w:hAnsi="Arial Narrow"/>
          <w:sz w:val="20"/>
        </w:rPr>
      </w:pPr>
      <w:r w:rsidRPr="00B67462">
        <w:rPr>
          <w:rFonts w:ascii="Arial Narrow" w:hAnsi="Arial Narrow"/>
          <w:sz w:val="20"/>
        </w:rPr>
        <w:t>1996</w:t>
      </w:r>
      <w:r w:rsidRPr="00B67462">
        <w:rPr>
          <w:rFonts w:ascii="Arial Narrow" w:hAnsi="Arial Narrow"/>
          <w:sz w:val="20"/>
        </w:rPr>
        <w:tab/>
      </w:r>
      <w:r w:rsidRPr="00B67462">
        <w:rPr>
          <w:rFonts w:ascii="Arial Narrow" w:hAnsi="Arial Narrow"/>
          <w:sz w:val="20"/>
        </w:rPr>
        <w:tab/>
      </w:r>
      <w:r w:rsidRPr="00B67462">
        <w:rPr>
          <w:rFonts w:ascii="Arial Narrow" w:hAnsi="Arial Narrow"/>
          <w:sz w:val="20"/>
        </w:rPr>
        <w:tab/>
      </w:r>
      <w:r w:rsidRPr="00B67462">
        <w:rPr>
          <w:rFonts w:ascii="Arial Narrow" w:hAnsi="Arial Narrow"/>
          <w:b/>
          <w:sz w:val="20"/>
        </w:rPr>
        <w:t xml:space="preserve">Designer, Atelier </w:t>
      </w:r>
      <w:proofErr w:type="spellStart"/>
      <w:r w:rsidRPr="00B67462">
        <w:rPr>
          <w:rFonts w:ascii="Arial Narrow" w:hAnsi="Arial Narrow"/>
          <w:b/>
          <w:sz w:val="20"/>
        </w:rPr>
        <w:t>Pichelmann</w:t>
      </w:r>
      <w:proofErr w:type="spellEnd"/>
      <w:r w:rsidRPr="00B67462">
        <w:rPr>
          <w:rFonts w:ascii="Arial Narrow" w:hAnsi="Arial Narrow"/>
          <w:b/>
          <w:sz w:val="20"/>
        </w:rPr>
        <w:t xml:space="preserve"> and Co., </w:t>
      </w:r>
      <w:smartTag w:uri="urn:schemas-microsoft-com:office:smarttags" w:element="place">
        <w:smartTag w:uri="urn:schemas-microsoft-com:office:smarttags" w:element="City">
          <w:r w:rsidRPr="00B67462">
            <w:rPr>
              <w:rFonts w:ascii="Arial Narrow" w:hAnsi="Arial Narrow"/>
              <w:b/>
              <w:sz w:val="20"/>
            </w:rPr>
            <w:t>Vienna</w:t>
          </w:r>
        </w:smartTag>
        <w:r w:rsidRPr="00B67462">
          <w:rPr>
            <w:rFonts w:ascii="Arial Narrow" w:hAnsi="Arial Narrow"/>
            <w:b/>
            <w:sz w:val="20"/>
          </w:rPr>
          <w:t xml:space="preserve">, </w:t>
        </w:r>
        <w:smartTag w:uri="urn:schemas-microsoft-com:office:smarttags" w:element="country-region">
          <w:r w:rsidRPr="00B67462">
            <w:rPr>
              <w:rFonts w:ascii="Arial Narrow" w:hAnsi="Arial Narrow"/>
              <w:b/>
              <w:sz w:val="20"/>
            </w:rPr>
            <w:t>Austria</w:t>
          </w:r>
        </w:smartTag>
      </w:smartTag>
    </w:p>
    <w:p w:rsidR="00B32107" w:rsidRPr="00E919F7" w:rsidRDefault="00443B07" w:rsidP="00D10725">
      <w:pPr>
        <w:ind w:right="-200"/>
        <w:contextualSpacing/>
        <w:rPr>
          <w:rFonts w:ascii="Arial Narrow" w:hAnsi="Arial Narrow"/>
          <w:i/>
          <w:color w:val="7F7F7F" w:themeColor="text1" w:themeTint="80"/>
          <w:sz w:val="20"/>
        </w:rPr>
      </w:pPr>
      <w:r w:rsidRPr="00B67462">
        <w:rPr>
          <w:rFonts w:ascii="Arial Narrow" w:hAnsi="Arial Narrow"/>
          <w:sz w:val="20"/>
        </w:rPr>
        <w:tab/>
      </w:r>
      <w:r w:rsidRPr="00B67462">
        <w:rPr>
          <w:rFonts w:ascii="Arial Narrow" w:hAnsi="Arial Narrow"/>
          <w:sz w:val="20"/>
        </w:rPr>
        <w:tab/>
      </w:r>
      <w:r w:rsidRPr="00B67462">
        <w:rPr>
          <w:rFonts w:ascii="Arial Narrow" w:hAnsi="Arial Narrow"/>
          <w:sz w:val="20"/>
        </w:rPr>
        <w:tab/>
      </w:r>
      <w:r w:rsidR="0012686B" w:rsidRPr="00E919F7">
        <w:rPr>
          <w:rFonts w:ascii="Arial Narrow" w:hAnsi="Arial Narrow"/>
          <w:i/>
          <w:color w:val="7F7F7F" w:themeColor="text1" w:themeTint="80"/>
          <w:sz w:val="20"/>
        </w:rPr>
        <w:t>Haus B – Tel Aviv, Israel</w:t>
      </w:r>
    </w:p>
    <w:p w:rsidR="002F0FD8" w:rsidRDefault="002F0FD8" w:rsidP="00D10725">
      <w:pPr>
        <w:ind w:right="-200"/>
        <w:contextualSpacing/>
        <w:rPr>
          <w:rFonts w:ascii="Arial Narrow" w:hAnsi="Arial Narrow"/>
          <w:sz w:val="20"/>
        </w:rPr>
      </w:pPr>
    </w:p>
    <w:p w:rsidR="00443B07" w:rsidRPr="00B67462" w:rsidRDefault="00443B07" w:rsidP="00D10725">
      <w:pPr>
        <w:ind w:right="-200"/>
        <w:contextualSpacing/>
        <w:rPr>
          <w:rFonts w:ascii="Arial Narrow" w:hAnsi="Arial Narrow"/>
          <w:sz w:val="20"/>
        </w:rPr>
      </w:pPr>
      <w:r w:rsidRPr="00B67462">
        <w:rPr>
          <w:rFonts w:ascii="Arial Narrow" w:hAnsi="Arial Narrow"/>
          <w:sz w:val="20"/>
        </w:rPr>
        <w:t>1994 - 1996</w:t>
      </w:r>
      <w:r w:rsidRPr="00B67462">
        <w:rPr>
          <w:rFonts w:ascii="Arial Narrow" w:hAnsi="Arial Narrow"/>
          <w:sz w:val="20"/>
        </w:rPr>
        <w:tab/>
      </w:r>
      <w:r w:rsidRPr="00B67462">
        <w:rPr>
          <w:rFonts w:ascii="Arial Narrow" w:hAnsi="Arial Narrow"/>
          <w:sz w:val="20"/>
        </w:rPr>
        <w:tab/>
      </w:r>
      <w:r w:rsidRPr="00B67462">
        <w:rPr>
          <w:rFonts w:ascii="Arial Narrow" w:hAnsi="Arial Narrow"/>
          <w:b/>
          <w:sz w:val="20"/>
        </w:rPr>
        <w:t>Designer, collaborated with several Cambridge, MA firms while pursuing graduate studies</w:t>
      </w:r>
    </w:p>
    <w:p w:rsidR="00443B07" w:rsidRPr="00E919F7" w:rsidRDefault="00443B07" w:rsidP="00D10725">
      <w:pPr>
        <w:ind w:right="-200"/>
        <w:contextualSpacing/>
        <w:rPr>
          <w:rFonts w:ascii="Arial Narrow" w:hAnsi="Arial Narrow"/>
          <w:color w:val="7F7F7F" w:themeColor="text1" w:themeTint="80"/>
          <w:sz w:val="20"/>
        </w:rPr>
      </w:pPr>
      <w:r w:rsidRPr="00B67462">
        <w:rPr>
          <w:rFonts w:ascii="Arial Narrow" w:hAnsi="Arial Narrow"/>
          <w:sz w:val="20"/>
        </w:rPr>
        <w:tab/>
      </w:r>
      <w:r w:rsidRPr="00B67462">
        <w:rPr>
          <w:rFonts w:ascii="Arial Narrow" w:hAnsi="Arial Narrow"/>
          <w:sz w:val="20"/>
        </w:rPr>
        <w:tab/>
      </w:r>
      <w:r w:rsidRPr="00B67462">
        <w:rPr>
          <w:rFonts w:ascii="Arial Narrow" w:hAnsi="Arial Narrow"/>
          <w:sz w:val="20"/>
        </w:rPr>
        <w:tab/>
      </w:r>
      <w:r w:rsidRPr="00E919F7">
        <w:rPr>
          <w:rFonts w:ascii="Arial Narrow" w:hAnsi="Arial Narrow"/>
          <w:i/>
          <w:color w:val="7F7F7F" w:themeColor="text1" w:themeTint="80"/>
          <w:sz w:val="20"/>
        </w:rPr>
        <w:t xml:space="preserve">Colleagues: </w:t>
      </w:r>
      <w:proofErr w:type="spellStart"/>
      <w:r w:rsidRPr="00E919F7">
        <w:rPr>
          <w:rFonts w:ascii="Arial Narrow" w:hAnsi="Arial Narrow"/>
          <w:i/>
          <w:color w:val="7F7F7F" w:themeColor="text1" w:themeTint="80"/>
          <w:sz w:val="20"/>
        </w:rPr>
        <w:t>Kimo</w:t>
      </w:r>
      <w:proofErr w:type="spellEnd"/>
      <w:r w:rsidRPr="00E919F7">
        <w:rPr>
          <w:rFonts w:ascii="Arial Narrow" w:hAnsi="Arial Narrow"/>
          <w:i/>
          <w:color w:val="7F7F7F" w:themeColor="text1" w:themeTint="80"/>
          <w:sz w:val="20"/>
        </w:rPr>
        <w:t xml:space="preserve"> Griggs; Duke </w:t>
      </w:r>
      <w:proofErr w:type="spellStart"/>
      <w:r w:rsidRPr="00E919F7">
        <w:rPr>
          <w:rFonts w:ascii="Arial Narrow" w:hAnsi="Arial Narrow"/>
          <w:i/>
          <w:color w:val="7F7F7F" w:themeColor="text1" w:themeTint="80"/>
          <w:sz w:val="20"/>
        </w:rPr>
        <w:t>Rieter</w:t>
      </w:r>
      <w:proofErr w:type="spellEnd"/>
      <w:r w:rsidRPr="00E919F7">
        <w:rPr>
          <w:rFonts w:ascii="Arial Narrow" w:hAnsi="Arial Narrow"/>
          <w:i/>
          <w:color w:val="7F7F7F" w:themeColor="text1" w:themeTint="80"/>
          <w:sz w:val="20"/>
        </w:rPr>
        <w:t>; Thompson Rose Architects; Mike Newby, Artist</w:t>
      </w:r>
    </w:p>
    <w:p w:rsidR="00B32107" w:rsidRPr="00E919F7" w:rsidRDefault="00B32107" w:rsidP="00D10725">
      <w:pPr>
        <w:contextualSpacing/>
        <w:rPr>
          <w:rFonts w:ascii="Arial Narrow" w:hAnsi="Arial Narrow"/>
          <w:color w:val="7F7F7F" w:themeColor="text1" w:themeTint="80"/>
          <w:sz w:val="20"/>
        </w:rPr>
      </w:pPr>
    </w:p>
    <w:p w:rsidR="00443B07" w:rsidRPr="00B67462" w:rsidRDefault="00443B07" w:rsidP="00D10725">
      <w:pPr>
        <w:contextualSpacing/>
        <w:rPr>
          <w:rFonts w:ascii="Arial Narrow" w:hAnsi="Arial Narrow"/>
          <w:sz w:val="20"/>
        </w:rPr>
      </w:pPr>
      <w:r w:rsidRPr="00B67462">
        <w:rPr>
          <w:rFonts w:ascii="Arial Narrow" w:hAnsi="Arial Narrow"/>
          <w:sz w:val="20"/>
        </w:rPr>
        <w:t>1990 - 1994</w:t>
      </w:r>
      <w:r w:rsidRPr="00B67462">
        <w:rPr>
          <w:rFonts w:ascii="Arial Narrow" w:hAnsi="Arial Narrow"/>
          <w:sz w:val="20"/>
        </w:rPr>
        <w:tab/>
      </w:r>
      <w:r w:rsidRPr="00B67462">
        <w:rPr>
          <w:rFonts w:ascii="Arial Narrow" w:hAnsi="Arial Narrow"/>
          <w:sz w:val="20"/>
        </w:rPr>
        <w:tab/>
      </w:r>
      <w:r w:rsidRPr="00B67462">
        <w:rPr>
          <w:rFonts w:ascii="Arial Narrow" w:hAnsi="Arial Narrow"/>
          <w:b/>
          <w:sz w:val="20"/>
        </w:rPr>
        <w:t>Principal, Architectural Devices, New Orleans, LA</w:t>
      </w:r>
    </w:p>
    <w:p w:rsidR="00594611" w:rsidRPr="00E919F7" w:rsidRDefault="00443B07" w:rsidP="00D10725">
      <w:pPr>
        <w:ind w:right="-200"/>
        <w:contextualSpacing/>
        <w:rPr>
          <w:rFonts w:ascii="Arial Narrow" w:hAnsi="Arial Narrow"/>
          <w:i/>
          <w:color w:val="7F7F7F" w:themeColor="text1" w:themeTint="80"/>
          <w:sz w:val="20"/>
        </w:rPr>
      </w:pPr>
      <w:r w:rsidRPr="00B67462">
        <w:rPr>
          <w:rFonts w:ascii="Arial Narrow" w:hAnsi="Arial Narrow"/>
          <w:sz w:val="20"/>
        </w:rPr>
        <w:tab/>
      </w:r>
      <w:r w:rsidRPr="00B67462">
        <w:rPr>
          <w:rFonts w:ascii="Arial Narrow" w:hAnsi="Arial Narrow"/>
          <w:sz w:val="20"/>
        </w:rPr>
        <w:tab/>
      </w:r>
      <w:r w:rsidR="00594611" w:rsidRPr="00B67462">
        <w:rPr>
          <w:rFonts w:ascii="Arial Narrow" w:hAnsi="Arial Narrow"/>
          <w:sz w:val="20"/>
        </w:rPr>
        <w:tab/>
      </w:r>
      <w:proofErr w:type="spellStart"/>
      <w:r w:rsidRPr="00E919F7">
        <w:rPr>
          <w:rFonts w:ascii="Arial Narrow" w:hAnsi="Arial Narrow"/>
          <w:i/>
          <w:color w:val="7F7F7F" w:themeColor="text1" w:themeTint="80"/>
          <w:sz w:val="20"/>
        </w:rPr>
        <w:t>Koone</w:t>
      </w:r>
      <w:proofErr w:type="spellEnd"/>
      <w:r w:rsidRPr="00E919F7">
        <w:rPr>
          <w:rFonts w:ascii="Arial Narrow" w:hAnsi="Arial Narrow"/>
          <w:i/>
          <w:color w:val="7F7F7F" w:themeColor="text1" w:themeTint="80"/>
          <w:sz w:val="20"/>
        </w:rPr>
        <w:t xml:space="preserve"> Pool House</w:t>
      </w:r>
      <w:r w:rsidR="00594611" w:rsidRPr="00E919F7">
        <w:rPr>
          <w:rFonts w:ascii="Arial Narrow" w:hAnsi="Arial Narrow"/>
          <w:i/>
          <w:color w:val="7F7F7F" w:themeColor="text1" w:themeTint="80"/>
          <w:sz w:val="20"/>
        </w:rPr>
        <w:t xml:space="preserve"> – New Orleans, LA</w:t>
      </w:r>
    </w:p>
    <w:p w:rsidR="00594611" w:rsidRPr="00E919F7" w:rsidRDefault="00443B07" w:rsidP="00D10725">
      <w:pPr>
        <w:ind w:left="1440" w:right="-200" w:firstLine="720"/>
        <w:contextualSpacing/>
        <w:rPr>
          <w:rFonts w:ascii="Arial Narrow" w:hAnsi="Arial Narrow"/>
          <w:i/>
          <w:color w:val="7F7F7F" w:themeColor="text1" w:themeTint="80"/>
          <w:sz w:val="20"/>
        </w:rPr>
      </w:pPr>
      <w:r w:rsidRPr="00E919F7">
        <w:rPr>
          <w:rFonts w:ascii="Arial Narrow" w:hAnsi="Arial Narrow"/>
          <w:i/>
          <w:color w:val="7F7F7F" w:themeColor="text1" w:themeTint="80"/>
          <w:sz w:val="20"/>
        </w:rPr>
        <w:t>Grace Pool House</w:t>
      </w:r>
      <w:r w:rsidR="00594611" w:rsidRPr="00E919F7">
        <w:rPr>
          <w:rFonts w:ascii="Arial Narrow" w:hAnsi="Arial Narrow"/>
          <w:i/>
          <w:color w:val="7F7F7F" w:themeColor="text1" w:themeTint="80"/>
          <w:sz w:val="20"/>
        </w:rPr>
        <w:t xml:space="preserve"> – New Orleans, LA</w:t>
      </w:r>
    </w:p>
    <w:p w:rsidR="00443B07" w:rsidRPr="00E919F7" w:rsidRDefault="00594611" w:rsidP="00D10725">
      <w:pPr>
        <w:ind w:left="1440" w:right="-200" w:firstLine="720"/>
        <w:contextualSpacing/>
        <w:rPr>
          <w:rFonts w:ascii="Arial Narrow" w:hAnsi="Arial Narrow"/>
          <w:i/>
          <w:color w:val="7F7F7F" w:themeColor="text1" w:themeTint="80"/>
          <w:sz w:val="20"/>
        </w:rPr>
      </w:pPr>
      <w:r w:rsidRPr="00E919F7">
        <w:rPr>
          <w:rFonts w:ascii="Arial Narrow" w:hAnsi="Arial Narrow"/>
          <w:i/>
          <w:color w:val="7F7F7F" w:themeColor="text1" w:themeTint="80"/>
          <w:sz w:val="20"/>
        </w:rPr>
        <w:t>Kenneth’s Hair Salons – New Orleans, LA</w:t>
      </w:r>
    </w:p>
    <w:p w:rsidR="00443B07" w:rsidRPr="00E919F7" w:rsidRDefault="00443B07" w:rsidP="00D10725">
      <w:pPr>
        <w:ind w:left="1440" w:right="-200" w:firstLine="720"/>
        <w:contextualSpacing/>
        <w:rPr>
          <w:rFonts w:ascii="Arial Narrow" w:hAnsi="Arial Narrow"/>
          <w:color w:val="7F7F7F" w:themeColor="text1" w:themeTint="80"/>
          <w:sz w:val="20"/>
        </w:rPr>
      </w:pPr>
      <w:r w:rsidRPr="00E919F7">
        <w:rPr>
          <w:rFonts w:ascii="Arial Narrow" w:hAnsi="Arial Narrow"/>
          <w:i/>
          <w:color w:val="7F7F7F" w:themeColor="text1" w:themeTint="80"/>
          <w:sz w:val="20"/>
        </w:rPr>
        <w:t>Various Furniture Exhibitions</w:t>
      </w:r>
      <w:r w:rsidR="00594611" w:rsidRPr="00E919F7">
        <w:rPr>
          <w:rFonts w:ascii="Arial Narrow" w:hAnsi="Arial Narrow"/>
          <w:i/>
          <w:color w:val="7F7F7F" w:themeColor="text1" w:themeTint="80"/>
          <w:sz w:val="20"/>
        </w:rPr>
        <w:t xml:space="preserve"> – New Orleans, LA</w:t>
      </w:r>
    </w:p>
    <w:p w:rsidR="00950E11" w:rsidRPr="00E919F7" w:rsidRDefault="00950E11" w:rsidP="00D10725">
      <w:pPr>
        <w:ind w:right="-200"/>
        <w:contextualSpacing/>
        <w:rPr>
          <w:rFonts w:ascii="Arial Narrow" w:hAnsi="Arial Narrow"/>
          <w:b/>
          <w:color w:val="7F7F7F" w:themeColor="text1" w:themeTint="80"/>
          <w:sz w:val="20"/>
        </w:rPr>
      </w:pPr>
    </w:p>
    <w:p w:rsidR="002F0FD8" w:rsidRDefault="00443B07" w:rsidP="00D10725">
      <w:pPr>
        <w:contextualSpacing/>
        <w:rPr>
          <w:rFonts w:ascii="Arial Narrow" w:hAnsi="Arial Narrow"/>
          <w:b/>
          <w:sz w:val="20"/>
        </w:rPr>
      </w:pPr>
      <w:r w:rsidRPr="00B67462">
        <w:rPr>
          <w:rFonts w:ascii="Arial Narrow" w:hAnsi="Arial Narrow"/>
          <w:b/>
          <w:sz w:val="20"/>
        </w:rPr>
        <w:t>ACADEMIC EMPLOYMENT</w:t>
      </w:r>
      <w:r w:rsidR="00591AC3">
        <w:rPr>
          <w:rFonts w:ascii="Arial Narrow" w:hAnsi="Arial Narrow"/>
          <w:b/>
          <w:sz w:val="20"/>
        </w:rPr>
        <w:t xml:space="preserve"> – with</w:t>
      </w:r>
      <w:r w:rsidR="005A5434">
        <w:rPr>
          <w:rFonts w:ascii="Arial Narrow" w:hAnsi="Arial Narrow"/>
          <w:b/>
          <w:sz w:val="20"/>
        </w:rPr>
        <w:t xml:space="preserve"> </w:t>
      </w:r>
      <w:r w:rsidR="00966A93">
        <w:rPr>
          <w:rFonts w:ascii="Arial Narrow" w:hAnsi="Arial Narrow"/>
          <w:b/>
          <w:sz w:val="20"/>
        </w:rPr>
        <w:t xml:space="preserve">the </w:t>
      </w:r>
      <w:r w:rsidR="005A5434">
        <w:rPr>
          <w:rFonts w:ascii="Arial Narrow" w:hAnsi="Arial Narrow"/>
          <w:b/>
          <w:sz w:val="20"/>
        </w:rPr>
        <w:t xml:space="preserve">Tulane School of Architecture </w:t>
      </w:r>
      <w:r w:rsidR="00591AC3">
        <w:rPr>
          <w:rFonts w:ascii="Arial Narrow" w:hAnsi="Arial Narrow"/>
          <w:b/>
          <w:sz w:val="20"/>
        </w:rPr>
        <w:t>unless otherwise noted</w:t>
      </w:r>
    </w:p>
    <w:p w:rsidR="00A41294" w:rsidRDefault="00A41294" w:rsidP="00D10725">
      <w:pPr>
        <w:contextualSpacing/>
        <w:rPr>
          <w:rFonts w:ascii="Arial Narrow" w:hAnsi="Arial Narrow"/>
          <w:b/>
          <w:sz w:val="20"/>
        </w:rPr>
      </w:pPr>
    </w:p>
    <w:p w:rsidR="00BF554B" w:rsidRDefault="00A41294" w:rsidP="00D10725">
      <w:pPr>
        <w:contextualSpacing/>
        <w:rPr>
          <w:rFonts w:ascii="Arial Narrow" w:hAnsi="Arial Narrow"/>
          <w:sz w:val="20"/>
        </w:rPr>
      </w:pPr>
      <w:r w:rsidRPr="00863A39">
        <w:rPr>
          <w:rFonts w:ascii="Arial Narrow" w:hAnsi="Arial Narrow"/>
          <w:b/>
          <w:sz w:val="20"/>
        </w:rPr>
        <w:t>During</w:t>
      </w:r>
      <w:r w:rsidR="005A5434" w:rsidRPr="00863A39">
        <w:rPr>
          <w:rFonts w:ascii="Arial Narrow" w:hAnsi="Arial Narrow"/>
          <w:b/>
          <w:sz w:val="20"/>
        </w:rPr>
        <w:t xml:space="preserve"> my </w:t>
      </w:r>
      <w:r w:rsidRPr="00863A39">
        <w:rPr>
          <w:rFonts w:ascii="Arial Narrow" w:hAnsi="Arial Narrow"/>
          <w:b/>
          <w:sz w:val="20"/>
        </w:rPr>
        <w:t>years of academic involvement with Tulane’s School of architecture</w:t>
      </w:r>
      <w:r w:rsidR="005A5434" w:rsidRPr="00863A39">
        <w:rPr>
          <w:rFonts w:ascii="Arial Narrow" w:hAnsi="Arial Narrow"/>
          <w:b/>
          <w:sz w:val="20"/>
        </w:rPr>
        <w:t>, I</w:t>
      </w:r>
      <w:r w:rsidRPr="00863A39">
        <w:rPr>
          <w:rFonts w:ascii="Arial Narrow" w:hAnsi="Arial Narrow"/>
          <w:b/>
          <w:sz w:val="20"/>
        </w:rPr>
        <w:t xml:space="preserve"> have served on both college level and university level committees</w:t>
      </w:r>
      <w:r w:rsidR="005A5434" w:rsidRPr="00863A39">
        <w:rPr>
          <w:rFonts w:ascii="Arial Narrow" w:hAnsi="Arial Narrow"/>
          <w:b/>
          <w:sz w:val="20"/>
        </w:rPr>
        <w:t xml:space="preserve"> </w:t>
      </w:r>
      <w:r w:rsidR="00AD36A8" w:rsidRPr="00863A39">
        <w:rPr>
          <w:rFonts w:ascii="Arial Narrow" w:hAnsi="Arial Narrow"/>
          <w:b/>
          <w:sz w:val="20"/>
        </w:rPr>
        <w:t>working to maintain</w:t>
      </w:r>
      <w:r w:rsidR="00BE1EC5" w:rsidRPr="00863A39">
        <w:rPr>
          <w:rFonts w:ascii="Arial Narrow" w:hAnsi="Arial Narrow"/>
          <w:b/>
          <w:sz w:val="20"/>
        </w:rPr>
        <w:t xml:space="preserve"> and</w:t>
      </w:r>
      <w:r w:rsidR="00AD36A8" w:rsidRPr="00863A39">
        <w:rPr>
          <w:rFonts w:ascii="Arial Narrow" w:hAnsi="Arial Narrow"/>
          <w:b/>
          <w:sz w:val="20"/>
        </w:rPr>
        <w:t xml:space="preserve"> envision</w:t>
      </w:r>
      <w:r w:rsidR="00515E69" w:rsidRPr="00863A39">
        <w:rPr>
          <w:rFonts w:ascii="Arial Narrow" w:hAnsi="Arial Narrow"/>
          <w:b/>
          <w:sz w:val="20"/>
        </w:rPr>
        <w:t xml:space="preserve"> offerings as listed below</w:t>
      </w:r>
      <w:r>
        <w:rPr>
          <w:rFonts w:ascii="Arial Narrow" w:hAnsi="Arial Narrow"/>
          <w:sz w:val="20"/>
        </w:rPr>
        <w:t>:</w:t>
      </w:r>
    </w:p>
    <w:p w:rsidR="00960454" w:rsidRPr="001B6A03" w:rsidRDefault="00960454" w:rsidP="00960454">
      <w:pPr>
        <w:contextualSpacing/>
        <w:rPr>
          <w:rFonts w:ascii="Arial Narrow" w:hAnsi="Arial Narrow"/>
          <w:color w:val="7F7F7F" w:themeColor="text1" w:themeTint="80"/>
          <w:sz w:val="20"/>
        </w:rPr>
      </w:pPr>
      <w:r>
        <w:rPr>
          <w:rFonts w:ascii="Arial Narrow" w:hAnsi="Arial Narrow"/>
          <w:color w:val="7F7F7F" w:themeColor="text1" w:themeTint="80"/>
          <w:sz w:val="20"/>
        </w:rPr>
        <w:t>The School of Architecture’s Operation’s Task Force, current</w:t>
      </w:r>
    </w:p>
    <w:p w:rsidR="00960454" w:rsidRDefault="00960454" w:rsidP="00960454">
      <w:pPr>
        <w:contextualSpacing/>
        <w:rPr>
          <w:rFonts w:ascii="Arial Narrow" w:hAnsi="Arial Narrow"/>
          <w:color w:val="7F7F7F" w:themeColor="text1" w:themeTint="80"/>
          <w:sz w:val="20"/>
        </w:rPr>
      </w:pPr>
      <w:r>
        <w:rPr>
          <w:rFonts w:ascii="Arial Narrow" w:hAnsi="Arial Narrow"/>
          <w:color w:val="7F7F7F" w:themeColor="text1" w:themeTint="80"/>
          <w:sz w:val="20"/>
        </w:rPr>
        <w:t>The School of Architecture’s Digital Media Task Force, current</w:t>
      </w:r>
    </w:p>
    <w:p w:rsidR="00960454" w:rsidRDefault="00960454" w:rsidP="00960454">
      <w:pPr>
        <w:contextualSpacing/>
        <w:rPr>
          <w:rFonts w:ascii="Arial Narrow" w:hAnsi="Arial Narrow"/>
          <w:color w:val="7F7F7F" w:themeColor="text1" w:themeTint="80"/>
          <w:sz w:val="20"/>
        </w:rPr>
      </w:pPr>
      <w:r w:rsidRPr="001B6A03">
        <w:rPr>
          <w:rFonts w:ascii="Arial Narrow" w:hAnsi="Arial Narrow"/>
          <w:color w:val="7F7F7F" w:themeColor="text1" w:themeTint="80"/>
          <w:sz w:val="20"/>
        </w:rPr>
        <w:t>The School of Architecture’s Curriculum Committee,</w:t>
      </w:r>
      <w:r w:rsidR="00E76119" w:rsidRPr="00E76119">
        <w:rPr>
          <w:rFonts w:ascii="Arial Narrow" w:hAnsi="Arial Narrow"/>
          <w:color w:val="7F7F7F" w:themeColor="text1" w:themeTint="80"/>
          <w:sz w:val="20"/>
        </w:rPr>
        <w:t xml:space="preserve"> </w:t>
      </w:r>
      <w:r w:rsidR="00E76119" w:rsidRPr="001B6A03">
        <w:rPr>
          <w:rFonts w:ascii="Arial Narrow" w:hAnsi="Arial Narrow"/>
          <w:color w:val="7F7F7F" w:themeColor="text1" w:themeTint="80"/>
          <w:sz w:val="20"/>
        </w:rPr>
        <w:t>once served as chair of that committee</w:t>
      </w:r>
      <w:r w:rsidR="00E76119">
        <w:rPr>
          <w:rFonts w:ascii="Arial Narrow" w:hAnsi="Arial Narrow"/>
          <w:color w:val="7F7F7F" w:themeColor="text1" w:themeTint="80"/>
          <w:sz w:val="20"/>
        </w:rPr>
        <w:t>,</w:t>
      </w:r>
      <w:r w:rsidRPr="001B6A03">
        <w:rPr>
          <w:rFonts w:ascii="Arial Narrow" w:hAnsi="Arial Narrow"/>
          <w:color w:val="7F7F7F" w:themeColor="text1" w:themeTint="80"/>
          <w:sz w:val="20"/>
        </w:rPr>
        <w:t xml:space="preserve"> </w:t>
      </w:r>
      <w:r>
        <w:rPr>
          <w:rFonts w:ascii="Arial Narrow" w:hAnsi="Arial Narrow"/>
          <w:color w:val="7F7F7F" w:themeColor="text1" w:themeTint="80"/>
          <w:sz w:val="20"/>
        </w:rPr>
        <w:t>current</w:t>
      </w:r>
    </w:p>
    <w:p w:rsidR="00960454" w:rsidRPr="001B6A03" w:rsidRDefault="00960454" w:rsidP="00960454">
      <w:pPr>
        <w:contextualSpacing/>
        <w:rPr>
          <w:rFonts w:ascii="Arial Narrow" w:hAnsi="Arial Narrow"/>
          <w:color w:val="7F7F7F" w:themeColor="text1" w:themeTint="80"/>
          <w:sz w:val="20"/>
        </w:rPr>
      </w:pPr>
      <w:r w:rsidRPr="001B6A03">
        <w:rPr>
          <w:rFonts w:ascii="Arial Narrow" w:hAnsi="Arial Narrow"/>
          <w:color w:val="7F7F7F" w:themeColor="text1" w:themeTint="80"/>
          <w:sz w:val="20"/>
        </w:rPr>
        <w:t>The School of Architecture’s Resources Committee and Building Renovations Committee</w:t>
      </w:r>
      <w:r>
        <w:rPr>
          <w:rFonts w:ascii="Arial Narrow" w:hAnsi="Arial Narrow"/>
          <w:color w:val="7F7F7F" w:themeColor="text1" w:themeTint="80"/>
          <w:sz w:val="20"/>
        </w:rPr>
        <w:t>, current</w:t>
      </w:r>
    </w:p>
    <w:p w:rsidR="005A5434" w:rsidRPr="001B6A03" w:rsidRDefault="00966A93" w:rsidP="00D10725">
      <w:pPr>
        <w:contextualSpacing/>
        <w:rPr>
          <w:rFonts w:ascii="Arial Narrow" w:hAnsi="Arial Narrow"/>
          <w:color w:val="7F7F7F" w:themeColor="text1" w:themeTint="80"/>
          <w:sz w:val="20"/>
        </w:rPr>
      </w:pPr>
      <w:r>
        <w:rPr>
          <w:rFonts w:ascii="Arial Narrow" w:hAnsi="Arial Narrow"/>
          <w:color w:val="7F7F7F" w:themeColor="text1" w:themeTint="80"/>
          <w:sz w:val="20"/>
        </w:rPr>
        <w:t>T</w:t>
      </w:r>
      <w:r w:rsidR="005A5434" w:rsidRPr="001B6A03">
        <w:rPr>
          <w:rFonts w:ascii="Arial Narrow" w:hAnsi="Arial Narrow"/>
          <w:color w:val="7F7F7F" w:themeColor="text1" w:themeTint="80"/>
          <w:sz w:val="20"/>
        </w:rPr>
        <w:t>he Universit</w:t>
      </w:r>
      <w:r w:rsidR="00BE1EC5" w:rsidRPr="001B6A03">
        <w:rPr>
          <w:rFonts w:ascii="Arial Narrow" w:hAnsi="Arial Narrow"/>
          <w:color w:val="7F7F7F" w:themeColor="text1" w:themeTint="80"/>
          <w:sz w:val="20"/>
        </w:rPr>
        <w:t>y’</w:t>
      </w:r>
      <w:r w:rsidR="00515E69" w:rsidRPr="001B6A03">
        <w:rPr>
          <w:rFonts w:ascii="Arial Narrow" w:hAnsi="Arial Narrow"/>
          <w:color w:val="7F7F7F" w:themeColor="text1" w:themeTint="80"/>
          <w:sz w:val="20"/>
        </w:rPr>
        <w:t>s F</w:t>
      </w:r>
      <w:r w:rsidR="00BE1EC5" w:rsidRPr="001B6A03">
        <w:rPr>
          <w:rFonts w:ascii="Arial Narrow" w:hAnsi="Arial Narrow"/>
          <w:color w:val="7F7F7F" w:themeColor="text1" w:themeTint="80"/>
          <w:sz w:val="20"/>
        </w:rPr>
        <w:t>ounding</w:t>
      </w:r>
      <w:r w:rsidR="00515E69" w:rsidRPr="001B6A03">
        <w:rPr>
          <w:rFonts w:ascii="Arial Narrow" w:hAnsi="Arial Narrow"/>
          <w:color w:val="7F7F7F" w:themeColor="text1" w:themeTint="80"/>
          <w:sz w:val="20"/>
        </w:rPr>
        <w:t xml:space="preserve"> C</w:t>
      </w:r>
      <w:r w:rsidR="00BE1EC5" w:rsidRPr="001B6A03">
        <w:rPr>
          <w:rFonts w:ascii="Arial Narrow" w:hAnsi="Arial Narrow"/>
          <w:color w:val="7F7F7F" w:themeColor="text1" w:themeTint="80"/>
          <w:sz w:val="20"/>
        </w:rPr>
        <w:t xml:space="preserve">ommittee that created </w:t>
      </w:r>
      <w:r w:rsidR="005A5434" w:rsidRPr="001B6A03">
        <w:rPr>
          <w:rFonts w:ascii="Arial Narrow" w:hAnsi="Arial Narrow"/>
          <w:color w:val="7F7F7F" w:themeColor="text1" w:themeTint="80"/>
          <w:sz w:val="20"/>
        </w:rPr>
        <w:t>a “Minor in Social Innovation and Social Entrepreneurship”</w:t>
      </w:r>
    </w:p>
    <w:p w:rsidR="00E72E88" w:rsidRPr="001B6A03" w:rsidRDefault="00E72E88" w:rsidP="00D10725">
      <w:pPr>
        <w:contextualSpacing/>
        <w:rPr>
          <w:rFonts w:ascii="Arial Narrow" w:hAnsi="Arial Narrow"/>
          <w:color w:val="7F7F7F" w:themeColor="text1" w:themeTint="80"/>
          <w:sz w:val="20"/>
        </w:rPr>
      </w:pPr>
      <w:r w:rsidRPr="001B6A03">
        <w:rPr>
          <w:rFonts w:ascii="Arial Narrow" w:hAnsi="Arial Narrow"/>
          <w:color w:val="7F7F7F" w:themeColor="text1" w:themeTint="80"/>
          <w:sz w:val="20"/>
        </w:rPr>
        <w:t xml:space="preserve">The School of Architecture’s </w:t>
      </w:r>
      <w:r w:rsidR="00515E69" w:rsidRPr="001B6A03">
        <w:rPr>
          <w:rFonts w:ascii="Arial Narrow" w:hAnsi="Arial Narrow"/>
          <w:color w:val="7F7F7F" w:themeColor="text1" w:themeTint="80"/>
          <w:sz w:val="20"/>
        </w:rPr>
        <w:t>F</w:t>
      </w:r>
      <w:r w:rsidR="00BE1EC5" w:rsidRPr="001B6A03">
        <w:rPr>
          <w:rFonts w:ascii="Arial Narrow" w:hAnsi="Arial Narrow"/>
          <w:color w:val="7F7F7F" w:themeColor="text1" w:themeTint="80"/>
          <w:sz w:val="20"/>
        </w:rPr>
        <w:t>ounding MSRED Committee that</w:t>
      </w:r>
      <w:r w:rsidR="00515E69" w:rsidRPr="001B6A03">
        <w:rPr>
          <w:rFonts w:ascii="Arial Narrow" w:hAnsi="Arial Narrow"/>
          <w:color w:val="7F7F7F" w:themeColor="text1" w:themeTint="80"/>
          <w:sz w:val="20"/>
        </w:rPr>
        <w:t xml:space="preserve"> envisioned </w:t>
      </w:r>
      <w:r w:rsidRPr="001B6A03">
        <w:rPr>
          <w:rFonts w:ascii="Arial Narrow" w:hAnsi="Arial Narrow"/>
          <w:color w:val="7F7F7F" w:themeColor="text1" w:themeTint="80"/>
          <w:sz w:val="20"/>
        </w:rPr>
        <w:t xml:space="preserve">a “Master </w:t>
      </w:r>
      <w:r w:rsidR="00377414" w:rsidRPr="001B6A03">
        <w:rPr>
          <w:rFonts w:ascii="Arial Narrow" w:hAnsi="Arial Narrow"/>
          <w:color w:val="7F7F7F" w:themeColor="text1" w:themeTint="80"/>
          <w:sz w:val="20"/>
        </w:rPr>
        <w:t>of</w:t>
      </w:r>
      <w:r w:rsidRPr="001B6A03">
        <w:rPr>
          <w:rFonts w:ascii="Arial Narrow" w:hAnsi="Arial Narrow"/>
          <w:color w:val="7F7F7F" w:themeColor="text1" w:themeTint="80"/>
          <w:sz w:val="20"/>
        </w:rPr>
        <w:t xml:space="preserve"> Sustainable Real Estate Development”</w:t>
      </w:r>
    </w:p>
    <w:p w:rsidR="00BE1EC5" w:rsidRPr="001B6A03" w:rsidRDefault="00966A93" w:rsidP="00D10725">
      <w:pPr>
        <w:contextualSpacing/>
        <w:rPr>
          <w:rFonts w:ascii="Arial Narrow" w:hAnsi="Arial Narrow"/>
          <w:color w:val="7F7F7F" w:themeColor="text1" w:themeTint="80"/>
          <w:sz w:val="20"/>
        </w:rPr>
      </w:pPr>
      <w:r>
        <w:rPr>
          <w:rFonts w:ascii="Arial Narrow" w:hAnsi="Arial Narrow"/>
          <w:color w:val="7F7F7F" w:themeColor="text1" w:themeTint="80"/>
          <w:sz w:val="20"/>
        </w:rPr>
        <w:t>T</w:t>
      </w:r>
      <w:r w:rsidR="00BE1EC5" w:rsidRPr="001B6A03">
        <w:rPr>
          <w:rFonts w:ascii="Arial Narrow" w:hAnsi="Arial Narrow"/>
          <w:color w:val="7F7F7F" w:themeColor="text1" w:themeTint="80"/>
          <w:sz w:val="20"/>
        </w:rPr>
        <w:t xml:space="preserve">he University’s Capitol Projects </w:t>
      </w:r>
      <w:r w:rsidR="000832E6" w:rsidRPr="001B6A03">
        <w:rPr>
          <w:rFonts w:ascii="Arial Narrow" w:hAnsi="Arial Narrow"/>
          <w:color w:val="7F7F7F" w:themeColor="text1" w:themeTint="80"/>
          <w:sz w:val="20"/>
        </w:rPr>
        <w:t>Committee involved with</w:t>
      </w:r>
      <w:r w:rsidR="00515E69" w:rsidRPr="001B6A03">
        <w:rPr>
          <w:rFonts w:ascii="Arial Narrow" w:hAnsi="Arial Narrow"/>
          <w:color w:val="7F7F7F" w:themeColor="text1" w:themeTint="80"/>
          <w:sz w:val="20"/>
        </w:rPr>
        <w:t xml:space="preserve"> the development of “</w:t>
      </w:r>
      <w:proofErr w:type="spellStart"/>
      <w:r w:rsidR="00515E69" w:rsidRPr="001B6A03">
        <w:rPr>
          <w:rFonts w:ascii="Arial Narrow" w:hAnsi="Arial Narrow"/>
          <w:color w:val="7F7F7F" w:themeColor="text1" w:themeTint="80"/>
          <w:sz w:val="20"/>
        </w:rPr>
        <w:t>Mussafer</w:t>
      </w:r>
      <w:proofErr w:type="spellEnd"/>
      <w:r w:rsidR="00515E69" w:rsidRPr="001B6A03">
        <w:rPr>
          <w:rFonts w:ascii="Arial Narrow" w:hAnsi="Arial Narrow"/>
          <w:color w:val="7F7F7F" w:themeColor="text1" w:themeTint="80"/>
          <w:sz w:val="20"/>
        </w:rPr>
        <w:t xml:space="preserve"> Hall - Center for Academic Advising”</w:t>
      </w:r>
    </w:p>
    <w:p w:rsidR="00BF554B" w:rsidRPr="001B6A03" w:rsidRDefault="00BF554B" w:rsidP="00D10725">
      <w:pPr>
        <w:ind w:right="-200"/>
        <w:contextualSpacing/>
        <w:rPr>
          <w:rFonts w:ascii="Arial Narrow" w:hAnsi="Arial Narrow"/>
          <w:color w:val="7F7F7F" w:themeColor="text1" w:themeTint="80"/>
          <w:sz w:val="20"/>
        </w:rPr>
      </w:pPr>
      <w:r w:rsidRPr="001B6A03">
        <w:rPr>
          <w:rFonts w:ascii="Arial Narrow" w:hAnsi="Arial Narrow"/>
          <w:color w:val="7F7F7F" w:themeColor="text1" w:themeTint="80"/>
          <w:sz w:val="20"/>
        </w:rPr>
        <w:t xml:space="preserve">The </w:t>
      </w:r>
      <w:r w:rsidR="000832E6" w:rsidRPr="001B6A03">
        <w:rPr>
          <w:rFonts w:ascii="Arial Narrow" w:hAnsi="Arial Narrow"/>
          <w:color w:val="7F7F7F" w:themeColor="text1" w:themeTint="80"/>
          <w:sz w:val="20"/>
        </w:rPr>
        <w:t>Provost’s</w:t>
      </w:r>
      <w:r w:rsidRPr="001B6A03">
        <w:rPr>
          <w:rFonts w:ascii="Arial Narrow" w:hAnsi="Arial Narrow"/>
          <w:color w:val="7F7F7F" w:themeColor="text1" w:themeTint="80"/>
          <w:sz w:val="20"/>
        </w:rPr>
        <w:t xml:space="preserve"> Committee responsible for the previous Dean’s 5 year review and re-appointment </w:t>
      </w:r>
    </w:p>
    <w:p w:rsidR="00BF554B" w:rsidRPr="001B6A03" w:rsidRDefault="00BF554B" w:rsidP="00D10725">
      <w:pPr>
        <w:ind w:right="-200"/>
        <w:contextualSpacing/>
        <w:rPr>
          <w:rFonts w:ascii="Arial Narrow" w:hAnsi="Arial Narrow"/>
          <w:color w:val="7F7F7F" w:themeColor="text1" w:themeTint="80"/>
          <w:sz w:val="20"/>
        </w:rPr>
      </w:pPr>
      <w:r w:rsidRPr="001B6A03">
        <w:rPr>
          <w:rFonts w:ascii="Arial Narrow" w:hAnsi="Arial Narrow"/>
          <w:color w:val="7F7F7F" w:themeColor="text1" w:themeTint="80"/>
          <w:sz w:val="20"/>
        </w:rPr>
        <w:t>Directed the School of Architecture’s (emergency) 2005 Hurricane Katrina Satellite Program @ Arizona State University</w:t>
      </w:r>
    </w:p>
    <w:p w:rsidR="00966A93" w:rsidRDefault="00515E69" w:rsidP="00966A93">
      <w:pPr>
        <w:contextualSpacing/>
        <w:rPr>
          <w:rFonts w:ascii="Arial Narrow" w:hAnsi="Arial Narrow"/>
          <w:color w:val="7F7F7F" w:themeColor="text1" w:themeTint="80"/>
          <w:sz w:val="20"/>
        </w:rPr>
      </w:pPr>
      <w:r w:rsidRPr="001B6A03">
        <w:rPr>
          <w:rFonts w:ascii="Arial Narrow" w:hAnsi="Arial Narrow"/>
          <w:color w:val="7F7F7F" w:themeColor="text1" w:themeTint="80"/>
          <w:sz w:val="20"/>
        </w:rPr>
        <w:t xml:space="preserve">Have aided with preparations for four NAAB accreditation reviews </w:t>
      </w:r>
    </w:p>
    <w:p w:rsidR="00966A93" w:rsidRDefault="00966A93" w:rsidP="00966A93">
      <w:pPr>
        <w:contextualSpacing/>
        <w:rPr>
          <w:rFonts w:ascii="Arial Narrow" w:hAnsi="Arial Narrow"/>
          <w:color w:val="7F7F7F" w:themeColor="text1" w:themeTint="80"/>
          <w:sz w:val="20"/>
        </w:rPr>
      </w:pPr>
    </w:p>
    <w:p w:rsidR="00966A93" w:rsidRPr="00863A39" w:rsidRDefault="00966A93" w:rsidP="00966A93">
      <w:pPr>
        <w:contextualSpacing/>
        <w:rPr>
          <w:rFonts w:ascii="Arial Narrow" w:hAnsi="Arial Narrow"/>
          <w:b/>
          <w:color w:val="7F7F7F" w:themeColor="text1" w:themeTint="80"/>
          <w:sz w:val="20"/>
        </w:rPr>
      </w:pPr>
      <w:r w:rsidRPr="00863A39">
        <w:rPr>
          <w:rFonts w:ascii="Arial Narrow" w:hAnsi="Arial Narrow"/>
          <w:b/>
          <w:sz w:val="20"/>
        </w:rPr>
        <w:t xml:space="preserve">As Director of the </w:t>
      </w:r>
      <w:proofErr w:type="spellStart"/>
      <w:r w:rsidRPr="00863A39">
        <w:rPr>
          <w:rFonts w:ascii="Arial Narrow" w:hAnsi="Arial Narrow"/>
          <w:b/>
          <w:sz w:val="20"/>
        </w:rPr>
        <w:t>URBANbuild</w:t>
      </w:r>
      <w:proofErr w:type="spellEnd"/>
      <w:r w:rsidRPr="00863A39">
        <w:rPr>
          <w:rFonts w:ascii="Arial Narrow" w:hAnsi="Arial Narrow"/>
          <w:b/>
          <w:sz w:val="20"/>
        </w:rPr>
        <w:t xml:space="preserve"> program, I have helped to attract sponsorship from the following patrons:</w:t>
      </w:r>
    </w:p>
    <w:p w:rsidR="00966A93" w:rsidRPr="00966A93" w:rsidRDefault="00966A93" w:rsidP="00966A93">
      <w:pPr>
        <w:textAlignment w:val="baseline"/>
        <w:rPr>
          <w:rFonts w:ascii="Arial Narrow" w:hAnsi="Arial Narrow" w:cs="Helvetica"/>
          <w:color w:val="7F7F7F" w:themeColor="text1" w:themeTint="80"/>
          <w:spacing w:val="8"/>
          <w:sz w:val="20"/>
        </w:rPr>
      </w:pPr>
      <w:r w:rsidRPr="00966A93">
        <w:rPr>
          <w:rFonts w:ascii="Arial Narrow" w:hAnsi="Arial Narrow" w:cs="Helvetica"/>
          <w:color w:val="7F7F7F" w:themeColor="text1" w:themeTint="80"/>
          <w:spacing w:val="8"/>
          <w:sz w:val="20"/>
        </w:rPr>
        <w:t>Albert Small, Jr.</w:t>
      </w:r>
      <w:r w:rsidRPr="00966A93">
        <w:rPr>
          <w:rFonts w:ascii="Arial Narrow" w:hAnsi="Arial Narrow" w:cs="Helvetica"/>
          <w:color w:val="7F7F7F" w:themeColor="text1" w:themeTint="80"/>
          <w:spacing w:val="8"/>
          <w:sz w:val="20"/>
        </w:rPr>
        <w:tab/>
      </w:r>
      <w:r w:rsidRPr="00966A93">
        <w:rPr>
          <w:rFonts w:ascii="Arial Narrow" w:hAnsi="Arial Narrow" w:cs="Helvetica"/>
          <w:color w:val="7F7F7F" w:themeColor="text1" w:themeTint="80"/>
          <w:spacing w:val="8"/>
          <w:sz w:val="20"/>
        </w:rPr>
        <w:tab/>
      </w:r>
      <w:r w:rsidRPr="00966A93">
        <w:rPr>
          <w:rFonts w:ascii="Arial Narrow" w:hAnsi="Arial Narrow" w:cs="Helvetica"/>
          <w:color w:val="7F7F7F" w:themeColor="text1" w:themeTint="80"/>
          <w:spacing w:val="8"/>
          <w:sz w:val="20"/>
        </w:rPr>
        <w:tab/>
      </w:r>
    </w:p>
    <w:p w:rsidR="00966A93" w:rsidRPr="00966A93" w:rsidRDefault="00966A93" w:rsidP="00966A93">
      <w:pPr>
        <w:textAlignment w:val="baseline"/>
        <w:rPr>
          <w:rFonts w:ascii="Arial Narrow" w:hAnsi="Arial Narrow" w:cs="Helvetica"/>
          <w:color w:val="7F7F7F" w:themeColor="text1" w:themeTint="80"/>
          <w:spacing w:val="8"/>
          <w:sz w:val="20"/>
        </w:rPr>
      </w:pPr>
      <w:r w:rsidRPr="00966A93">
        <w:rPr>
          <w:rFonts w:ascii="Arial Narrow" w:hAnsi="Arial Narrow" w:cs="Helvetica"/>
          <w:color w:val="7F7F7F" w:themeColor="text1" w:themeTint="80"/>
          <w:spacing w:val="8"/>
          <w:sz w:val="20"/>
        </w:rPr>
        <w:t>American Bar Association</w:t>
      </w:r>
      <w:r w:rsidRPr="00966A93">
        <w:rPr>
          <w:rFonts w:ascii="Arial Narrow" w:hAnsi="Arial Narrow" w:cs="Helvetica"/>
          <w:color w:val="7F7F7F" w:themeColor="text1" w:themeTint="80"/>
          <w:spacing w:val="8"/>
          <w:sz w:val="20"/>
        </w:rPr>
        <w:tab/>
      </w:r>
      <w:r w:rsidRPr="00966A93">
        <w:rPr>
          <w:rFonts w:ascii="Arial Narrow" w:hAnsi="Arial Narrow" w:cs="Helvetica"/>
          <w:color w:val="7F7F7F" w:themeColor="text1" w:themeTint="80"/>
          <w:spacing w:val="8"/>
          <w:sz w:val="20"/>
        </w:rPr>
        <w:tab/>
      </w:r>
    </w:p>
    <w:p w:rsidR="00966A93" w:rsidRPr="00966A93" w:rsidRDefault="00966A93" w:rsidP="00966A93">
      <w:pPr>
        <w:textAlignment w:val="baseline"/>
        <w:rPr>
          <w:rFonts w:ascii="Arial Narrow" w:hAnsi="Arial Narrow" w:cs="Helvetica"/>
          <w:color w:val="7F7F7F" w:themeColor="text1" w:themeTint="80"/>
          <w:spacing w:val="8"/>
          <w:sz w:val="20"/>
        </w:rPr>
      </w:pPr>
      <w:r w:rsidRPr="00966A93">
        <w:rPr>
          <w:rFonts w:ascii="Arial Narrow" w:hAnsi="Arial Narrow" w:cs="Helvetica"/>
          <w:color w:val="7F7F7F" w:themeColor="text1" w:themeTint="80"/>
          <w:spacing w:val="8"/>
          <w:sz w:val="20"/>
        </w:rPr>
        <w:t>Andy Byrnes, The Construction Zone</w:t>
      </w:r>
    </w:p>
    <w:p w:rsidR="00966A93" w:rsidRPr="00966A93" w:rsidRDefault="00966A93" w:rsidP="00966A93">
      <w:pPr>
        <w:textAlignment w:val="baseline"/>
        <w:rPr>
          <w:rFonts w:ascii="Arial Narrow" w:hAnsi="Arial Narrow" w:cs="Helvetica"/>
          <w:color w:val="7F7F7F" w:themeColor="text1" w:themeTint="80"/>
          <w:spacing w:val="8"/>
          <w:sz w:val="20"/>
        </w:rPr>
      </w:pPr>
      <w:r w:rsidRPr="00966A93">
        <w:rPr>
          <w:rFonts w:ascii="Arial Narrow" w:hAnsi="Arial Narrow" w:cs="Helvetica"/>
          <w:color w:val="7F7F7F" w:themeColor="text1" w:themeTint="80"/>
          <w:spacing w:val="8"/>
          <w:sz w:val="20"/>
        </w:rPr>
        <w:t>Harmony Neighborhood Development</w:t>
      </w:r>
    </w:p>
    <w:p w:rsidR="00966A93" w:rsidRPr="00966A93" w:rsidRDefault="00966A93" w:rsidP="00966A93">
      <w:pPr>
        <w:textAlignment w:val="baseline"/>
        <w:rPr>
          <w:rFonts w:ascii="Arial Narrow" w:hAnsi="Arial Narrow" w:cs="Helvetica"/>
          <w:color w:val="7F7F7F" w:themeColor="text1" w:themeTint="80"/>
          <w:spacing w:val="8"/>
          <w:sz w:val="20"/>
        </w:rPr>
      </w:pPr>
      <w:proofErr w:type="spellStart"/>
      <w:r w:rsidRPr="00966A93">
        <w:rPr>
          <w:rFonts w:ascii="Arial Narrow" w:hAnsi="Arial Narrow" w:cs="Helvetica"/>
          <w:color w:val="7F7F7F" w:themeColor="text1" w:themeTint="80"/>
          <w:spacing w:val="8"/>
          <w:sz w:val="20"/>
        </w:rPr>
        <w:t>Kilgust</w:t>
      </w:r>
      <w:proofErr w:type="spellEnd"/>
      <w:r w:rsidRPr="00966A93">
        <w:rPr>
          <w:rFonts w:ascii="Arial Narrow" w:hAnsi="Arial Narrow" w:cs="Helvetica"/>
          <w:color w:val="7F7F7F" w:themeColor="text1" w:themeTint="80"/>
          <w:spacing w:val="8"/>
          <w:sz w:val="20"/>
        </w:rPr>
        <w:t xml:space="preserve"> Family</w:t>
      </w:r>
    </w:p>
    <w:p w:rsidR="00966A93" w:rsidRPr="00966A93" w:rsidRDefault="00966A93" w:rsidP="00966A93">
      <w:pPr>
        <w:textAlignment w:val="baseline"/>
        <w:rPr>
          <w:rFonts w:ascii="Arial Narrow" w:hAnsi="Arial Narrow" w:cs="Helvetica"/>
          <w:color w:val="7F7F7F" w:themeColor="text1" w:themeTint="80"/>
          <w:spacing w:val="8"/>
          <w:sz w:val="20"/>
        </w:rPr>
      </w:pPr>
      <w:r w:rsidRPr="00966A93">
        <w:rPr>
          <w:rFonts w:ascii="Arial Narrow" w:hAnsi="Arial Narrow" w:cs="Helvetica"/>
          <w:color w:val="7F7F7F" w:themeColor="text1" w:themeTint="80"/>
          <w:spacing w:val="8"/>
          <w:sz w:val="20"/>
        </w:rPr>
        <w:t>Len Reggio</w:t>
      </w:r>
    </w:p>
    <w:p w:rsidR="00966A93" w:rsidRPr="00966A93" w:rsidRDefault="00966A93" w:rsidP="00966A93">
      <w:pPr>
        <w:textAlignment w:val="baseline"/>
        <w:rPr>
          <w:rFonts w:ascii="Arial Narrow" w:hAnsi="Arial Narrow" w:cs="Helvetica"/>
          <w:color w:val="7F7F7F" w:themeColor="text1" w:themeTint="80"/>
          <w:spacing w:val="8"/>
          <w:sz w:val="20"/>
        </w:rPr>
      </w:pPr>
      <w:r w:rsidRPr="00966A93">
        <w:rPr>
          <w:rFonts w:ascii="Arial Narrow" w:hAnsi="Arial Narrow" w:cs="Helvetica"/>
          <w:color w:val="7F7F7F" w:themeColor="text1" w:themeTint="80"/>
          <w:spacing w:val="8"/>
          <w:sz w:val="20"/>
        </w:rPr>
        <w:t>Make It Right NOLA</w:t>
      </w:r>
    </w:p>
    <w:p w:rsidR="00966A93" w:rsidRPr="00966A93" w:rsidRDefault="00966A93" w:rsidP="00966A93">
      <w:pPr>
        <w:textAlignment w:val="baseline"/>
        <w:rPr>
          <w:rFonts w:ascii="Arial Narrow" w:hAnsi="Arial Narrow" w:cs="Helvetica"/>
          <w:color w:val="7F7F7F" w:themeColor="text1" w:themeTint="80"/>
          <w:spacing w:val="8"/>
          <w:sz w:val="20"/>
        </w:rPr>
      </w:pPr>
      <w:r w:rsidRPr="00966A93">
        <w:rPr>
          <w:rFonts w:ascii="Arial Narrow" w:hAnsi="Arial Narrow" w:cs="Helvetica"/>
          <w:color w:val="7F7F7F" w:themeColor="text1" w:themeTint="80"/>
          <w:spacing w:val="8"/>
          <w:sz w:val="20"/>
        </w:rPr>
        <w:t>Michael Lacey</w:t>
      </w:r>
    </w:p>
    <w:p w:rsidR="00966A93" w:rsidRPr="00966A93" w:rsidRDefault="00966A93" w:rsidP="00966A93">
      <w:pPr>
        <w:textAlignment w:val="baseline"/>
        <w:rPr>
          <w:rFonts w:ascii="Arial Narrow" w:hAnsi="Arial Narrow" w:cs="Helvetica"/>
          <w:color w:val="7F7F7F" w:themeColor="text1" w:themeTint="80"/>
          <w:spacing w:val="8"/>
          <w:sz w:val="20"/>
        </w:rPr>
      </w:pPr>
      <w:r w:rsidRPr="00966A93">
        <w:rPr>
          <w:rFonts w:ascii="Arial Narrow" w:hAnsi="Arial Narrow" w:cs="Helvetica"/>
          <w:color w:val="7F7F7F" w:themeColor="text1" w:themeTint="80"/>
          <w:spacing w:val="8"/>
          <w:sz w:val="20"/>
        </w:rPr>
        <w:t>Neighborhood Housing Services of New Orleans, Inc.</w:t>
      </w:r>
    </w:p>
    <w:p w:rsidR="00966A93" w:rsidRPr="00966A93" w:rsidRDefault="00966A93" w:rsidP="00966A93">
      <w:pPr>
        <w:textAlignment w:val="baseline"/>
        <w:rPr>
          <w:rFonts w:ascii="Arial Narrow" w:hAnsi="Arial Narrow" w:cs="Helvetica"/>
          <w:color w:val="7F7F7F" w:themeColor="text1" w:themeTint="80"/>
          <w:spacing w:val="8"/>
          <w:sz w:val="20"/>
        </w:rPr>
      </w:pPr>
      <w:r w:rsidRPr="00966A93">
        <w:rPr>
          <w:rFonts w:ascii="Arial Narrow" w:hAnsi="Arial Narrow" w:cs="Helvetica"/>
          <w:color w:val="7F7F7F" w:themeColor="text1" w:themeTint="80"/>
          <w:spacing w:val="8"/>
          <w:sz w:val="20"/>
        </w:rPr>
        <w:t>Raymond Wooldridge Foundation</w:t>
      </w:r>
    </w:p>
    <w:p w:rsidR="00966A93" w:rsidRPr="00966A93" w:rsidRDefault="00966A93" w:rsidP="00966A93">
      <w:pPr>
        <w:textAlignment w:val="baseline"/>
        <w:rPr>
          <w:rFonts w:ascii="Arial Narrow" w:hAnsi="Arial Narrow" w:cs="Helvetica"/>
          <w:color w:val="7F7F7F" w:themeColor="text1" w:themeTint="80"/>
          <w:spacing w:val="8"/>
          <w:sz w:val="20"/>
        </w:rPr>
      </w:pPr>
      <w:r w:rsidRPr="00966A93">
        <w:rPr>
          <w:rFonts w:ascii="Arial Narrow" w:hAnsi="Arial Narrow" w:cs="Helvetica"/>
          <w:color w:val="7F7F7F" w:themeColor="text1" w:themeTint="80"/>
          <w:spacing w:val="8"/>
          <w:sz w:val="20"/>
        </w:rPr>
        <w:t>Robert and Michelle Diener Foundation</w:t>
      </w:r>
    </w:p>
    <w:p w:rsidR="00966A93" w:rsidRPr="00966A93" w:rsidRDefault="00966A93" w:rsidP="00966A93">
      <w:pPr>
        <w:textAlignment w:val="baseline"/>
        <w:rPr>
          <w:rFonts w:ascii="Arial Narrow" w:hAnsi="Arial Narrow" w:cs="Helvetica"/>
          <w:color w:val="7F7F7F" w:themeColor="text1" w:themeTint="80"/>
          <w:spacing w:val="8"/>
          <w:sz w:val="20"/>
        </w:rPr>
      </w:pPr>
      <w:proofErr w:type="spellStart"/>
      <w:r w:rsidRPr="00966A93">
        <w:rPr>
          <w:rFonts w:ascii="Arial Narrow" w:hAnsi="Arial Narrow" w:cs="Helvetica"/>
          <w:color w:val="7F7F7F" w:themeColor="text1" w:themeTint="80"/>
          <w:spacing w:val="8"/>
          <w:sz w:val="20"/>
        </w:rPr>
        <w:t>Roloson</w:t>
      </w:r>
      <w:proofErr w:type="spellEnd"/>
      <w:r w:rsidRPr="00966A93">
        <w:rPr>
          <w:rFonts w:ascii="Arial Narrow" w:hAnsi="Arial Narrow" w:cs="Helvetica"/>
          <w:color w:val="7F7F7F" w:themeColor="text1" w:themeTint="80"/>
          <w:spacing w:val="8"/>
          <w:sz w:val="20"/>
        </w:rPr>
        <w:t xml:space="preserve"> Foundation</w:t>
      </w:r>
    </w:p>
    <w:p w:rsidR="00966A93" w:rsidRPr="00966A93" w:rsidRDefault="00966A93" w:rsidP="00966A93">
      <w:pPr>
        <w:textAlignment w:val="baseline"/>
        <w:rPr>
          <w:rFonts w:ascii="Arial Narrow" w:hAnsi="Arial Narrow" w:cs="Helvetica"/>
          <w:color w:val="7F7F7F" w:themeColor="text1" w:themeTint="80"/>
          <w:spacing w:val="8"/>
          <w:sz w:val="20"/>
        </w:rPr>
      </w:pPr>
      <w:r w:rsidRPr="00966A93">
        <w:rPr>
          <w:rFonts w:ascii="Arial Narrow" w:hAnsi="Arial Narrow" w:cs="Helvetica"/>
          <w:color w:val="7F7F7F" w:themeColor="text1" w:themeTint="80"/>
          <w:spacing w:val="8"/>
          <w:sz w:val="20"/>
        </w:rPr>
        <w:t>The State of Qatar</w:t>
      </w:r>
    </w:p>
    <w:p w:rsidR="00966A93" w:rsidRPr="00966A93" w:rsidRDefault="00863A39" w:rsidP="00966A93">
      <w:pPr>
        <w:textAlignment w:val="baseline"/>
        <w:rPr>
          <w:rFonts w:ascii="Arial Narrow" w:hAnsi="Arial Narrow" w:cs="Helvetica"/>
          <w:color w:val="7F7F7F" w:themeColor="text1" w:themeTint="80"/>
          <w:spacing w:val="8"/>
          <w:sz w:val="20"/>
        </w:rPr>
      </w:pPr>
      <w:r>
        <w:rPr>
          <w:rFonts w:ascii="Arial Narrow" w:hAnsi="Arial Narrow" w:cs="Helvetica"/>
          <w:color w:val="7F7F7F" w:themeColor="text1" w:themeTint="80"/>
          <w:spacing w:val="8"/>
          <w:sz w:val="20"/>
        </w:rPr>
        <w:t>Tulane City Center</w:t>
      </w:r>
    </w:p>
    <w:p w:rsidR="00966A93" w:rsidRPr="00966A93" w:rsidRDefault="00966A93" w:rsidP="00966A93">
      <w:pPr>
        <w:textAlignment w:val="baseline"/>
        <w:rPr>
          <w:rFonts w:ascii="Arial Narrow" w:hAnsi="Arial Narrow" w:cs="Helvetica"/>
          <w:color w:val="7F7F7F" w:themeColor="text1" w:themeTint="80"/>
          <w:spacing w:val="8"/>
          <w:sz w:val="20"/>
        </w:rPr>
      </w:pPr>
      <w:r w:rsidRPr="00966A93">
        <w:rPr>
          <w:rFonts w:ascii="Arial Narrow" w:hAnsi="Arial Narrow" w:cs="Helvetica"/>
          <w:color w:val="7F7F7F" w:themeColor="text1" w:themeTint="80"/>
          <w:spacing w:val="8"/>
          <w:sz w:val="20"/>
        </w:rPr>
        <w:t>US Department of Housing and Urban Development</w:t>
      </w:r>
    </w:p>
    <w:p w:rsidR="00966A93" w:rsidRDefault="00966A93">
      <w:pPr>
        <w:rPr>
          <w:rFonts w:ascii="Arial Narrow" w:hAnsi="Arial Narrow"/>
          <w:color w:val="7F7F7F" w:themeColor="text1" w:themeTint="80"/>
          <w:sz w:val="20"/>
        </w:rPr>
      </w:pPr>
      <w:r>
        <w:rPr>
          <w:rFonts w:ascii="Arial Narrow" w:hAnsi="Arial Narrow"/>
          <w:color w:val="7F7F7F" w:themeColor="text1" w:themeTint="80"/>
          <w:sz w:val="20"/>
        </w:rPr>
        <w:br w:type="page"/>
      </w:r>
    </w:p>
    <w:p w:rsidR="00966A93" w:rsidRPr="001B6A03" w:rsidRDefault="00966A93" w:rsidP="00D10725">
      <w:pPr>
        <w:contextualSpacing/>
        <w:rPr>
          <w:rFonts w:ascii="Arial Narrow" w:hAnsi="Arial Narrow"/>
          <w:color w:val="7F7F7F" w:themeColor="text1" w:themeTint="80"/>
          <w:sz w:val="20"/>
        </w:rPr>
      </w:pPr>
    </w:p>
    <w:p w:rsidR="002F0FD8" w:rsidRPr="00B67462" w:rsidRDefault="002F0FD8" w:rsidP="00D10725">
      <w:pPr>
        <w:ind w:right="-200"/>
        <w:contextualSpacing/>
        <w:rPr>
          <w:rFonts w:ascii="Arial Narrow" w:hAnsi="Arial Narrow"/>
          <w:sz w:val="20"/>
        </w:rPr>
      </w:pPr>
    </w:p>
    <w:p w:rsidR="00CD0124" w:rsidRDefault="00591AC3" w:rsidP="00D10725">
      <w:pPr>
        <w:ind w:right="-200"/>
        <w:contextualSpacing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>2018</w:t>
      </w:r>
      <w:r w:rsidR="00396E07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/</w:t>
      </w:r>
      <w:r w:rsidR="00396E07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2019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Pr="007B7315">
        <w:rPr>
          <w:rFonts w:ascii="Arial Narrow" w:hAnsi="Arial Narrow"/>
          <w:b/>
          <w:sz w:val="20"/>
        </w:rPr>
        <w:t>Senior</w:t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b/>
          <w:sz w:val="20"/>
        </w:rPr>
        <w:t xml:space="preserve">Professor of Practice, </w:t>
      </w:r>
      <w:r w:rsidR="00CD0124" w:rsidRPr="00CD0124">
        <w:rPr>
          <w:rFonts w:ascii="Arial Narrow" w:hAnsi="Arial Narrow"/>
          <w:b/>
          <w:sz w:val="20"/>
        </w:rPr>
        <w:t xml:space="preserve">Director </w:t>
      </w:r>
      <w:r w:rsidR="00CD0124">
        <w:rPr>
          <w:rFonts w:ascii="Arial Narrow" w:hAnsi="Arial Narrow"/>
          <w:b/>
          <w:sz w:val="20"/>
        </w:rPr>
        <w:t xml:space="preserve">of </w:t>
      </w:r>
      <w:proofErr w:type="spellStart"/>
      <w:r w:rsidR="00CD0124" w:rsidRPr="00CD0124">
        <w:rPr>
          <w:rFonts w:ascii="Arial Narrow" w:hAnsi="Arial Narrow"/>
          <w:b/>
          <w:sz w:val="20"/>
        </w:rPr>
        <w:t>URBANbuild</w:t>
      </w:r>
      <w:proofErr w:type="spellEnd"/>
      <w:r w:rsidR="00CD0124">
        <w:rPr>
          <w:rFonts w:ascii="Arial Narrow" w:hAnsi="Arial Narrow"/>
          <w:b/>
          <w:sz w:val="20"/>
        </w:rPr>
        <w:t xml:space="preserve">, </w:t>
      </w:r>
    </w:p>
    <w:p w:rsidR="00CD0124" w:rsidRDefault="00CD0124" w:rsidP="00D10725">
      <w:pPr>
        <w:ind w:left="1440" w:right="-200" w:firstLine="720"/>
        <w:contextualSpacing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Lacey Professor of Architecture</w:t>
      </w:r>
      <w:r w:rsidR="00591AC3">
        <w:rPr>
          <w:rFonts w:ascii="Arial Narrow" w:hAnsi="Arial Narrow"/>
          <w:b/>
          <w:sz w:val="20"/>
        </w:rPr>
        <w:tab/>
      </w:r>
      <w:r w:rsidR="00591AC3">
        <w:rPr>
          <w:rFonts w:ascii="Arial Narrow" w:hAnsi="Arial Narrow"/>
          <w:b/>
          <w:sz w:val="20"/>
        </w:rPr>
        <w:tab/>
      </w:r>
      <w:r w:rsidR="00591AC3">
        <w:rPr>
          <w:rFonts w:ascii="Arial Narrow" w:hAnsi="Arial Narrow"/>
          <w:b/>
          <w:sz w:val="20"/>
        </w:rPr>
        <w:tab/>
      </w:r>
    </w:p>
    <w:p w:rsidR="00591AC3" w:rsidRPr="00E919F7" w:rsidRDefault="00591AC3" w:rsidP="00D10725">
      <w:pPr>
        <w:ind w:left="1440" w:right="-200" w:firstLine="720"/>
        <w:contextualSpacing/>
        <w:rPr>
          <w:rFonts w:ascii="Arial Narrow" w:hAnsi="Arial Narrow"/>
          <w:color w:val="7F7F7F" w:themeColor="text1" w:themeTint="80"/>
          <w:sz w:val="20"/>
        </w:rPr>
      </w:pP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designBUILD</w:t>
      </w:r>
      <w:proofErr w:type="spellEnd"/>
      <w:r w:rsidRPr="00E919F7">
        <w:rPr>
          <w:rFonts w:ascii="Arial Narrow" w:hAnsi="Arial Narrow"/>
          <w:color w:val="7F7F7F" w:themeColor="text1" w:themeTint="80"/>
          <w:sz w:val="20"/>
        </w:rPr>
        <w:t xml:space="preserve"> / Option Studio Instructor</w:t>
      </w:r>
    </w:p>
    <w:p w:rsidR="00591AC3" w:rsidRPr="00CD0124" w:rsidRDefault="00591AC3" w:rsidP="00D10725">
      <w:pPr>
        <w:ind w:left="1440" w:right="-200" w:firstLine="720"/>
        <w:contextualSpacing/>
        <w:rPr>
          <w:rFonts w:ascii="Arial Narrow" w:hAnsi="Arial Narrow"/>
          <w:color w:val="7F7F7F" w:themeColor="text1" w:themeTint="80"/>
          <w:sz w:val="20"/>
        </w:rPr>
      </w:pPr>
      <w:r w:rsidRPr="00E919F7">
        <w:rPr>
          <w:rFonts w:ascii="Arial Narrow" w:hAnsi="Arial Narrow"/>
          <w:color w:val="7F7F7F" w:themeColor="text1" w:themeTint="80"/>
          <w:sz w:val="20"/>
        </w:rPr>
        <w:t xml:space="preserve">Lecturer </w:t>
      </w:r>
      <w:r>
        <w:rPr>
          <w:rFonts w:ascii="Arial Narrow" w:hAnsi="Arial Narrow"/>
          <w:color w:val="7F7F7F" w:themeColor="text1" w:themeTint="80"/>
          <w:sz w:val="20"/>
        </w:rPr>
        <w:t xml:space="preserve">UB </w:t>
      </w:r>
      <w:r w:rsidRPr="00E919F7">
        <w:rPr>
          <w:rFonts w:ascii="Arial Narrow" w:hAnsi="Arial Narrow"/>
          <w:color w:val="7F7F7F" w:themeColor="text1" w:themeTint="80"/>
          <w:sz w:val="20"/>
        </w:rPr>
        <w:t>Advanced Technology</w:t>
      </w:r>
      <w:r>
        <w:rPr>
          <w:rFonts w:ascii="Arial Narrow" w:hAnsi="Arial Narrow"/>
          <w:color w:val="7F7F7F" w:themeColor="text1" w:themeTint="80"/>
          <w:sz w:val="20"/>
        </w:rPr>
        <w:t xml:space="preserve"> / Professional Concerns </w:t>
      </w:r>
      <w:r w:rsidRPr="00E919F7">
        <w:rPr>
          <w:rFonts w:ascii="Arial Narrow" w:hAnsi="Arial Narrow"/>
          <w:color w:val="7F7F7F" w:themeColor="text1" w:themeTint="80"/>
          <w:sz w:val="20"/>
        </w:rPr>
        <w:t>Elective</w:t>
      </w:r>
    </w:p>
    <w:p w:rsidR="00591AC3" w:rsidRDefault="00591AC3" w:rsidP="00D10725">
      <w:pPr>
        <w:ind w:right="-200"/>
        <w:contextualSpacing/>
        <w:rPr>
          <w:rFonts w:ascii="Arial Narrow" w:hAnsi="Arial Narrow"/>
          <w:sz w:val="20"/>
        </w:rPr>
      </w:pPr>
    </w:p>
    <w:p w:rsidR="006D699B" w:rsidRDefault="006D699B" w:rsidP="00D10725">
      <w:pPr>
        <w:ind w:right="-200"/>
        <w:contextualSpacing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>2017</w:t>
      </w:r>
      <w:r w:rsidR="00396E07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/</w:t>
      </w:r>
      <w:r w:rsidR="00396E07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2018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CD0124" w:rsidRPr="007B7315">
        <w:rPr>
          <w:rFonts w:ascii="Arial Narrow" w:hAnsi="Arial Narrow"/>
          <w:b/>
          <w:sz w:val="20"/>
        </w:rPr>
        <w:t>Senior</w:t>
      </w:r>
      <w:r w:rsidR="00CD0124">
        <w:rPr>
          <w:rFonts w:ascii="Arial Narrow" w:hAnsi="Arial Narrow"/>
          <w:sz w:val="20"/>
        </w:rPr>
        <w:t xml:space="preserve"> </w:t>
      </w:r>
      <w:r w:rsidR="00CD0124">
        <w:rPr>
          <w:rFonts w:ascii="Arial Narrow" w:hAnsi="Arial Narrow"/>
          <w:b/>
          <w:sz w:val="20"/>
        </w:rPr>
        <w:t xml:space="preserve">Professor of Practice, </w:t>
      </w:r>
      <w:r w:rsidR="00CD0124" w:rsidRPr="00CD0124">
        <w:rPr>
          <w:rFonts w:ascii="Arial Narrow" w:hAnsi="Arial Narrow"/>
          <w:b/>
          <w:sz w:val="20"/>
        </w:rPr>
        <w:t xml:space="preserve">Director </w:t>
      </w:r>
      <w:r w:rsidR="00CD0124">
        <w:rPr>
          <w:rFonts w:ascii="Arial Narrow" w:hAnsi="Arial Narrow"/>
          <w:b/>
          <w:sz w:val="20"/>
        </w:rPr>
        <w:t xml:space="preserve">of </w:t>
      </w:r>
      <w:proofErr w:type="spellStart"/>
      <w:r w:rsidR="00CD0124" w:rsidRPr="00CD0124">
        <w:rPr>
          <w:rFonts w:ascii="Arial Narrow" w:hAnsi="Arial Narrow"/>
          <w:b/>
          <w:sz w:val="20"/>
        </w:rPr>
        <w:t>URBANbuild</w:t>
      </w:r>
      <w:proofErr w:type="spellEnd"/>
    </w:p>
    <w:p w:rsidR="006D699B" w:rsidRPr="00E919F7" w:rsidRDefault="006D699B" w:rsidP="00D10725">
      <w:pPr>
        <w:ind w:right="-200"/>
        <w:contextualSpacing/>
        <w:rPr>
          <w:rFonts w:ascii="Arial Narrow" w:hAnsi="Arial Narrow"/>
          <w:color w:val="7F7F7F" w:themeColor="text1" w:themeTint="80"/>
          <w:sz w:val="20"/>
        </w:rPr>
      </w:pP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designBUILD</w:t>
      </w:r>
      <w:proofErr w:type="spellEnd"/>
      <w:r w:rsidRPr="00E919F7">
        <w:rPr>
          <w:rFonts w:ascii="Arial Narrow" w:hAnsi="Arial Narrow"/>
          <w:color w:val="7F7F7F" w:themeColor="text1" w:themeTint="80"/>
          <w:sz w:val="20"/>
        </w:rPr>
        <w:t xml:space="preserve"> / Option Studio Instructor</w:t>
      </w:r>
    </w:p>
    <w:p w:rsidR="006D699B" w:rsidRDefault="006D699B" w:rsidP="00D10725">
      <w:pPr>
        <w:ind w:left="1440" w:right="-200" w:firstLine="720"/>
        <w:contextualSpacing/>
        <w:rPr>
          <w:rFonts w:ascii="Arial Narrow" w:hAnsi="Arial Narrow"/>
          <w:color w:val="7F7F7F" w:themeColor="text1" w:themeTint="80"/>
          <w:sz w:val="20"/>
        </w:rPr>
      </w:pPr>
      <w:r w:rsidRPr="00E919F7">
        <w:rPr>
          <w:rFonts w:ascii="Arial Narrow" w:hAnsi="Arial Narrow"/>
          <w:color w:val="7F7F7F" w:themeColor="text1" w:themeTint="80"/>
          <w:sz w:val="20"/>
        </w:rPr>
        <w:t xml:space="preserve">Lecturer </w:t>
      </w:r>
      <w:r>
        <w:rPr>
          <w:rFonts w:ascii="Arial Narrow" w:hAnsi="Arial Narrow"/>
          <w:color w:val="7F7F7F" w:themeColor="text1" w:themeTint="80"/>
          <w:sz w:val="20"/>
        </w:rPr>
        <w:t xml:space="preserve">UB </w:t>
      </w:r>
      <w:r w:rsidRPr="00E919F7">
        <w:rPr>
          <w:rFonts w:ascii="Arial Narrow" w:hAnsi="Arial Narrow"/>
          <w:color w:val="7F7F7F" w:themeColor="text1" w:themeTint="80"/>
          <w:sz w:val="20"/>
        </w:rPr>
        <w:t>Advanced Technology</w:t>
      </w:r>
      <w:r>
        <w:rPr>
          <w:rFonts w:ascii="Arial Narrow" w:hAnsi="Arial Narrow"/>
          <w:color w:val="7F7F7F" w:themeColor="text1" w:themeTint="80"/>
          <w:sz w:val="20"/>
        </w:rPr>
        <w:t xml:space="preserve"> / Professional Concerns </w:t>
      </w:r>
      <w:r w:rsidRPr="00E919F7">
        <w:rPr>
          <w:rFonts w:ascii="Arial Narrow" w:hAnsi="Arial Narrow"/>
          <w:color w:val="7F7F7F" w:themeColor="text1" w:themeTint="80"/>
          <w:sz w:val="20"/>
        </w:rPr>
        <w:t>Elective</w:t>
      </w:r>
    </w:p>
    <w:p w:rsidR="006D699B" w:rsidRPr="00E919F7" w:rsidRDefault="006D699B" w:rsidP="00D10725">
      <w:pPr>
        <w:ind w:left="1440" w:right="-200" w:firstLine="720"/>
        <w:contextualSpacing/>
        <w:rPr>
          <w:rFonts w:ascii="Arial Narrow" w:hAnsi="Arial Narrow"/>
          <w:color w:val="7F7F7F" w:themeColor="text1" w:themeTint="80"/>
          <w:sz w:val="20"/>
        </w:rPr>
      </w:pPr>
    </w:p>
    <w:p w:rsidR="00A64E27" w:rsidRDefault="00A64E27" w:rsidP="00D10725">
      <w:pPr>
        <w:ind w:right="-200"/>
        <w:contextualSpacing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>2016</w:t>
      </w:r>
      <w:r w:rsidR="00396E07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/</w:t>
      </w:r>
      <w:r w:rsidR="00396E07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2017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CD0124" w:rsidRPr="007B7315">
        <w:rPr>
          <w:rFonts w:ascii="Arial Narrow" w:hAnsi="Arial Narrow"/>
          <w:b/>
          <w:sz w:val="20"/>
        </w:rPr>
        <w:t>Senior</w:t>
      </w:r>
      <w:r w:rsidR="00CD0124">
        <w:rPr>
          <w:rFonts w:ascii="Arial Narrow" w:hAnsi="Arial Narrow"/>
          <w:sz w:val="20"/>
        </w:rPr>
        <w:t xml:space="preserve"> </w:t>
      </w:r>
      <w:r w:rsidR="00CD0124">
        <w:rPr>
          <w:rFonts w:ascii="Arial Narrow" w:hAnsi="Arial Narrow"/>
          <w:b/>
          <w:sz w:val="20"/>
        </w:rPr>
        <w:t xml:space="preserve">Professor of Practice, </w:t>
      </w:r>
      <w:r w:rsidR="00CD0124" w:rsidRPr="00CD0124">
        <w:rPr>
          <w:rFonts w:ascii="Arial Narrow" w:hAnsi="Arial Narrow"/>
          <w:b/>
          <w:sz w:val="20"/>
        </w:rPr>
        <w:t xml:space="preserve">Director </w:t>
      </w:r>
      <w:r w:rsidR="00CD0124">
        <w:rPr>
          <w:rFonts w:ascii="Arial Narrow" w:hAnsi="Arial Narrow"/>
          <w:b/>
          <w:sz w:val="20"/>
        </w:rPr>
        <w:t xml:space="preserve">of </w:t>
      </w:r>
      <w:proofErr w:type="spellStart"/>
      <w:r w:rsidR="00CD0124" w:rsidRPr="00CD0124">
        <w:rPr>
          <w:rFonts w:ascii="Arial Narrow" w:hAnsi="Arial Narrow"/>
          <w:b/>
          <w:sz w:val="20"/>
        </w:rPr>
        <w:t>URBANbuild</w:t>
      </w:r>
      <w:proofErr w:type="spellEnd"/>
    </w:p>
    <w:p w:rsidR="00A64E27" w:rsidRPr="00E919F7" w:rsidRDefault="00A64E27" w:rsidP="00D10725">
      <w:pPr>
        <w:ind w:right="-200"/>
        <w:contextualSpacing/>
        <w:rPr>
          <w:rFonts w:ascii="Arial Narrow" w:hAnsi="Arial Narrow"/>
          <w:color w:val="7F7F7F" w:themeColor="text1" w:themeTint="80"/>
          <w:sz w:val="20"/>
        </w:rPr>
      </w:pP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designBUILD</w:t>
      </w:r>
      <w:proofErr w:type="spellEnd"/>
      <w:r w:rsidRPr="00E919F7">
        <w:rPr>
          <w:rFonts w:ascii="Arial Narrow" w:hAnsi="Arial Narrow"/>
          <w:color w:val="7F7F7F" w:themeColor="text1" w:themeTint="80"/>
          <w:sz w:val="20"/>
        </w:rPr>
        <w:t xml:space="preserve"> / Option Studio Instructor</w:t>
      </w:r>
    </w:p>
    <w:p w:rsidR="00A64E27" w:rsidRPr="00E919F7" w:rsidRDefault="00A64E27" w:rsidP="00D10725">
      <w:pPr>
        <w:ind w:left="1440" w:firstLine="720"/>
        <w:contextualSpacing/>
        <w:rPr>
          <w:rFonts w:ascii="Arial Narrow" w:hAnsi="Arial Narrow"/>
          <w:b/>
          <w:bCs/>
          <w:color w:val="7F7F7F" w:themeColor="text1" w:themeTint="80"/>
          <w:sz w:val="20"/>
        </w:rPr>
      </w:pPr>
      <w:r w:rsidRPr="00E919F7">
        <w:rPr>
          <w:rFonts w:ascii="Arial Narrow" w:hAnsi="Arial Narrow"/>
          <w:color w:val="7F7F7F" w:themeColor="text1" w:themeTint="80"/>
          <w:sz w:val="20"/>
        </w:rPr>
        <w:t xml:space="preserve">Lecturer </w:t>
      </w:r>
      <w:r w:rsidRPr="00E919F7">
        <w:rPr>
          <w:rFonts w:ascii="Arial Narrow" w:hAnsi="Arial Narrow"/>
          <w:bCs/>
          <w:color w:val="7F7F7F" w:themeColor="text1" w:themeTint="80"/>
          <w:sz w:val="20"/>
        </w:rPr>
        <w:t>ATCS-</w:t>
      </w:r>
      <w:r>
        <w:rPr>
          <w:rFonts w:ascii="Arial Narrow" w:hAnsi="Arial Narrow"/>
          <w:bCs/>
          <w:color w:val="7F7F7F" w:themeColor="text1" w:themeTint="80"/>
          <w:sz w:val="20"/>
        </w:rPr>
        <w:t>3020</w:t>
      </w:r>
      <w:r w:rsidRPr="00E919F7">
        <w:rPr>
          <w:rFonts w:ascii="Arial Narrow" w:hAnsi="Arial Narrow"/>
          <w:b/>
          <w:bCs/>
          <w:color w:val="7F7F7F" w:themeColor="text1" w:themeTint="80"/>
          <w:sz w:val="20"/>
        </w:rPr>
        <w:t xml:space="preserve"> </w:t>
      </w:r>
      <w:r w:rsidRPr="00E919F7">
        <w:rPr>
          <w:rFonts w:ascii="Arial Narrow" w:hAnsi="Arial Narrow"/>
          <w:bCs/>
          <w:color w:val="7F7F7F" w:themeColor="text1" w:themeTint="80"/>
          <w:sz w:val="20"/>
        </w:rPr>
        <w:t>Technological Systems I</w:t>
      </w:r>
    </w:p>
    <w:p w:rsidR="006D699B" w:rsidRDefault="006D699B" w:rsidP="00D10725">
      <w:pPr>
        <w:ind w:left="1440" w:right="-200" w:firstLine="720"/>
        <w:contextualSpacing/>
        <w:rPr>
          <w:rFonts w:ascii="Arial Narrow" w:hAnsi="Arial Narrow"/>
          <w:color w:val="7F7F7F" w:themeColor="text1" w:themeTint="80"/>
          <w:sz w:val="20"/>
        </w:rPr>
      </w:pPr>
      <w:r w:rsidRPr="00E919F7">
        <w:rPr>
          <w:rFonts w:ascii="Arial Narrow" w:hAnsi="Arial Narrow"/>
          <w:color w:val="7F7F7F" w:themeColor="text1" w:themeTint="80"/>
          <w:sz w:val="20"/>
        </w:rPr>
        <w:t xml:space="preserve">Lecturer </w:t>
      </w:r>
      <w:r>
        <w:rPr>
          <w:rFonts w:ascii="Arial Narrow" w:hAnsi="Arial Narrow"/>
          <w:color w:val="7F7F7F" w:themeColor="text1" w:themeTint="80"/>
          <w:sz w:val="20"/>
        </w:rPr>
        <w:t xml:space="preserve">UB </w:t>
      </w:r>
      <w:r w:rsidRPr="00E919F7">
        <w:rPr>
          <w:rFonts w:ascii="Arial Narrow" w:hAnsi="Arial Narrow"/>
          <w:color w:val="7F7F7F" w:themeColor="text1" w:themeTint="80"/>
          <w:sz w:val="20"/>
        </w:rPr>
        <w:t>Advanced Technology</w:t>
      </w:r>
      <w:r>
        <w:rPr>
          <w:rFonts w:ascii="Arial Narrow" w:hAnsi="Arial Narrow"/>
          <w:color w:val="7F7F7F" w:themeColor="text1" w:themeTint="80"/>
          <w:sz w:val="20"/>
        </w:rPr>
        <w:t xml:space="preserve"> / Professional Concerns </w:t>
      </w:r>
      <w:r w:rsidRPr="00E919F7">
        <w:rPr>
          <w:rFonts w:ascii="Arial Narrow" w:hAnsi="Arial Narrow"/>
          <w:color w:val="7F7F7F" w:themeColor="text1" w:themeTint="80"/>
          <w:sz w:val="20"/>
        </w:rPr>
        <w:t>Elective</w:t>
      </w:r>
    </w:p>
    <w:p w:rsidR="00D10725" w:rsidRDefault="00D10725">
      <w:pPr>
        <w:rPr>
          <w:rFonts w:ascii="Arial Narrow" w:hAnsi="Arial Narrow"/>
          <w:sz w:val="20"/>
        </w:rPr>
      </w:pPr>
    </w:p>
    <w:p w:rsidR="007B7315" w:rsidRDefault="007B7315" w:rsidP="00D10725">
      <w:pPr>
        <w:ind w:right="-200"/>
        <w:contextualSpacing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>2015</w:t>
      </w:r>
      <w:r w:rsidR="00396E07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/</w:t>
      </w:r>
      <w:r w:rsidR="00396E07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2016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CD0124" w:rsidRPr="007B7315">
        <w:rPr>
          <w:rFonts w:ascii="Arial Narrow" w:hAnsi="Arial Narrow"/>
          <w:b/>
          <w:sz w:val="20"/>
        </w:rPr>
        <w:t>Senior</w:t>
      </w:r>
      <w:r w:rsidR="00CD0124">
        <w:rPr>
          <w:rFonts w:ascii="Arial Narrow" w:hAnsi="Arial Narrow"/>
          <w:b/>
          <w:sz w:val="20"/>
        </w:rPr>
        <w:t xml:space="preserve"> Professor of Practice, </w:t>
      </w:r>
      <w:r w:rsidR="00CD0124" w:rsidRPr="00CD0124">
        <w:rPr>
          <w:rFonts w:ascii="Arial Narrow" w:hAnsi="Arial Narrow"/>
          <w:b/>
          <w:sz w:val="20"/>
        </w:rPr>
        <w:t xml:space="preserve">Director </w:t>
      </w:r>
      <w:r w:rsidR="00CD0124">
        <w:rPr>
          <w:rFonts w:ascii="Arial Narrow" w:hAnsi="Arial Narrow"/>
          <w:b/>
          <w:sz w:val="20"/>
        </w:rPr>
        <w:t xml:space="preserve">of </w:t>
      </w:r>
      <w:proofErr w:type="spellStart"/>
      <w:r w:rsidR="00CD0124" w:rsidRPr="00CD0124">
        <w:rPr>
          <w:rFonts w:ascii="Arial Narrow" w:hAnsi="Arial Narrow"/>
          <w:b/>
          <w:sz w:val="20"/>
        </w:rPr>
        <w:t>URBANbuild</w:t>
      </w:r>
      <w:proofErr w:type="spellEnd"/>
    </w:p>
    <w:p w:rsidR="007B7315" w:rsidRPr="00E919F7" w:rsidRDefault="007B7315" w:rsidP="00D10725">
      <w:pPr>
        <w:ind w:right="-200"/>
        <w:contextualSpacing/>
        <w:rPr>
          <w:rFonts w:ascii="Arial Narrow" w:hAnsi="Arial Narrow"/>
          <w:color w:val="7F7F7F" w:themeColor="text1" w:themeTint="80"/>
          <w:sz w:val="20"/>
        </w:rPr>
      </w:pP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designBUILD</w:t>
      </w:r>
      <w:proofErr w:type="spellEnd"/>
      <w:r w:rsidRPr="00E919F7">
        <w:rPr>
          <w:rFonts w:ascii="Arial Narrow" w:hAnsi="Arial Narrow"/>
          <w:color w:val="7F7F7F" w:themeColor="text1" w:themeTint="80"/>
          <w:sz w:val="20"/>
        </w:rPr>
        <w:t xml:space="preserve"> / Option Studio Instructor</w:t>
      </w:r>
    </w:p>
    <w:p w:rsidR="007B7315" w:rsidRPr="00E919F7" w:rsidRDefault="007B7315" w:rsidP="00D10725">
      <w:pPr>
        <w:ind w:left="1440" w:firstLine="720"/>
        <w:contextualSpacing/>
        <w:rPr>
          <w:rFonts w:ascii="Arial Narrow" w:hAnsi="Arial Narrow"/>
          <w:b/>
          <w:bCs/>
          <w:color w:val="7F7F7F" w:themeColor="text1" w:themeTint="80"/>
          <w:sz w:val="20"/>
        </w:rPr>
      </w:pPr>
      <w:r w:rsidRPr="00E919F7">
        <w:rPr>
          <w:rFonts w:ascii="Arial Narrow" w:hAnsi="Arial Narrow"/>
          <w:color w:val="7F7F7F" w:themeColor="text1" w:themeTint="80"/>
          <w:sz w:val="20"/>
        </w:rPr>
        <w:t xml:space="preserve">Lecturer </w:t>
      </w:r>
      <w:r w:rsidRPr="00E919F7">
        <w:rPr>
          <w:rFonts w:ascii="Arial Narrow" w:hAnsi="Arial Narrow"/>
          <w:bCs/>
          <w:color w:val="7F7F7F" w:themeColor="text1" w:themeTint="80"/>
          <w:sz w:val="20"/>
        </w:rPr>
        <w:t>ATCS-</w:t>
      </w:r>
      <w:r>
        <w:rPr>
          <w:rFonts w:ascii="Arial Narrow" w:hAnsi="Arial Narrow"/>
          <w:bCs/>
          <w:color w:val="7F7F7F" w:themeColor="text1" w:themeTint="80"/>
          <w:sz w:val="20"/>
        </w:rPr>
        <w:t>3020</w:t>
      </w:r>
      <w:r w:rsidRPr="00E919F7">
        <w:rPr>
          <w:rFonts w:ascii="Arial Narrow" w:hAnsi="Arial Narrow"/>
          <w:b/>
          <w:bCs/>
          <w:color w:val="7F7F7F" w:themeColor="text1" w:themeTint="80"/>
          <w:sz w:val="20"/>
        </w:rPr>
        <w:t xml:space="preserve"> </w:t>
      </w:r>
      <w:r w:rsidRPr="00E919F7">
        <w:rPr>
          <w:rFonts w:ascii="Arial Narrow" w:hAnsi="Arial Narrow"/>
          <w:bCs/>
          <w:color w:val="7F7F7F" w:themeColor="text1" w:themeTint="80"/>
          <w:sz w:val="20"/>
        </w:rPr>
        <w:t>Technological Systems I</w:t>
      </w:r>
    </w:p>
    <w:p w:rsidR="006D699B" w:rsidRDefault="006D699B" w:rsidP="00D10725">
      <w:pPr>
        <w:ind w:left="1440" w:right="-200" w:firstLine="720"/>
        <w:contextualSpacing/>
        <w:rPr>
          <w:rFonts w:ascii="Arial Narrow" w:hAnsi="Arial Narrow"/>
          <w:color w:val="7F7F7F" w:themeColor="text1" w:themeTint="80"/>
          <w:sz w:val="20"/>
        </w:rPr>
      </w:pPr>
      <w:r w:rsidRPr="00E919F7">
        <w:rPr>
          <w:rFonts w:ascii="Arial Narrow" w:hAnsi="Arial Narrow"/>
          <w:color w:val="7F7F7F" w:themeColor="text1" w:themeTint="80"/>
          <w:sz w:val="20"/>
        </w:rPr>
        <w:t xml:space="preserve">Lecturer </w:t>
      </w:r>
      <w:r>
        <w:rPr>
          <w:rFonts w:ascii="Arial Narrow" w:hAnsi="Arial Narrow"/>
          <w:color w:val="7F7F7F" w:themeColor="text1" w:themeTint="80"/>
          <w:sz w:val="20"/>
        </w:rPr>
        <w:t xml:space="preserve">UB </w:t>
      </w:r>
      <w:r w:rsidRPr="00E919F7">
        <w:rPr>
          <w:rFonts w:ascii="Arial Narrow" w:hAnsi="Arial Narrow"/>
          <w:color w:val="7F7F7F" w:themeColor="text1" w:themeTint="80"/>
          <w:sz w:val="20"/>
        </w:rPr>
        <w:t>Advanced Technology</w:t>
      </w:r>
      <w:r>
        <w:rPr>
          <w:rFonts w:ascii="Arial Narrow" w:hAnsi="Arial Narrow"/>
          <w:color w:val="7F7F7F" w:themeColor="text1" w:themeTint="80"/>
          <w:sz w:val="20"/>
        </w:rPr>
        <w:t xml:space="preserve"> / Professional Concerns </w:t>
      </w:r>
      <w:r w:rsidRPr="00E919F7">
        <w:rPr>
          <w:rFonts w:ascii="Arial Narrow" w:hAnsi="Arial Narrow"/>
          <w:color w:val="7F7F7F" w:themeColor="text1" w:themeTint="80"/>
          <w:sz w:val="20"/>
        </w:rPr>
        <w:t>Elective</w:t>
      </w:r>
    </w:p>
    <w:p w:rsidR="00BF554B" w:rsidRDefault="00BF554B" w:rsidP="00D10725">
      <w:pPr>
        <w:contextualSpacing/>
        <w:rPr>
          <w:rFonts w:ascii="Arial Narrow" w:hAnsi="Arial Narrow"/>
          <w:sz w:val="20"/>
        </w:rPr>
      </w:pPr>
    </w:p>
    <w:p w:rsidR="007B7315" w:rsidRDefault="007B7315" w:rsidP="00D10725">
      <w:pPr>
        <w:ind w:right="-200"/>
        <w:contextualSpacing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>2014</w:t>
      </w:r>
      <w:r w:rsidR="00396E07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/</w:t>
      </w:r>
      <w:r w:rsidR="00396E07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2015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CD0124">
        <w:rPr>
          <w:rFonts w:ascii="Arial Narrow" w:hAnsi="Arial Narrow"/>
          <w:b/>
          <w:sz w:val="20"/>
        </w:rPr>
        <w:t xml:space="preserve">Professor of Practice, </w:t>
      </w:r>
      <w:r w:rsidR="00CD0124" w:rsidRPr="00CD0124">
        <w:rPr>
          <w:rFonts w:ascii="Arial Narrow" w:hAnsi="Arial Narrow"/>
          <w:b/>
          <w:sz w:val="20"/>
        </w:rPr>
        <w:t xml:space="preserve">Director </w:t>
      </w:r>
      <w:r w:rsidR="00CD0124">
        <w:rPr>
          <w:rFonts w:ascii="Arial Narrow" w:hAnsi="Arial Narrow"/>
          <w:b/>
          <w:sz w:val="20"/>
        </w:rPr>
        <w:t xml:space="preserve">of </w:t>
      </w:r>
      <w:proofErr w:type="spellStart"/>
      <w:r w:rsidR="00CD0124" w:rsidRPr="00CD0124">
        <w:rPr>
          <w:rFonts w:ascii="Arial Narrow" w:hAnsi="Arial Narrow"/>
          <w:b/>
          <w:sz w:val="20"/>
        </w:rPr>
        <w:t>URBANbuild</w:t>
      </w:r>
      <w:proofErr w:type="spellEnd"/>
    </w:p>
    <w:p w:rsidR="007B7315" w:rsidRPr="00E919F7" w:rsidRDefault="007B7315" w:rsidP="00D10725">
      <w:pPr>
        <w:ind w:right="-200"/>
        <w:contextualSpacing/>
        <w:rPr>
          <w:rFonts w:ascii="Arial Narrow" w:hAnsi="Arial Narrow"/>
          <w:color w:val="7F7F7F" w:themeColor="text1" w:themeTint="80"/>
          <w:sz w:val="20"/>
        </w:rPr>
      </w:pP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designBUILD</w:t>
      </w:r>
      <w:proofErr w:type="spellEnd"/>
      <w:r w:rsidRPr="00E919F7">
        <w:rPr>
          <w:rFonts w:ascii="Arial Narrow" w:hAnsi="Arial Narrow"/>
          <w:color w:val="7F7F7F" w:themeColor="text1" w:themeTint="80"/>
          <w:sz w:val="20"/>
        </w:rPr>
        <w:t xml:space="preserve"> / Option Studio Instructor</w:t>
      </w:r>
    </w:p>
    <w:p w:rsidR="007B7315" w:rsidRPr="00E919F7" w:rsidRDefault="007B7315" w:rsidP="00D10725">
      <w:pPr>
        <w:ind w:left="1440" w:firstLine="720"/>
        <w:contextualSpacing/>
        <w:rPr>
          <w:rFonts w:ascii="Arial Narrow" w:hAnsi="Arial Narrow"/>
          <w:b/>
          <w:bCs/>
          <w:color w:val="7F7F7F" w:themeColor="text1" w:themeTint="80"/>
          <w:sz w:val="20"/>
        </w:rPr>
      </w:pPr>
      <w:r w:rsidRPr="00E919F7">
        <w:rPr>
          <w:rFonts w:ascii="Arial Narrow" w:hAnsi="Arial Narrow"/>
          <w:color w:val="7F7F7F" w:themeColor="text1" w:themeTint="80"/>
          <w:sz w:val="20"/>
        </w:rPr>
        <w:t xml:space="preserve">Lecturer </w:t>
      </w:r>
      <w:r w:rsidRPr="00E919F7">
        <w:rPr>
          <w:rFonts w:ascii="Arial Narrow" w:hAnsi="Arial Narrow"/>
          <w:bCs/>
          <w:color w:val="7F7F7F" w:themeColor="text1" w:themeTint="80"/>
          <w:sz w:val="20"/>
        </w:rPr>
        <w:t>ATCS-</w:t>
      </w:r>
      <w:r>
        <w:rPr>
          <w:rFonts w:ascii="Arial Narrow" w:hAnsi="Arial Narrow"/>
          <w:bCs/>
          <w:color w:val="7F7F7F" w:themeColor="text1" w:themeTint="80"/>
          <w:sz w:val="20"/>
        </w:rPr>
        <w:t>3020</w:t>
      </w:r>
      <w:r w:rsidRPr="00E919F7">
        <w:rPr>
          <w:rFonts w:ascii="Arial Narrow" w:hAnsi="Arial Narrow"/>
          <w:b/>
          <w:bCs/>
          <w:color w:val="7F7F7F" w:themeColor="text1" w:themeTint="80"/>
          <w:sz w:val="20"/>
        </w:rPr>
        <w:t xml:space="preserve"> </w:t>
      </w:r>
      <w:r w:rsidRPr="00E919F7">
        <w:rPr>
          <w:rFonts w:ascii="Arial Narrow" w:hAnsi="Arial Narrow"/>
          <w:bCs/>
          <w:color w:val="7F7F7F" w:themeColor="text1" w:themeTint="80"/>
          <w:sz w:val="20"/>
        </w:rPr>
        <w:t>Technological Systems I</w:t>
      </w:r>
    </w:p>
    <w:p w:rsidR="006D699B" w:rsidRDefault="006D699B" w:rsidP="00D10725">
      <w:pPr>
        <w:ind w:left="1440" w:right="-200" w:firstLine="720"/>
        <w:contextualSpacing/>
        <w:rPr>
          <w:rFonts w:ascii="Arial Narrow" w:hAnsi="Arial Narrow"/>
          <w:color w:val="7F7F7F" w:themeColor="text1" w:themeTint="80"/>
          <w:sz w:val="20"/>
        </w:rPr>
      </w:pPr>
      <w:r w:rsidRPr="00E919F7">
        <w:rPr>
          <w:rFonts w:ascii="Arial Narrow" w:hAnsi="Arial Narrow"/>
          <w:color w:val="7F7F7F" w:themeColor="text1" w:themeTint="80"/>
          <w:sz w:val="20"/>
        </w:rPr>
        <w:t xml:space="preserve">Lecturer </w:t>
      </w:r>
      <w:r>
        <w:rPr>
          <w:rFonts w:ascii="Arial Narrow" w:hAnsi="Arial Narrow"/>
          <w:color w:val="7F7F7F" w:themeColor="text1" w:themeTint="80"/>
          <w:sz w:val="20"/>
        </w:rPr>
        <w:t xml:space="preserve">UB </w:t>
      </w:r>
      <w:r w:rsidRPr="00E919F7">
        <w:rPr>
          <w:rFonts w:ascii="Arial Narrow" w:hAnsi="Arial Narrow"/>
          <w:color w:val="7F7F7F" w:themeColor="text1" w:themeTint="80"/>
          <w:sz w:val="20"/>
        </w:rPr>
        <w:t>Advanced Technology</w:t>
      </w:r>
      <w:r>
        <w:rPr>
          <w:rFonts w:ascii="Arial Narrow" w:hAnsi="Arial Narrow"/>
          <w:color w:val="7F7F7F" w:themeColor="text1" w:themeTint="80"/>
          <w:sz w:val="20"/>
        </w:rPr>
        <w:t xml:space="preserve"> / Professional Concerns </w:t>
      </w:r>
      <w:r w:rsidRPr="00E919F7">
        <w:rPr>
          <w:rFonts w:ascii="Arial Narrow" w:hAnsi="Arial Narrow"/>
          <w:color w:val="7F7F7F" w:themeColor="text1" w:themeTint="80"/>
          <w:sz w:val="20"/>
        </w:rPr>
        <w:t>Elective</w:t>
      </w:r>
    </w:p>
    <w:p w:rsidR="007B7315" w:rsidRDefault="007B7315" w:rsidP="00D10725">
      <w:pPr>
        <w:ind w:right="-200"/>
        <w:contextualSpacing/>
        <w:rPr>
          <w:rFonts w:ascii="Arial Narrow" w:hAnsi="Arial Narrow"/>
          <w:sz w:val="20"/>
        </w:rPr>
      </w:pPr>
    </w:p>
    <w:p w:rsidR="00CD0124" w:rsidRDefault="00AF0BD7" w:rsidP="00D10725">
      <w:pPr>
        <w:ind w:right="-200"/>
        <w:contextualSpacing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>201</w:t>
      </w:r>
      <w:r w:rsidR="00396E07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/</w:t>
      </w:r>
      <w:r w:rsidR="00396E07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2014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591AC3">
        <w:rPr>
          <w:rFonts w:ascii="Arial Narrow" w:hAnsi="Arial Narrow"/>
          <w:b/>
          <w:sz w:val="20"/>
        </w:rPr>
        <w:t xml:space="preserve">Professor of </w:t>
      </w:r>
      <w:r>
        <w:rPr>
          <w:rFonts w:ascii="Arial Narrow" w:hAnsi="Arial Narrow"/>
          <w:b/>
          <w:sz w:val="20"/>
        </w:rPr>
        <w:t xml:space="preserve">Practice, </w:t>
      </w:r>
      <w:r w:rsidR="00CD0124" w:rsidRPr="00CD0124">
        <w:rPr>
          <w:rFonts w:ascii="Arial Narrow" w:hAnsi="Arial Narrow"/>
          <w:b/>
          <w:sz w:val="20"/>
        </w:rPr>
        <w:t xml:space="preserve">Director </w:t>
      </w:r>
      <w:r w:rsidR="00CD0124">
        <w:rPr>
          <w:rFonts w:ascii="Arial Narrow" w:hAnsi="Arial Narrow"/>
          <w:b/>
          <w:sz w:val="20"/>
        </w:rPr>
        <w:t xml:space="preserve">of </w:t>
      </w:r>
      <w:proofErr w:type="spellStart"/>
      <w:r w:rsidR="00CD0124" w:rsidRPr="00CD0124">
        <w:rPr>
          <w:rFonts w:ascii="Arial Narrow" w:hAnsi="Arial Narrow"/>
          <w:b/>
          <w:sz w:val="20"/>
        </w:rPr>
        <w:t>URBANbuild</w:t>
      </w:r>
      <w:proofErr w:type="spellEnd"/>
      <w:r w:rsidR="00CD0124">
        <w:rPr>
          <w:rFonts w:ascii="Arial Narrow" w:hAnsi="Arial Narrow"/>
          <w:b/>
          <w:sz w:val="20"/>
        </w:rPr>
        <w:t>,</w:t>
      </w:r>
    </w:p>
    <w:p w:rsidR="00AF0BD7" w:rsidRDefault="00591AC3" w:rsidP="00D10725">
      <w:pPr>
        <w:ind w:left="1440" w:right="-200" w:firstLine="720"/>
        <w:contextualSpacing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The New Day Professor of Social Entrepreneurship </w:t>
      </w:r>
    </w:p>
    <w:p w:rsidR="00AF0BD7" w:rsidRPr="00E919F7" w:rsidRDefault="00AF0BD7" w:rsidP="00D10725">
      <w:pPr>
        <w:ind w:right="-200"/>
        <w:contextualSpacing/>
        <w:rPr>
          <w:rFonts w:ascii="Arial Narrow" w:hAnsi="Arial Narrow"/>
          <w:color w:val="7F7F7F" w:themeColor="text1" w:themeTint="80"/>
          <w:sz w:val="20"/>
        </w:rPr>
      </w:pP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designBUILD</w:t>
      </w:r>
      <w:proofErr w:type="spellEnd"/>
      <w:r w:rsidRPr="00E919F7">
        <w:rPr>
          <w:rFonts w:ascii="Arial Narrow" w:hAnsi="Arial Narrow"/>
          <w:color w:val="7F7F7F" w:themeColor="text1" w:themeTint="80"/>
          <w:sz w:val="20"/>
        </w:rPr>
        <w:t xml:space="preserve"> / Option Studio Instructor</w:t>
      </w:r>
    </w:p>
    <w:p w:rsidR="00AF0BD7" w:rsidRPr="00E919F7" w:rsidRDefault="00AF0BD7" w:rsidP="00D10725">
      <w:pPr>
        <w:ind w:left="1440" w:firstLine="720"/>
        <w:contextualSpacing/>
        <w:rPr>
          <w:rFonts w:ascii="Arial Narrow" w:hAnsi="Arial Narrow"/>
          <w:b/>
          <w:bCs/>
          <w:color w:val="7F7F7F" w:themeColor="text1" w:themeTint="80"/>
          <w:sz w:val="20"/>
        </w:rPr>
      </w:pPr>
      <w:r w:rsidRPr="00E919F7">
        <w:rPr>
          <w:rFonts w:ascii="Arial Narrow" w:hAnsi="Arial Narrow"/>
          <w:color w:val="7F7F7F" w:themeColor="text1" w:themeTint="80"/>
          <w:sz w:val="20"/>
        </w:rPr>
        <w:t xml:space="preserve">Lecturer </w:t>
      </w:r>
      <w:r w:rsidRPr="00E919F7">
        <w:rPr>
          <w:rFonts w:ascii="Arial Narrow" w:hAnsi="Arial Narrow"/>
          <w:bCs/>
          <w:color w:val="7F7F7F" w:themeColor="text1" w:themeTint="80"/>
          <w:sz w:val="20"/>
        </w:rPr>
        <w:t>ATCS-</w:t>
      </w:r>
      <w:r w:rsidR="006532EE">
        <w:rPr>
          <w:rFonts w:ascii="Arial Narrow" w:hAnsi="Arial Narrow"/>
          <w:bCs/>
          <w:color w:val="7F7F7F" w:themeColor="text1" w:themeTint="80"/>
          <w:sz w:val="20"/>
        </w:rPr>
        <w:t>3020</w:t>
      </w:r>
      <w:r w:rsidRPr="00E919F7">
        <w:rPr>
          <w:rFonts w:ascii="Arial Narrow" w:hAnsi="Arial Narrow"/>
          <w:b/>
          <w:bCs/>
          <w:color w:val="7F7F7F" w:themeColor="text1" w:themeTint="80"/>
          <w:sz w:val="20"/>
        </w:rPr>
        <w:t xml:space="preserve"> </w:t>
      </w:r>
      <w:r w:rsidRPr="00E919F7">
        <w:rPr>
          <w:rFonts w:ascii="Arial Narrow" w:hAnsi="Arial Narrow"/>
          <w:bCs/>
          <w:color w:val="7F7F7F" w:themeColor="text1" w:themeTint="80"/>
          <w:sz w:val="20"/>
        </w:rPr>
        <w:t>Technological Systems I</w:t>
      </w:r>
    </w:p>
    <w:p w:rsidR="006D699B" w:rsidRDefault="006D699B" w:rsidP="00D10725">
      <w:pPr>
        <w:ind w:left="1440" w:right="-200" w:firstLine="720"/>
        <w:contextualSpacing/>
        <w:rPr>
          <w:rFonts w:ascii="Arial Narrow" w:hAnsi="Arial Narrow"/>
          <w:color w:val="7F7F7F" w:themeColor="text1" w:themeTint="80"/>
          <w:sz w:val="20"/>
        </w:rPr>
      </w:pPr>
      <w:r w:rsidRPr="00E919F7">
        <w:rPr>
          <w:rFonts w:ascii="Arial Narrow" w:hAnsi="Arial Narrow"/>
          <w:color w:val="7F7F7F" w:themeColor="text1" w:themeTint="80"/>
          <w:sz w:val="20"/>
        </w:rPr>
        <w:t xml:space="preserve">Lecturer </w:t>
      </w:r>
      <w:r>
        <w:rPr>
          <w:rFonts w:ascii="Arial Narrow" w:hAnsi="Arial Narrow"/>
          <w:color w:val="7F7F7F" w:themeColor="text1" w:themeTint="80"/>
          <w:sz w:val="20"/>
        </w:rPr>
        <w:t xml:space="preserve">UB </w:t>
      </w:r>
      <w:r w:rsidRPr="00E919F7">
        <w:rPr>
          <w:rFonts w:ascii="Arial Narrow" w:hAnsi="Arial Narrow"/>
          <w:color w:val="7F7F7F" w:themeColor="text1" w:themeTint="80"/>
          <w:sz w:val="20"/>
        </w:rPr>
        <w:t>Advanced Technology</w:t>
      </w:r>
      <w:r>
        <w:rPr>
          <w:rFonts w:ascii="Arial Narrow" w:hAnsi="Arial Narrow"/>
          <w:color w:val="7F7F7F" w:themeColor="text1" w:themeTint="80"/>
          <w:sz w:val="20"/>
        </w:rPr>
        <w:t xml:space="preserve"> / Professional Concerns </w:t>
      </w:r>
      <w:r w:rsidRPr="00E919F7">
        <w:rPr>
          <w:rFonts w:ascii="Arial Narrow" w:hAnsi="Arial Narrow"/>
          <w:color w:val="7F7F7F" w:themeColor="text1" w:themeTint="80"/>
          <w:sz w:val="20"/>
        </w:rPr>
        <w:t>Elective</w:t>
      </w:r>
    </w:p>
    <w:p w:rsidR="006D699B" w:rsidRDefault="006D699B" w:rsidP="00D10725">
      <w:pPr>
        <w:contextualSpacing/>
        <w:rPr>
          <w:rFonts w:ascii="Arial Narrow" w:hAnsi="Arial Narrow"/>
          <w:sz w:val="20"/>
        </w:rPr>
      </w:pPr>
    </w:p>
    <w:p w:rsidR="00CD0124" w:rsidRDefault="00EA419E" w:rsidP="00D10725">
      <w:pPr>
        <w:ind w:right="-200"/>
        <w:contextualSpacing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>2012</w:t>
      </w:r>
      <w:r w:rsidR="00396E07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/</w:t>
      </w:r>
      <w:r w:rsidR="00396E07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2013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CD0124">
        <w:rPr>
          <w:rFonts w:ascii="Arial Narrow" w:hAnsi="Arial Narrow"/>
          <w:b/>
          <w:sz w:val="20"/>
        </w:rPr>
        <w:t xml:space="preserve">Professor of Practice, </w:t>
      </w:r>
      <w:r w:rsidR="00CD0124" w:rsidRPr="00CD0124">
        <w:rPr>
          <w:rFonts w:ascii="Arial Narrow" w:hAnsi="Arial Narrow"/>
          <w:b/>
          <w:sz w:val="20"/>
        </w:rPr>
        <w:t xml:space="preserve">Director </w:t>
      </w:r>
      <w:r w:rsidR="00CD0124">
        <w:rPr>
          <w:rFonts w:ascii="Arial Narrow" w:hAnsi="Arial Narrow"/>
          <w:b/>
          <w:sz w:val="20"/>
        </w:rPr>
        <w:t xml:space="preserve">of </w:t>
      </w:r>
      <w:proofErr w:type="spellStart"/>
      <w:r w:rsidR="00CD0124" w:rsidRPr="00CD0124">
        <w:rPr>
          <w:rFonts w:ascii="Arial Narrow" w:hAnsi="Arial Narrow"/>
          <w:b/>
          <w:sz w:val="20"/>
        </w:rPr>
        <w:t>URBANbuild</w:t>
      </w:r>
      <w:proofErr w:type="spellEnd"/>
      <w:r w:rsidR="00CD0124">
        <w:rPr>
          <w:rFonts w:ascii="Arial Narrow" w:hAnsi="Arial Narrow"/>
          <w:b/>
          <w:sz w:val="20"/>
        </w:rPr>
        <w:t>,</w:t>
      </w:r>
    </w:p>
    <w:p w:rsidR="00EA419E" w:rsidRDefault="00CD0124" w:rsidP="00D10725">
      <w:pPr>
        <w:ind w:left="1440" w:right="-200" w:firstLine="720"/>
        <w:contextualSpacing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The New Day Professor of Social Entrepreneurship </w:t>
      </w:r>
    </w:p>
    <w:p w:rsidR="00EA419E" w:rsidRPr="00E919F7" w:rsidRDefault="00EA419E" w:rsidP="00D10725">
      <w:pPr>
        <w:ind w:right="-200"/>
        <w:contextualSpacing/>
        <w:rPr>
          <w:rFonts w:ascii="Arial Narrow" w:hAnsi="Arial Narrow"/>
          <w:color w:val="7F7F7F" w:themeColor="text1" w:themeTint="80"/>
          <w:sz w:val="20"/>
        </w:rPr>
      </w:pP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 w:rsidR="00CD0124">
        <w:rPr>
          <w:rFonts w:ascii="Arial Narrow" w:hAnsi="Arial Narrow"/>
          <w:b/>
          <w:sz w:val="20"/>
        </w:rPr>
        <w:tab/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designBUILD</w:t>
      </w:r>
      <w:proofErr w:type="spellEnd"/>
      <w:r w:rsidRPr="00E919F7">
        <w:rPr>
          <w:rFonts w:ascii="Arial Narrow" w:hAnsi="Arial Narrow"/>
          <w:color w:val="7F7F7F" w:themeColor="text1" w:themeTint="80"/>
          <w:sz w:val="20"/>
        </w:rPr>
        <w:t xml:space="preserve"> / Option Studio Instructor</w:t>
      </w:r>
    </w:p>
    <w:p w:rsidR="00AF0BD7" w:rsidRPr="00E919F7" w:rsidRDefault="00AF0BD7" w:rsidP="00D10725">
      <w:pPr>
        <w:ind w:left="1440" w:firstLine="720"/>
        <w:contextualSpacing/>
        <w:rPr>
          <w:rFonts w:ascii="Arial Narrow" w:hAnsi="Arial Narrow"/>
          <w:b/>
          <w:bCs/>
          <w:color w:val="7F7F7F" w:themeColor="text1" w:themeTint="80"/>
          <w:sz w:val="20"/>
        </w:rPr>
      </w:pPr>
      <w:r w:rsidRPr="00E919F7">
        <w:rPr>
          <w:rFonts w:ascii="Arial Narrow" w:hAnsi="Arial Narrow"/>
          <w:color w:val="7F7F7F" w:themeColor="text1" w:themeTint="80"/>
          <w:sz w:val="20"/>
        </w:rPr>
        <w:t xml:space="preserve">Lecturer </w:t>
      </w:r>
      <w:r w:rsidRPr="00E919F7">
        <w:rPr>
          <w:rFonts w:ascii="Arial Narrow" w:hAnsi="Arial Narrow"/>
          <w:bCs/>
          <w:color w:val="7F7F7F" w:themeColor="text1" w:themeTint="80"/>
          <w:sz w:val="20"/>
        </w:rPr>
        <w:t>ATCS-</w:t>
      </w:r>
      <w:r w:rsidR="006532EE">
        <w:rPr>
          <w:rFonts w:ascii="Arial Narrow" w:hAnsi="Arial Narrow"/>
          <w:bCs/>
          <w:color w:val="7F7F7F" w:themeColor="text1" w:themeTint="80"/>
          <w:sz w:val="20"/>
        </w:rPr>
        <w:t>3020</w:t>
      </w:r>
      <w:r w:rsidRPr="00E919F7">
        <w:rPr>
          <w:rFonts w:ascii="Arial Narrow" w:hAnsi="Arial Narrow"/>
          <w:b/>
          <w:bCs/>
          <w:color w:val="7F7F7F" w:themeColor="text1" w:themeTint="80"/>
          <w:sz w:val="20"/>
        </w:rPr>
        <w:t xml:space="preserve"> </w:t>
      </w:r>
      <w:r w:rsidRPr="00E919F7">
        <w:rPr>
          <w:rFonts w:ascii="Arial Narrow" w:hAnsi="Arial Narrow"/>
          <w:bCs/>
          <w:color w:val="7F7F7F" w:themeColor="text1" w:themeTint="80"/>
          <w:sz w:val="20"/>
        </w:rPr>
        <w:t>Technological Systems I</w:t>
      </w:r>
    </w:p>
    <w:p w:rsidR="006D699B" w:rsidRDefault="006D699B" w:rsidP="00D10725">
      <w:pPr>
        <w:ind w:left="1440" w:right="-200" w:firstLine="720"/>
        <w:contextualSpacing/>
        <w:rPr>
          <w:rFonts w:ascii="Arial Narrow" w:hAnsi="Arial Narrow"/>
          <w:color w:val="7F7F7F" w:themeColor="text1" w:themeTint="80"/>
          <w:sz w:val="20"/>
        </w:rPr>
      </w:pPr>
      <w:r w:rsidRPr="00E919F7">
        <w:rPr>
          <w:rFonts w:ascii="Arial Narrow" w:hAnsi="Arial Narrow"/>
          <w:color w:val="7F7F7F" w:themeColor="text1" w:themeTint="80"/>
          <w:sz w:val="20"/>
        </w:rPr>
        <w:t xml:space="preserve">Lecturer </w:t>
      </w:r>
      <w:r>
        <w:rPr>
          <w:rFonts w:ascii="Arial Narrow" w:hAnsi="Arial Narrow"/>
          <w:color w:val="7F7F7F" w:themeColor="text1" w:themeTint="80"/>
          <w:sz w:val="20"/>
        </w:rPr>
        <w:t xml:space="preserve">UB </w:t>
      </w:r>
      <w:r w:rsidRPr="00E919F7">
        <w:rPr>
          <w:rFonts w:ascii="Arial Narrow" w:hAnsi="Arial Narrow"/>
          <w:color w:val="7F7F7F" w:themeColor="text1" w:themeTint="80"/>
          <w:sz w:val="20"/>
        </w:rPr>
        <w:t>Advanced Technology</w:t>
      </w:r>
      <w:r>
        <w:rPr>
          <w:rFonts w:ascii="Arial Narrow" w:hAnsi="Arial Narrow"/>
          <w:color w:val="7F7F7F" w:themeColor="text1" w:themeTint="80"/>
          <w:sz w:val="20"/>
        </w:rPr>
        <w:t xml:space="preserve"> / Professional Concerns </w:t>
      </w:r>
      <w:r w:rsidRPr="00E919F7">
        <w:rPr>
          <w:rFonts w:ascii="Arial Narrow" w:hAnsi="Arial Narrow"/>
          <w:color w:val="7F7F7F" w:themeColor="text1" w:themeTint="80"/>
          <w:sz w:val="20"/>
        </w:rPr>
        <w:t>Elective</w:t>
      </w:r>
    </w:p>
    <w:p w:rsidR="002F0FD8" w:rsidRPr="00E919F7" w:rsidRDefault="002F0FD8" w:rsidP="00D10725">
      <w:pPr>
        <w:ind w:right="-200"/>
        <w:contextualSpacing/>
        <w:rPr>
          <w:rFonts w:ascii="Arial Narrow" w:hAnsi="Arial Narrow"/>
          <w:color w:val="7F7F7F" w:themeColor="text1" w:themeTint="80"/>
          <w:sz w:val="20"/>
        </w:rPr>
      </w:pPr>
      <w:r w:rsidRPr="00E919F7">
        <w:rPr>
          <w:rFonts w:ascii="Arial Narrow" w:hAnsi="Arial Narrow"/>
          <w:color w:val="7F7F7F" w:themeColor="text1" w:themeTint="80"/>
          <w:sz w:val="20"/>
        </w:rPr>
        <w:tab/>
      </w:r>
      <w:r w:rsidRPr="00E919F7">
        <w:rPr>
          <w:rFonts w:ascii="Arial Narrow" w:hAnsi="Arial Narrow"/>
          <w:color w:val="7F7F7F" w:themeColor="text1" w:themeTint="80"/>
          <w:sz w:val="20"/>
        </w:rPr>
        <w:tab/>
      </w:r>
      <w:r w:rsidRPr="00E919F7">
        <w:rPr>
          <w:rFonts w:ascii="Arial Narrow" w:hAnsi="Arial Narrow"/>
          <w:color w:val="7F7F7F" w:themeColor="text1" w:themeTint="80"/>
          <w:sz w:val="20"/>
        </w:rPr>
        <w:tab/>
      </w:r>
      <w:r w:rsidR="00AF0BD7">
        <w:rPr>
          <w:rFonts w:ascii="Arial Narrow" w:hAnsi="Arial Narrow"/>
          <w:color w:val="7F7F7F" w:themeColor="text1" w:themeTint="80"/>
          <w:sz w:val="20"/>
        </w:rPr>
        <w:t xml:space="preserve">Co-Lecturer: SISE </w:t>
      </w:r>
      <w:r w:rsidRPr="00E919F7">
        <w:rPr>
          <w:rFonts w:ascii="Arial Narrow" w:hAnsi="Arial Narrow"/>
          <w:color w:val="7F7F7F" w:themeColor="text1" w:themeTint="80"/>
          <w:sz w:val="20"/>
        </w:rPr>
        <w:t>Design Thinking for Collective Impact Elective</w:t>
      </w:r>
    </w:p>
    <w:p w:rsidR="00EA419E" w:rsidRPr="00EA419E" w:rsidRDefault="002F0FD8" w:rsidP="00D10725">
      <w:pPr>
        <w:ind w:right="-200"/>
        <w:contextualSpacing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EA419E">
        <w:rPr>
          <w:rFonts w:ascii="Arial Narrow" w:hAnsi="Arial Narrow"/>
          <w:sz w:val="20"/>
        </w:rPr>
        <w:t xml:space="preserve"> </w:t>
      </w:r>
    </w:p>
    <w:p w:rsidR="00CD0124" w:rsidRDefault="00176C94" w:rsidP="00D10725">
      <w:pPr>
        <w:ind w:right="-200"/>
        <w:contextualSpacing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>2011 / 2012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CD0124">
        <w:rPr>
          <w:rFonts w:ascii="Arial Narrow" w:hAnsi="Arial Narrow"/>
          <w:b/>
          <w:sz w:val="20"/>
        </w:rPr>
        <w:t xml:space="preserve">Professor of Practice, </w:t>
      </w:r>
      <w:r w:rsidR="00CD0124" w:rsidRPr="00CD0124">
        <w:rPr>
          <w:rFonts w:ascii="Arial Narrow" w:hAnsi="Arial Narrow"/>
          <w:b/>
          <w:sz w:val="20"/>
        </w:rPr>
        <w:t xml:space="preserve">Director </w:t>
      </w:r>
      <w:r w:rsidR="00CD0124">
        <w:rPr>
          <w:rFonts w:ascii="Arial Narrow" w:hAnsi="Arial Narrow"/>
          <w:b/>
          <w:sz w:val="20"/>
        </w:rPr>
        <w:t xml:space="preserve">of </w:t>
      </w:r>
      <w:proofErr w:type="spellStart"/>
      <w:r w:rsidR="00CD0124" w:rsidRPr="00CD0124">
        <w:rPr>
          <w:rFonts w:ascii="Arial Narrow" w:hAnsi="Arial Narrow"/>
          <w:b/>
          <w:sz w:val="20"/>
        </w:rPr>
        <w:t>URBANbuild</w:t>
      </w:r>
      <w:proofErr w:type="spellEnd"/>
      <w:r w:rsidR="00CD0124">
        <w:rPr>
          <w:rFonts w:ascii="Arial Narrow" w:hAnsi="Arial Narrow"/>
          <w:b/>
          <w:sz w:val="20"/>
        </w:rPr>
        <w:t>,</w:t>
      </w:r>
    </w:p>
    <w:p w:rsidR="00EA419E" w:rsidRPr="00CD0124" w:rsidRDefault="00CD0124" w:rsidP="00D10725">
      <w:pPr>
        <w:ind w:left="1440" w:right="-200" w:firstLine="720"/>
        <w:contextualSpacing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The New Day Professor of Social Entrepreneurship </w:t>
      </w:r>
    </w:p>
    <w:p w:rsidR="00176C94" w:rsidRPr="00E919F7" w:rsidRDefault="00176C94" w:rsidP="00D10725">
      <w:pPr>
        <w:ind w:left="2160" w:right="-200"/>
        <w:contextualSpacing/>
        <w:rPr>
          <w:rFonts w:ascii="Arial Narrow" w:hAnsi="Arial Narrow"/>
          <w:color w:val="7F7F7F" w:themeColor="text1" w:themeTint="80"/>
          <w:sz w:val="20"/>
        </w:rPr>
      </w:pP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designBUILD</w:t>
      </w:r>
      <w:proofErr w:type="spellEnd"/>
      <w:r w:rsidRPr="00E919F7">
        <w:rPr>
          <w:rFonts w:ascii="Arial Narrow" w:hAnsi="Arial Narrow"/>
          <w:color w:val="7F7F7F" w:themeColor="text1" w:themeTint="80"/>
          <w:sz w:val="20"/>
        </w:rPr>
        <w:t xml:space="preserve"> / Option Studio Instructor</w:t>
      </w:r>
    </w:p>
    <w:p w:rsidR="00AF0BD7" w:rsidRPr="00E919F7" w:rsidRDefault="00AF0BD7" w:rsidP="00D10725">
      <w:pPr>
        <w:ind w:left="1440" w:firstLine="720"/>
        <w:contextualSpacing/>
        <w:rPr>
          <w:rFonts w:ascii="Arial Narrow" w:hAnsi="Arial Narrow"/>
          <w:b/>
          <w:bCs/>
          <w:color w:val="7F7F7F" w:themeColor="text1" w:themeTint="80"/>
          <w:sz w:val="20"/>
        </w:rPr>
      </w:pPr>
      <w:r w:rsidRPr="00E919F7">
        <w:rPr>
          <w:rFonts w:ascii="Arial Narrow" w:hAnsi="Arial Narrow"/>
          <w:color w:val="7F7F7F" w:themeColor="text1" w:themeTint="80"/>
          <w:sz w:val="20"/>
        </w:rPr>
        <w:t xml:space="preserve">Lecturer </w:t>
      </w:r>
      <w:r w:rsidRPr="00E919F7">
        <w:rPr>
          <w:rFonts w:ascii="Arial Narrow" w:hAnsi="Arial Narrow"/>
          <w:bCs/>
          <w:color w:val="7F7F7F" w:themeColor="text1" w:themeTint="80"/>
          <w:sz w:val="20"/>
        </w:rPr>
        <w:t>ATCS-110</w:t>
      </w:r>
      <w:r w:rsidRPr="00E919F7">
        <w:rPr>
          <w:rFonts w:ascii="Arial Narrow" w:hAnsi="Arial Narrow"/>
          <w:b/>
          <w:bCs/>
          <w:color w:val="7F7F7F" w:themeColor="text1" w:themeTint="80"/>
          <w:sz w:val="20"/>
        </w:rPr>
        <w:t xml:space="preserve"> </w:t>
      </w:r>
      <w:r w:rsidRPr="00E919F7">
        <w:rPr>
          <w:rFonts w:ascii="Arial Narrow" w:hAnsi="Arial Narrow"/>
          <w:bCs/>
          <w:color w:val="7F7F7F" w:themeColor="text1" w:themeTint="80"/>
          <w:sz w:val="20"/>
        </w:rPr>
        <w:t>Technological Systems I</w:t>
      </w:r>
    </w:p>
    <w:p w:rsidR="006D699B" w:rsidRDefault="006D699B" w:rsidP="00D10725">
      <w:pPr>
        <w:ind w:left="1440" w:right="-200" w:firstLine="720"/>
        <w:contextualSpacing/>
        <w:rPr>
          <w:rFonts w:ascii="Arial Narrow" w:hAnsi="Arial Narrow"/>
          <w:color w:val="7F7F7F" w:themeColor="text1" w:themeTint="80"/>
          <w:sz w:val="20"/>
        </w:rPr>
      </w:pPr>
      <w:r w:rsidRPr="00E919F7">
        <w:rPr>
          <w:rFonts w:ascii="Arial Narrow" w:hAnsi="Arial Narrow"/>
          <w:color w:val="7F7F7F" w:themeColor="text1" w:themeTint="80"/>
          <w:sz w:val="20"/>
        </w:rPr>
        <w:t xml:space="preserve">Lecturer </w:t>
      </w:r>
      <w:r>
        <w:rPr>
          <w:rFonts w:ascii="Arial Narrow" w:hAnsi="Arial Narrow"/>
          <w:color w:val="7F7F7F" w:themeColor="text1" w:themeTint="80"/>
          <w:sz w:val="20"/>
        </w:rPr>
        <w:t xml:space="preserve">UB </w:t>
      </w:r>
      <w:r w:rsidRPr="00E919F7">
        <w:rPr>
          <w:rFonts w:ascii="Arial Narrow" w:hAnsi="Arial Narrow"/>
          <w:color w:val="7F7F7F" w:themeColor="text1" w:themeTint="80"/>
          <w:sz w:val="20"/>
        </w:rPr>
        <w:t>Advanced Technology</w:t>
      </w:r>
      <w:r>
        <w:rPr>
          <w:rFonts w:ascii="Arial Narrow" w:hAnsi="Arial Narrow"/>
          <w:color w:val="7F7F7F" w:themeColor="text1" w:themeTint="80"/>
          <w:sz w:val="20"/>
        </w:rPr>
        <w:t xml:space="preserve"> / Professional Concerns </w:t>
      </w:r>
      <w:r w:rsidRPr="00E919F7">
        <w:rPr>
          <w:rFonts w:ascii="Arial Narrow" w:hAnsi="Arial Narrow"/>
          <w:color w:val="7F7F7F" w:themeColor="text1" w:themeTint="80"/>
          <w:sz w:val="20"/>
        </w:rPr>
        <w:t>Elective</w:t>
      </w:r>
    </w:p>
    <w:p w:rsidR="001B49B6" w:rsidRDefault="001B49B6" w:rsidP="00D10725">
      <w:pPr>
        <w:ind w:right="-200"/>
        <w:contextualSpacing/>
        <w:rPr>
          <w:rFonts w:ascii="Arial Narrow" w:hAnsi="Arial Narrow"/>
          <w:sz w:val="20"/>
        </w:rPr>
      </w:pPr>
    </w:p>
    <w:p w:rsidR="001B49B6" w:rsidRPr="00B67462" w:rsidRDefault="001B49B6" w:rsidP="00D10725">
      <w:pPr>
        <w:ind w:right="-200"/>
        <w:contextualSpacing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>2010 / 2011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591AC3">
        <w:rPr>
          <w:rFonts w:ascii="Arial Narrow" w:hAnsi="Arial Narrow"/>
          <w:b/>
          <w:sz w:val="20"/>
        </w:rPr>
        <w:t>Professor of Practice</w:t>
      </w:r>
      <w:r w:rsidR="00CD0124">
        <w:rPr>
          <w:rFonts w:ascii="Arial Narrow" w:hAnsi="Arial Narrow"/>
          <w:b/>
          <w:sz w:val="20"/>
        </w:rPr>
        <w:t xml:space="preserve">, </w:t>
      </w:r>
      <w:r w:rsidR="00CD0124" w:rsidRPr="00CD0124">
        <w:rPr>
          <w:rFonts w:ascii="Arial Narrow" w:hAnsi="Arial Narrow"/>
          <w:b/>
          <w:sz w:val="20"/>
        </w:rPr>
        <w:t xml:space="preserve">Director </w:t>
      </w:r>
      <w:r w:rsidR="00CD0124">
        <w:rPr>
          <w:rFonts w:ascii="Arial Narrow" w:hAnsi="Arial Narrow"/>
          <w:b/>
          <w:sz w:val="20"/>
        </w:rPr>
        <w:t xml:space="preserve">of </w:t>
      </w:r>
      <w:proofErr w:type="spellStart"/>
      <w:r w:rsidR="00CD0124" w:rsidRPr="00CD0124">
        <w:rPr>
          <w:rFonts w:ascii="Arial Narrow" w:hAnsi="Arial Narrow"/>
          <w:b/>
          <w:sz w:val="20"/>
        </w:rPr>
        <w:t>URBANbuild</w:t>
      </w:r>
      <w:proofErr w:type="spellEnd"/>
    </w:p>
    <w:p w:rsidR="001B49B6" w:rsidRPr="00E919F7" w:rsidRDefault="001B49B6" w:rsidP="00D10725">
      <w:pPr>
        <w:ind w:left="2160" w:right="-200"/>
        <w:contextualSpacing/>
        <w:rPr>
          <w:rFonts w:ascii="Arial Narrow" w:hAnsi="Arial Narrow"/>
          <w:color w:val="7F7F7F" w:themeColor="text1" w:themeTint="80"/>
          <w:sz w:val="20"/>
        </w:rPr>
      </w:pP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designBUILD</w:t>
      </w:r>
      <w:proofErr w:type="spellEnd"/>
      <w:r w:rsidRPr="00E919F7">
        <w:rPr>
          <w:rFonts w:ascii="Arial Narrow" w:hAnsi="Arial Narrow"/>
          <w:color w:val="7F7F7F" w:themeColor="text1" w:themeTint="80"/>
          <w:sz w:val="20"/>
        </w:rPr>
        <w:t xml:space="preserve"> / Option Studio Instructor</w:t>
      </w:r>
    </w:p>
    <w:p w:rsidR="00AF0BD7" w:rsidRPr="00E919F7" w:rsidRDefault="00AF0BD7" w:rsidP="00D10725">
      <w:pPr>
        <w:ind w:left="1440" w:firstLine="720"/>
        <w:contextualSpacing/>
        <w:rPr>
          <w:rFonts w:ascii="Arial Narrow" w:hAnsi="Arial Narrow"/>
          <w:b/>
          <w:bCs/>
          <w:color w:val="7F7F7F" w:themeColor="text1" w:themeTint="80"/>
          <w:sz w:val="20"/>
        </w:rPr>
      </w:pPr>
      <w:r w:rsidRPr="00E919F7">
        <w:rPr>
          <w:rFonts w:ascii="Arial Narrow" w:hAnsi="Arial Narrow"/>
          <w:color w:val="7F7F7F" w:themeColor="text1" w:themeTint="80"/>
          <w:sz w:val="20"/>
        </w:rPr>
        <w:t xml:space="preserve">Lecturer </w:t>
      </w:r>
      <w:r w:rsidRPr="00E919F7">
        <w:rPr>
          <w:rFonts w:ascii="Arial Narrow" w:hAnsi="Arial Narrow"/>
          <w:bCs/>
          <w:color w:val="7F7F7F" w:themeColor="text1" w:themeTint="80"/>
          <w:sz w:val="20"/>
        </w:rPr>
        <w:t>ATCS-110</w:t>
      </w:r>
      <w:r w:rsidRPr="00E919F7">
        <w:rPr>
          <w:rFonts w:ascii="Arial Narrow" w:hAnsi="Arial Narrow"/>
          <w:b/>
          <w:bCs/>
          <w:color w:val="7F7F7F" w:themeColor="text1" w:themeTint="80"/>
          <w:sz w:val="20"/>
        </w:rPr>
        <w:t xml:space="preserve"> </w:t>
      </w:r>
      <w:r w:rsidRPr="00E919F7">
        <w:rPr>
          <w:rFonts w:ascii="Arial Narrow" w:hAnsi="Arial Narrow"/>
          <w:bCs/>
          <w:color w:val="7F7F7F" w:themeColor="text1" w:themeTint="80"/>
          <w:sz w:val="20"/>
        </w:rPr>
        <w:t>Technological Systems I</w:t>
      </w:r>
    </w:p>
    <w:p w:rsidR="006D699B" w:rsidRDefault="006D699B" w:rsidP="00D10725">
      <w:pPr>
        <w:ind w:left="1440" w:right="-200" w:firstLine="720"/>
        <w:contextualSpacing/>
        <w:rPr>
          <w:rFonts w:ascii="Arial Narrow" w:hAnsi="Arial Narrow"/>
          <w:color w:val="7F7F7F" w:themeColor="text1" w:themeTint="80"/>
          <w:sz w:val="20"/>
        </w:rPr>
      </w:pPr>
      <w:r w:rsidRPr="00E919F7">
        <w:rPr>
          <w:rFonts w:ascii="Arial Narrow" w:hAnsi="Arial Narrow"/>
          <w:color w:val="7F7F7F" w:themeColor="text1" w:themeTint="80"/>
          <w:sz w:val="20"/>
        </w:rPr>
        <w:t xml:space="preserve">Lecturer </w:t>
      </w:r>
      <w:r>
        <w:rPr>
          <w:rFonts w:ascii="Arial Narrow" w:hAnsi="Arial Narrow"/>
          <w:color w:val="7F7F7F" w:themeColor="text1" w:themeTint="80"/>
          <w:sz w:val="20"/>
        </w:rPr>
        <w:t xml:space="preserve">UB </w:t>
      </w:r>
      <w:r w:rsidRPr="00E919F7">
        <w:rPr>
          <w:rFonts w:ascii="Arial Narrow" w:hAnsi="Arial Narrow"/>
          <w:color w:val="7F7F7F" w:themeColor="text1" w:themeTint="80"/>
          <w:sz w:val="20"/>
        </w:rPr>
        <w:t>Advanced Technology</w:t>
      </w:r>
      <w:r>
        <w:rPr>
          <w:rFonts w:ascii="Arial Narrow" w:hAnsi="Arial Narrow"/>
          <w:color w:val="7F7F7F" w:themeColor="text1" w:themeTint="80"/>
          <w:sz w:val="20"/>
        </w:rPr>
        <w:t xml:space="preserve"> / Professional Concerns </w:t>
      </w:r>
      <w:r w:rsidRPr="00E919F7">
        <w:rPr>
          <w:rFonts w:ascii="Arial Narrow" w:hAnsi="Arial Narrow"/>
          <w:color w:val="7F7F7F" w:themeColor="text1" w:themeTint="80"/>
          <w:sz w:val="20"/>
        </w:rPr>
        <w:t>Elective</w:t>
      </w:r>
    </w:p>
    <w:p w:rsidR="001B49B6" w:rsidRDefault="001B49B6" w:rsidP="00D10725">
      <w:pPr>
        <w:ind w:left="1440" w:right="-200" w:firstLine="720"/>
        <w:contextualSpacing/>
        <w:rPr>
          <w:rFonts w:ascii="Arial Narrow" w:hAnsi="Arial Narrow"/>
          <w:sz w:val="20"/>
        </w:rPr>
      </w:pPr>
    </w:p>
    <w:p w:rsidR="00BE73D8" w:rsidRPr="00B67462" w:rsidRDefault="00BE73D8" w:rsidP="00D10725">
      <w:pPr>
        <w:ind w:right="-200"/>
        <w:contextualSpacing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>2009 / 2010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591AC3">
        <w:rPr>
          <w:rFonts w:ascii="Arial Narrow" w:hAnsi="Arial Narrow"/>
          <w:b/>
          <w:sz w:val="20"/>
        </w:rPr>
        <w:t>Professor of Practice</w:t>
      </w:r>
      <w:r w:rsidR="00CD0124">
        <w:rPr>
          <w:rFonts w:ascii="Arial Narrow" w:hAnsi="Arial Narrow"/>
          <w:b/>
          <w:sz w:val="20"/>
        </w:rPr>
        <w:t xml:space="preserve">, </w:t>
      </w:r>
      <w:r w:rsidR="00CD0124" w:rsidRPr="00CD0124">
        <w:rPr>
          <w:rFonts w:ascii="Arial Narrow" w:hAnsi="Arial Narrow"/>
          <w:b/>
          <w:sz w:val="20"/>
        </w:rPr>
        <w:t xml:space="preserve">Director </w:t>
      </w:r>
      <w:r w:rsidR="00CD0124">
        <w:rPr>
          <w:rFonts w:ascii="Arial Narrow" w:hAnsi="Arial Narrow"/>
          <w:b/>
          <w:sz w:val="20"/>
        </w:rPr>
        <w:t xml:space="preserve">of </w:t>
      </w:r>
      <w:proofErr w:type="spellStart"/>
      <w:r w:rsidR="00CD0124" w:rsidRPr="00CD0124">
        <w:rPr>
          <w:rFonts w:ascii="Arial Narrow" w:hAnsi="Arial Narrow"/>
          <w:b/>
          <w:sz w:val="20"/>
        </w:rPr>
        <w:t>URBANbuild</w:t>
      </w:r>
      <w:proofErr w:type="spellEnd"/>
    </w:p>
    <w:p w:rsidR="009458B1" w:rsidRPr="009458B1" w:rsidRDefault="009458B1" w:rsidP="009458B1">
      <w:pPr>
        <w:ind w:left="1440" w:right="-200" w:firstLine="720"/>
        <w:contextualSpacing/>
        <w:rPr>
          <w:rFonts w:ascii="Arial Narrow" w:hAnsi="Arial Narrow"/>
          <w:b/>
          <w:sz w:val="20"/>
        </w:rPr>
      </w:pPr>
      <w:r w:rsidRPr="009458B1">
        <w:rPr>
          <w:rFonts w:ascii="Arial Narrow" w:hAnsi="Arial Narrow"/>
          <w:b/>
          <w:sz w:val="20"/>
        </w:rPr>
        <w:t>Co-Director of the Central Europe Travel Program</w:t>
      </w:r>
    </w:p>
    <w:p w:rsidR="00BE73D8" w:rsidRPr="00E919F7" w:rsidRDefault="00BE73D8" w:rsidP="00D10725">
      <w:pPr>
        <w:ind w:left="2160" w:right="-200"/>
        <w:contextualSpacing/>
        <w:rPr>
          <w:rFonts w:ascii="Arial Narrow" w:hAnsi="Arial Narrow"/>
          <w:color w:val="7F7F7F" w:themeColor="text1" w:themeTint="80"/>
          <w:sz w:val="20"/>
        </w:rPr>
      </w:pPr>
      <w:proofErr w:type="spellStart"/>
      <w:proofErr w:type="gramStart"/>
      <w:r w:rsidRPr="00E919F7">
        <w:rPr>
          <w:rFonts w:ascii="Arial Narrow" w:hAnsi="Arial Narrow"/>
          <w:color w:val="7F7F7F" w:themeColor="text1" w:themeTint="80"/>
          <w:sz w:val="20"/>
        </w:rPr>
        <w:t>designBUILD</w:t>
      </w:r>
      <w:proofErr w:type="spellEnd"/>
      <w:proofErr w:type="gramEnd"/>
      <w:r w:rsidRPr="00E919F7">
        <w:rPr>
          <w:rFonts w:ascii="Arial Narrow" w:hAnsi="Arial Narrow"/>
          <w:color w:val="7F7F7F" w:themeColor="text1" w:themeTint="80"/>
          <w:sz w:val="20"/>
        </w:rPr>
        <w:t xml:space="preserve"> / Option Studio Instructor</w:t>
      </w:r>
    </w:p>
    <w:p w:rsidR="00AF0BD7" w:rsidRPr="00E919F7" w:rsidRDefault="00AF0BD7" w:rsidP="00D10725">
      <w:pPr>
        <w:ind w:left="1440" w:firstLine="720"/>
        <w:contextualSpacing/>
        <w:rPr>
          <w:rFonts w:ascii="Arial Narrow" w:hAnsi="Arial Narrow"/>
          <w:b/>
          <w:bCs/>
          <w:color w:val="7F7F7F" w:themeColor="text1" w:themeTint="80"/>
          <w:sz w:val="20"/>
        </w:rPr>
      </w:pPr>
      <w:r w:rsidRPr="00E919F7">
        <w:rPr>
          <w:rFonts w:ascii="Arial Narrow" w:hAnsi="Arial Narrow"/>
          <w:color w:val="7F7F7F" w:themeColor="text1" w:themeTint="80"/>
          <w:sz w:val="20"/>
        </w:rPr>
        <w:t xml:space="preserve">Lecturer </w:t>
      </w:r>
      <w:r w:rsidRPr="00E919F7">
        <w:rPr>
          <w:rFonts w:ascii="Arial Narrow" w:hAnsi="Arial Narrow"/>
          <w:bCs/>
          <w:color w:val="7F7F7F" w:themeColor="text1" w:themeTint="80"/>
          <w:sz w:val="20"/>
        </w:rPr>
        <w:t>ATCS-110</w:t>
      </w:r>
      <w:r w:rsidRPr="00E919F7">
        <w:rPr>
          <w:rFonts w:ascii="Arial Narrow" w:hAnsi="Arial Narrow"/>
          <w:b/>
          <w:bCs/>
          <w:color w:val="7F7F7F" w:themeColor="text1" w:themeTint="80"/>
          <w:sz w:val="20"/>
        </w:rPr>
        <w:t xml:space="preserve"> </w:t>
      </w:r>
      <w:r w:rsidRPr="00E919F7">
        <w:rPr>
          <w:rFonts w:ascii="Arial Narrow" w:hAnsi="Arial Narrow"/>
          <w:bCs/>
          <w:color w:val="7F7F7F" w:themeColor="text1" w:themeTint="80"/>
          <w:sz w:val="20"/>
        </w:rPr>
        <w:t>Technological Systems I</w:t>
      </w:r>
    </w:p>
    <w:p w:rsidR="006D699B" w:rsidRDefault="006D699B" w:rsidP="00D10725">
      <w:pPr>
        <w:ind w:left="1440" w:right="-200" w:firstLine="720"/>
        <w:contextualSpacing/>
        <w:rPr>
          <w:rFonts w:ascii="Arial Narrow" w:hAnsi="Arial Narrow"/>
          <w:color w:val="7F7F7F" w:themeColor="text1" w:themeTint="80"/>
          <w:sz w:val="20"/>
        </w:rPr>
      </w:pPr>
      <w:r w:rsidRPr="00E919F7">
        <w:rPr>
          <w:rFonts w:ascii="Arial Narrow" w:hAnsi="Arial Narrow"/>
          <w:color w:val="7F7F7F" w:themeColor="text1" w:themeTint="80"/>
          <w:sz w:val="20"/>
        </w:rPr>
        <w:t xml:space="preserve">Lecturer </w:t>
      </w:r>
      <w:r>
        <w:rPr>
          <w:rFonts w:ascii="Arial Narrow" w:hAnsi="Arial Narrow"/>
          <w:color w:val="7F7F7F" w:themeColor="text1" w:themeTint="80"/>
          <w:sz w:val="20"/>
        </w:rPr>
        <w:t xml:space="preserve">UB </w:t>
      </w:r>
      <w:r w:rsidRPr="00E919F7">
        <w:rPr>
          <w:rFonts w:ascii="Arial Narrow" w:hAnsi="Arial Narrow"/>
          <w:color w:val="7F7F7F" w:themeColor="text1" w:themeTint="80"/>
          <w:sz w:val="20"/>
        </w:rPr>
        <w:t>Advanced Technology</w:t>
      </w:r>
      <w:r>
        <w:rPr>
          <w:rFonts w:ascii="Arial Narrow" w:hAnsi="Arial Narrow"/>
          <w:color w:val="7F7F7F" w:themeColor="text1" w:themeTint="80"/>
          <w:sz w:val="20"/>
        </w:rPr>
        <w:t xml:space="preserve"> / Professional Concerns </w:t>
      </w:r>
      <w:r w:rsidRPr="00E919F7">
        <w:rPr>
          <w:rFonts w:ascii="Arial Narrow" w:hAnsi="Arial Narrow"/>
          <w:color w:val="7F7F7F" w:themeColor="text1" w:themeTint="80"/>
          <w:sz w:val="20"/>
        </w:rPr>
        <w:t>Elective</w:t>
      </w:r>
    </w:p>
    <w:p w:rsidR="00BE73D8" w:rsidRDefault="00BE73D8" w:rsidP="00D10725">
      <w:pPr>
        <w:ind w:left="1440" w:right="-200" w:firstLine="720"/>
        <w:contextualSpacing/>
        <w:rPr>
          <w:rFonts w:ascii="Arial Narrow" w:hAnsi="Arial Narrow"/>
          <w:sz w:val="20"/>
        </w:rPr>
      </w:pPr>
    </w:p>
    <w:p w:rsidR="00396F6F" w:rsidRPr="00B67462" w:rsidRDefault="00396F6F" w:rsidP="00D10725">
      <w:pPr>
        <w:ind w:right="-200"/>
        <w:contextualSpacing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lastRenderedPageBreak/>
        <w:t>2008 / 2009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591AC3">
        <w:rPr>
          <w:rFonts w:ascii="Arial Narrow" w:hAnsi="Arial Narrow"/>
          <w:b/>
          <w:sz w:val="20"/>
        </w:rPr>
        <w:t>Professor of Practice</w:t>
      </w:r>
      <w:r w:rsidR="009458B1">
        <w:rPr>
          <w:rFonts w:ascii="Arial Narrow" w:hAnsi="Arial Narrow"/>
          <w:b/>
          <w:sz w:val="20"/>
        </w:rPr>
        <w:t xml:space="preserve">, </w:t>
      </w:r>
      <w:r w:rsidR="00CD0124" w:rsidRPr="00CD0124">
        <w:rPr>
          <w:rFonts w:ascii="Arial Narrow" w:hAnsi="Arial Narrow"/>
          <w:b/>
          <w:sz w:val="20"/>
        </w:rPr>
        <w:t xml:space="preserve">Director </w:t>
      </w:r>
      <w:r w:rsidR="00CD0124">
        <w:rPr>
          <w:rFonts w:ascii="Arial Narrow" w:hAnsi="Arial Narrow"/>
          <w:b/>
          <w:sz w:val="20"/>
        </w:rPr>
        <w:t xml:space="preserve">of </w:t>
      </w:r>
      <w:proofErr w:type="spellStart"/>
      <w:r w:rsidR="00CD0124" w:rsidRPr="00CD0124">
        <w:rPr>
          <w:rFonts w:ascii="Arial Narrow" w:hAnsi="Arial Narrow"/>
          <w:b/>
          <w:sz w:val="20"/>
        </w:rPr>
        <w:t>URBANbuild</w:t>
      </w:r>
      <w:proofErr w:type="spellEnd"/>
    </w:p>
    <w:p w:rsidR="00396F6F" w:rsidRPr="00E919F7" w:rsidRDefault="00396F6F" w:rsidP="00D10725">
      <w:pPr>
        <w:ind w:left="2160" w:right="-200"/>
        <w:contextualSpacing/>
        <w:rPr>
          <w:rFonts w:ascii="Arial Narrow" w:hAnsi="Arial Narrow"/>
          <w:color w:val="7F7F7F" w:themeColor="text1" w:themeTint="80"/>
          <w:sz w:val="20"/>
        </w:rPr>
      </w:pP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designBUILD</w:t>
      </w:r>
      <w:proofErr w:type="spellEnd"/>
      <w:r w:rsidRPr="00E919F7">
        <w:rPr>
          <w:rFonts w:ascii="Arial Narrow" w:hAnsi="Arial Narrow"/>
          <w:color w:val="7F7F7F" w:themeColor="text1" w:themeTint="80"/>
          <w:sz w:val="20"/>
        </w:rPr>
        <w:t xml:space="preserve"> / Option Studio Instructor</w:t>
      </w:r>
    </w:p>
    <w:p w:rsidR="00396F6F" w:rsidRPr="00E919F7" w:rsidRDefault="00396F6F" w:rsidP="00D10725">
      <w:pPr>
        <w:ind w:left="1440" w:firstLine="720"/>
        <w:contextualSpacing/>
        <w:rPr>
          <w:rFonts w:ascii="Arial Narrow" w:hAnsi="Arial Narrow"/>
          <w:b/>
          <w:bCs/>
          <w:color w:val="7F7F7F" w:themeColor="text1" w:themeTint="80"/>
          <w:sz w:val="20"/>
        </w:rPr>
      </w:pPr>
      <w:r w:rsidRPr="00E919F7">
        <w:rPr>
          <w:rFonts w:ascii="Arial Narrow" w:hAnsi="Arial Narrow"/>
          <w:color w:val="7F7F7F" w:themeColor="text1" w:themeTint="80"/>
          <w:sz w:val="20"/>
        </w:rPr>
        <w:t xml:space="preserve">Lecturer </w:t>
      </w:r>
      <w:r w:rsidRPr="00E919F7">
        <w:rPr>
          <w:rFonts w:ascii="Arial Narrow" w:hAnsi="Arial Narrow"/>
          <w:bCs/>
          <w:color w:val="7F7F7F" w:themeColor="text1" w:themeTint="80"/>
          <w:sz w:val="20"/>
        </w:rPr>
        <w:t>ATCS-110</w:t>
      </w:r>
      <w:r w:rsidRPr="00E919F7">
        <w:rPr>
          <w:rFonts w:ascii="Arial Narrow" w:hAnsi="Arial Narrow"/>
          <w:b/>
          <w:bCs/>
          <w:color w:val="7F7F7F" w:themeColor="text1" w:themeTint="80"/>
          <w:sz w:val="20"/>
        </w:rPr>
        <w:t xml:space="preserve"> </w:t>
      </w:r>
      <w:r w:rsidRPr="00E919F7">
        <w:rPr>
          <w:rFonts w:ascii="Arial Narrow" w:hAnsi="Arial Narrow"/>
          <w:bCs/>
          <w:color w:val="7F7F7F" w:themeColor="text1" w:themeTint="80"/>
          <w:sz w:val="20"/>
        </w:rPr>
        <w:t>Technological Systems I</w:t>
      </w:r>
    </w:p>
    <w:p w:rsidR="006D699B" w:rsidRDefault="006D699B" w:rsidP="00D10725">
      <w:pPr>
        <w:ind w:left="1440" w:right="-200" w:firstLine="720"/>
        <w:contextualSpacing/>
        <w:rPr>
          <w:rFonts w:ascii="Arial Narrow" w:hAnsi="Arial Narrow"/>
          <w:color w:val="7F7F7F" w:themeColor="text1" w:themeTint="80"/>
          <w:sz w:val="20"/>
        </w:rPr>
      </w:pPr>
      <w:r w:rsidRPr="00E919F7">
        <w:rPr>
          <w:rFonts w:ascii="Arial Narrow" w:hAnsi="Arial Narrow"/>
          <w:color w:val="7F7F7F" w:themeColor="text1" w:themeTint="80"/>
          <w:sz w:val="20"/>
        </w:rPr>
        <w:t xml:space="preserve">Lecturer </w:t>
      </w:r>
      <w:r>
        <w:rPr>
          <w:rFonts w:ascii="Arial Narrow" w:hAnsi="Arial Narrow"/>
          <w:color w:val="7F7F7F" w:themeColor="text1" w:themeTint="80"/>
          <w:sz w:val="20"/>
        </w:rPr>
        <w:t xml:space="preserve">UB </w:t>
      </w:r>
      <w:r w:rsidRPr="00E919F7">
        <w:rPr>
          <w:rFonts w:ascii="Arial Narrow" w:hAnsi="Arial Narrow"/>
          <w:color w:val="7F7F7F" w:themeColor="text1" w:themeTint="80"/>
          <w:sz w:val="20"/>
        </w:rPr>
        <w:t>Advanced Technology</w:t>
      </w:r>
      <w:r>
        <w:rPr>
          <w:rFonts w:ascii="Arial Narrow" w:hAnsi="Arial Narrow"/>
          <w:color w:val="7F7F7F" w:themeColor="text1" w:themeTint="80"/>
          <w:sz w:val="20"/>
        </w:rPr>
        <w:t xml:space="preserve"> / Professional Concerns </w:t>
      </w:r>
      <w:r w:rsidRPr="00E919F7">
        <w:rPr>
          <w:rFonts w:ascii="Arial Narrow" w:hAnsi="Arial Narrow"/>
          <w:color w:val="7F7F7F" w:themeColor="text1" w:themeTint="80"/>
          <w:sz w:val="20"/>
        </w:rPr>
        <w:t>Elective</w:t>
      </w:r>
    </w:p>
    <w:p w:rsidR="00396F6F" w:rsidRPr="00E919F7" w:rsidRDefault="00396F6F" w:rsidP="00D10725">
      <w:pPr>
        <w:ind w:right="-200"/>
        <w:contextualSpacing/>
        <w:rPr>
          <w:rFonts w:ascii="Arial Narrow" w:hAnsi="Arial Narrow"/>
          <w:color w:val="7F7F7F" w:themeColor="text1" w:themeTint="80"/>
          <w:sz w:val="20"/>
        </w:rPr>
      </w:pPr>
    </w:p>
    <w:p w:rsidR="009509CB" w:rsidRPr="007B7315" w:rsidRDefault="00396F6F" w:rsidP="00D10725">
      <w:pPr>
        <w:contextualSpacing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2</w:t>
      </w:r>
      <w:r w:rsidR="009509CB">
        <w:rPr>
          <w:rFonts w:ascii="Arial Narrow" w:hAnsi="Arial Narrow"/>
          <w:sz w:val="20"/>
        </w:rPr>
        <w:t>007 / 2008</w:t>
      </w:r>
      <w:r w:rsidR="009509CB" w:rsidRPr="00B67462">
        <w:rPr>
          <w:rFonts w:ascii="Arial Narrow" w:hAnsi="Arial Narrow"/>
          <w:sz w:val="20"/>
        </w:rPr>
        <w:tab/>
      </w:r>
      <w:r w:rsidR="009509CB" w:rsidRPr="00B67462">
        <w:rPr>
          <w:rFonts w:ascii="Arial Narrow" w:hAnsi="Arial Narrow"/>
          <w:sz w:val="20"/>
        </w:rPr>
        <w:tab/>
      </w:r>
      <w:r w:rsidR="00591AC3">
        <w:rPr>
          <w:rFonts w:ascii="Arial Narrow" w:hAnsi="Arial Narrow"/>
          <w:b/>
          <w:sz w:val="20"/>
        </w:rPr>
        <w:t>Professor of Practice</w:t>
      </w:r>
      <w:r w:rsidR="00CD0124">
        <w:rPr>
          <w:rFonts w:ascii="Arial Narrow" w:hAnsi="Arial Narrow"/>
          <w:b/>
          <w:sz w:val="20"/>
        </w:rPr>
        <w:t>, Co-</w:t>
      </w:r>
      <w:r w:rsidR="00CD0124" w:rsidRPr="00CD0124">
        <w:rPr>
          <w:rFonts w:ascii="Arial Narrow" w:hAnsi="Arial Narrow"/>
          <w:b/>
          <w:sz w:val="20"/>
        </w:rPr>
        <w:t xml:space="preserve">Director </w:t>
      </w:r>
      <w:r w:rsidR="00CD0124">
        <w:rPr>
          <w:rFonts w:ascii="Arial Narrow" w:hAnsi="Arial Narrow"/>
          <w:b/>
          <w:sz w:val="20"/>
        </w:rPr>
        <w:t xml:space="preserve">of </w:t>
      </w:r>
      <w:proofErr w:type="spellStart"/>
      <w:r w:rsidR="00CD0124" w:rsidRPr="00CD0124">
        <w:rPr>
          <w:rFonts w:ascii="Arial Narrow" w:hAnsi="Arial Narrow"/>
          <w:b/>
          <w:sz w:val="20"/>
        </w:rPr>
        <w:t>URBANbuild</w:t>
      </w:r>
      <w:proofErr w:type="spellEnd"/>
    </w:p>
    <w:p w:rsidR="009509CB" w:rsidRPr="00E919F7" w:rsidRDefault="00396F6F" w:rsidP="00D10725">
      <w:pPr>
        <w:ind w:left="2160" w:right="-200"/>
        <w:contextualSpacing/>
        <w:rPr>
          <w:rFonts w:ascii="Arial Narrow" w:hAnsi="Arial Narrow"/>
          <w:color w:val="7F7F7F" w:themeColor="text1" w:themeTint="80"/>
          <w:sz w:val="20"/>
        </w:rPr>
      </w:pP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designBUILD</w:t>
      </w:r>
      <w:proofErr w:type="spellEnd"/>
      <w:r w:rsidR="009509CB" w:rsidRPr="00E919F7">
        <w:rPr>
          <w:rFonts w:ascii="Arial Narrow" w:hAnsi="Arial Narrow"/>
          <w:color w:val="7F7F7F" w:themeColor="text1" w:themeTint="80"/>
          <w:sz w:val="20"/>
        </w:rPr>
        <w:t xml:space="preserve"> / Option Studio Instructor</w:t>
      </w:r>
    </w:p>
    <w:p w:rsidR="009509CB" w:rsidRPr="00E919F7" w:rsidRDefault="009509CB" w:rsidP="00D10725">
      <w:pPr>
        <w:ind w:left="1440" w:firstLine="720"/>
        <w:contextualSpacing/>
        <w:rPr>
          <w:rFonts w:ascii="Arial Narrow" w:hAnsi="Arial Narrow"/>
          <w:b/>
          <w:bCs/>
          <w:color w:val="7F7F7F" w:themeColor="text1" w:themeTint="80"/>
          <w:sz w:val="20"/>
        </w:rPr>
      </w:pPr>
      <w:r w:rsidRPr="00E919F7">
        <w:rPr>
          <w:rFonts w:ascii="Arial Narrow" w:hAnsi="Arial Narrow"/>
          <w:color w:val="7F7F7F" w:themeColor="text1" w:themeTint="80"/>
          <w:sz w:val="20"/>
        </w:rPr>
        <w:t xml:space="preserve">Lecturer </w:t>
      </w:r>
      <w:r w:rsidRPr="00E919F7">
        <w:rPr>
          <w:rFonts w:ascii="Arial Narrow" w:hAnsi="Arial Narrow"/>
          <w:bCs/>
          <w:color w:val="7F7F7F" w:themeColor="text1" w:themeTint="80"/>
          <w:sz w:val="20"/>
        </w:rPr>
        <w:t>ATCS-110</w:t>
      </w:r>
      <w:r w:rsidRPr="00E919F7">
        <w:rPr>
          <w:rFonts w:ascii="Arial Narrow" w:hAnsi="Arial Narrow"/>
          <w:b/>
          <w:bCs/>
          <w:color w:val="7F7F7F" w:themeColor="text1" w:themeTint="80"/>
          <w:sz w:val="20"/>
        </w:rPr>
        <w:t xml:space="preserve"> </w:t>
      </w:r>
      <w:r w:rsidRPr="00E919F7">
        <w:rPr>
          <w:rFonts w:ascii="Arial Narrow" w:hAnsi="Arial Narrow"/>
          <w:bCs/>
          <w:color w:val="7F7F7F" w:themeColor="text1" w:themeTint="80"/>
          <w:sz w:val="20"/>
        </w:rPr>
        <w:t>Technological Systems I</w:t>
      </w:r>
    </w:p>
    <w:p w:rsidR="006D699B" w:rsidRDefault="006D699B" w:rsidP="00D10725">
      <w:pPr>
        <w:ind w:left="1440" w:right="-200" w:firstLine="720"/>
        <w:contextualSpacing/>
        <w:rPr>
          <w:rFonts w:ascii="Arial Narrow" w:hAnsi="Arial Narrow"/>
          <w:color w:val="7F7F7F" w:themeColor="text1" w:themeTint="80"/>
          <w:sz w:val="20"/>
        </w:rPr>
      </w:pPr>
      <w:r w:rsidRPr="00E919F7">
        <w:rPr>
          <w:rFonts w:ascii="Arial Narrow" w:hAnsi="Arial Narrow"/>
          <w:color w:val="7F7F7F" w:themeColor="text1" w:themeTint="80"/>
          <w:sz w:val="20"/>
        </w:rPr>
        <w:t xml:space="preserve">Lecturer </w:t>
      </w:r>
      <w:r>
        <w:rPr>
          <w:rFonts w:ascii="Arial Narrow" w:hAnsi="Arial Narrow"/>
          <w:color w:val="7F7F7F" w:themeColor="text1" w:themeTint="80"/>
          <w:sz w:val="20"/>
        </w:rPr>
        <w:t xml:space="preserve">UB </w:t>
      </w:r>
      <w:r w:rsidRPr="00E919F7">
        <w:rPr>
          <w:rFonts w:ascii="Arial Narrow" w:hAnsi="Arial Narrow"/>
          <w:color w:val="7F7F7F" w:themeColor="text1" w:themeTint="80"/>
          <w:sz w:val="20"/>
        </w:rPr>
        <w:t>Advanced Technology</w:t>
      </w:r>
      <w:r>
        <w:rPr>
          <w:rFonts w:ascii="Arial Narrow" w:hAnsi="Arial Narrow"/>
          <w:color w:val="7F7F7F" w:themeColor="text1" w:themeTint="80"/>
          <w:sz w:val="20"/>
        </w:rPr>
        <w:t xml:space="preserve"> / Professional Concerns </w:t>
      </w:r>
      <w:r w:rsidRPr="00E919F7">
        <w:rPr>
          <w:rFonts w:ascii="Arial Narrow" w:hAnsi="Arial Narrow"/>
          <w:color w:val="7F7F7F" w:themeColor="text1" w:themeTint="80"/>
          <w:sz w:val="20"/>
        </w:rPr>
        <w:t>Elective</w:t>
      </w:r>
    </w:p>
    <w:p w:rsidR="009509CB" w:rsidRPr="00B67462" w:rsidRDefault="009509CB" w:rsidP="00D10725">
      <w:pPr>
        <w:ind w:left="1440" w:right="-200" w:firstLine="720"/>
        <w:contextualSpacing/>
        <w:rPr>
          <w:rFonts w:ascii="Arial Narrow" w:hAnsi="Arial Narrow"/>
          <w:sz w:val="20"/>
        </w:rPr>
      </w:pPr>
    </w:p>
    <w:p w:rsidR="00DC0664" w:rsidRPr="00B67462" w:rsidRDefault="00A1665F" w:rsidP="00D10725">
      <w:pPr>
        <w:ind w:right="-200"/>
        <w:contextualSpacing/>
        <w:rPr>
          <w:rFonts w:ascii="Arial Narrow" w:hAnsi="Arial Narrow"/>
          <w:b/>
          <w:sz w:val="20"/>
        </w:rPr>
      </w:pPr>
      <w:r w:rsidRPr="00B67462">
        <w:rPr>
          <w:rFonts w:ascii="Arial Narrow" w:hAnsi="Arial Narrow"/>
          <w:sz w:val="20"/>
        </w:rPr>
        <w:t>2006 / 2007</w:t>
      </w:r>
      <w:r w:rsidR="00DC0664" w:rsidRPr="00B67462">
        <w:rPr>
          <w:rFonts w:ascii="Arial Narrow" w:hAnsi="Arial Narrow"/>
          <w:sz w:val="20"/>
        </w:rPr>
        <w:tab/>
      </w:r>
      <w:r w:rsidR="00DC0664" w:rsidRPr="00B67462">
        <w:rPr>
          <w:rFonts w:ascii="Arial Narrow" w:hAnsi="Arial Narrow"/>
          <w:sz w:val="20"/>
        </w:rPr>
        <w:tab/>
      </w:r>
      <w:r w:rsidR="00591AC3">
        <w:rPr>
          <w:rFonts w:ascii="Arial Narrow" w:hAnsi="Arial Narrow"/>
          <w:b/>
          <w:sz w:val="20"/>
        </w:rPr>
        <w:t>Professor of Practice</w:t>
      </w:r>
      <w:r w:rsidR="00CD0124">
        <w:rPr>
          <w:rFonts w:ascii="Arial Narrow" w:hAnsi="Arial Narrow"/>
          <w:b/>
          <w:sz w:val="20"/>
        </w:rPr>
        <w:t>, Co-</w:t>
      </w:r>
      <w:r w:rsidR="00CD0124" w:rsidRPr="00CD0124">
        <w:rPr>
          <w:rFonts w:ascii="Arial Narrow" w:hAnsi="Arial Narrow"/>
          <w:b/>
          <w:sz w:val="20"/>
        </w:rPr>
        <w:t xml:space="preserve">Director </w:t>
      </w:r>
      <w:r w:rsidR="00CD0124">
        <w:rPr>
          <w:rFonts w:ascii="Arial Narrow" w:hAnsi="Arial Narrow"/>
          <w:b/>
          <w:sz w:val="20"/>
        </w:rPr>
        <w:t xml:space="preserve">of </w:t>
      </w:r>
      <w:proofErr w:type="spellStart"/>
      <w:r w:rsidR="00CD0124" w:rsidRPr="00CD0124">
        <w:rPr>
          <w:rFonts w:ascii="Arial Narrow" w:hAnsi="Arial Narrow"/>
          <w:b/>
          <w:sz w:val="20"/>
        </w:rPr>
        <w:t>URBANbuild</w:t>
      </w:r>
      <w:proofErr w:type="spellEnd"/>
    </w:p>
    <w:p w:rsidR="009458B1" w:rsidRPr="009458B1" w:rsidRDefault="009458B1" w:rsidP="009458B1">
      <w:pPr>
        <w:ind w:left="1440" w:right="-200" w:firstLine="720"/>
        <w:contextualSpacing/>
        <w:rPr>
          <w:rFonts w:ascii="Arial Narrow" w:hAnsi="Arial Narrow"/>
          <w:b/>
          <w:sz w:val="20"/>
        </w:rPr>
      </w:pPr>
      <w:r w:rsidRPr="009458B1">
        <w:rPr>
          <w:rFonts w:ascii="Arial Narrow" w:hAnsi="Arial Narrow"/>
          <w:b/>
          <w:sz w:val="20"/>
        </w:rPr>
        <w:t>Co-Director of the Central Europe Travel Program</w:t>
      </w:r>
    </w:p>
    <w:p w:rsidR="00DC0664" w:rsidRPr="00E919F7" w:rsidRDefault="00396F6F" w:rsidP="00D10725">
      <w:pPr>
        <w:ind w:left="2160" w:right="-200"/>
        <w:contextualSpacing/>
        <w:rPr>
          <w:rFonts w:ascii="Arial Narrow" w:hAnsi="Arial Narrow"/>
          <w:color w:val="7F7F7F" w:themeColor="text1" w:themeTint="80"/>
          <w:sz w:val="20"/>
        </w:rPr>
      </w:pPr>
      <w:proofErr w:type="spellStart"/>
      <w:proofErr w:type="gramStart"/>
      <w:r w:rsidRPr="00E919F7">
        <w:rPr>
          <w:rFonts w:ascii="Arial Narrow" w:hAnsi="Arial Narrow"/>
          <w:color w:val="7F7F7F" w:themeColor="text1" w:themeTint="80"/>
          <w:sz w:val="20"/>
        </w:rPr>
        <w:t>designBUILD</w:t>
      </w:r>
      <w:proofErr w:type="spellEnd"/>
      <w:proofErr w:type="gramEnd"/>
      <w:r w:rsidR="00913091" w:rsidRPr="00E919F7">
        <w:rPr>
          <w:rFonts w:ascii="Arial Narrow" w:hAnsi="Arial Narrow"/>
          <w:color w:val="7F7F7F" w:themeColor="text1" w:themeTint="80"/>
          <w:sz w:val="20"/>
        </w:rPr>
        <w:t xml:space="preserve"> / Option Studio Instructor</w:t>
      </w:r>
    </w:p>
    <w:p w:rsidR="009509CB" w:rsidRDefault="009509CB" w:rsidP="00D10725">
      <w:pPr>
        <w:ind w:left="1440" w:firstLine="720"/>
        <w:contextualSpacing/>
        <w:rPr>
          <w:rFonts w:ascii="Arial Narrow" w:hAnsi="Arial Narrow"/>
          <w:bCs/>
          <w:color w:val="7F7F7F" w:themeColor="text1" w:themeTint="80"/>
          <w:sz w:val="20"/>
        </w:rPr>
      </w:pPr>
      <w:r w:rsidRPr="00E919F7">
        <w:rPr>
          <w:rFonts w:ascii="Arial Narrow" w:hAnsi="Arial Narrow"/>
          <w:color w:val="7F7F7F" w:themeColor="text1" w:themeTint="80"/>
          <w:sz w:val="20"/>
        </w:rPr>
        <w:t xml:space="preserve">Lecturer </w:t>
      </w:r>
      <w:r w:rsidRPr="00E919F7">
        <w:rPr>
          <w:rFonts w:ascii="Arial Narrow" w:hAnsi="Arial Narrow"/>
          <w:bCs/>
          <w:color w:val="7F7F7F" w:themeColor="text1" w:themeTint="80"/>
          <w:sz w:val="20"/>
        </w:rPr>
        <w:t>ATCS-110</w:t>
      </w:r>
      <w:r w:rsidRPr="00E919F7">
        <w:rPr>
          <w:rFonts w:ascii="Arial Narrow" w:hAnsi="Arial Narrow"/>
          <w:b/>
          <w:bCs/>
          <w:color w:val="7F7F7F" w:themeColor="text1" w:themeTint="80"/>
          <w:sz w:val="20"/>
        </w:rPr>
        <w:t xml:space="preserve"> </w:t>
      </w:r>
      <w:r w:rsidRPr="00E919F7">
        <w:rPr>
          <w:rFonts w:ascii="Arial Narrow" w:hAnsi="Arial Narrow"/>
          <w:bCs/>
          <w:color w:val="7F7F7F" w:themeColor="text1" w:themeTint="80"/>
          <w:sz w:val="20"/>
        </w:rPr>
        <w:t>Technological Systems I</w:t>
      </w:r>
    </w:p>
    <w:p w:rsidR="006D699B" w:rsidRDefault="006D699B" w:rsidP="00D10725">
      <w:pPr>
        <w:ind w:left="1440" w:right="-200" w:firstLine="720"/>
        <w:contextualSpacing/>
        <w:rPr>
          <w:rFonts w:ascii="Arial Narrow" w:hAnsi="Arial Narrow"/>
          <w:color w:val="7F7F7F" w:themeColor="text1" w:themeTint="80"/>
          <w:sz w:val="20"/>
        </w:rPr>
      </w:pPr>
      <w:r w:rsidRPr="00E919F7">
        <w:rPr>
          <w:rFonts w:ascii="Arial Narrow" w:hAnsi="Arial Narrow"/>
          <w:color w:val="7F7F7F" w:themeColor="text1" w:themeTint="80"/>
          <w:sz w:val="20"/>
        </w:rPr>
        <w:t xml:space="preserve">Lecturer </w:t>
      </w:r>
      <w:r>
        <w:rPr>
          <w:rFonts w:ascii="Arial Narrow" w:hAnsi="Arial Narrow"/>
          <w:color w:val="7F7F7F" w:themeColor="text1" w:themeTint="80"/>
          <w:sz w:val="20"/>
        </w:rPr>
        <w:t xml:space="preserve">UB </w:t>
      </w:r>
      <w:r w:rsidRPr="00E919F7">
        <w:rPr>
          <w:rFonts w:ascii="Arial Narrow" w:hAnsi="Arial Narrow"/>
          <w:color w:val="7F7F7F" w:themeColor="text1" w:themeTint="80"/>
          <w:sz w:val="20"/>
        </w:rPr>
        <w:t>Advanced Technology</w:t>
      </w:r>
      <w:r>
        <w:rPr>
          <w:rFonts w:ascii="Arial Narrow" w:hAnsi="Arial Narrow"/>
          <w:color w:val="7F7F7F" w:themeColor="text1" w:themeTint="80"/>
          <w:sz w:val="20"/>
        </w:rPr>
        <w:t xml:space="preserve"> / Professional Concerns </w:t>
      </w:r>
      <w:r w:rsidRPr="00E919F7">
        <w:rPr>
          <w:rFonts w:ascii="Arial Narrow" w:hAnsi="Arial Narrow"/>
          <w:color w:val="7F7F7F" w:themeColor="text1" w:themeTint="80"/>
          <w:sz w:val="20"/>
        </w:rPr>
        <w:t>Elective</w:t>
      </w:r>
    </w:p>
    <w:p w:rsidR="00236F5E" w:rsidRDefault="00236F5E" w:rsidP="00D10725">
      <w:pPr>
        <w:ind w:right="-200"/>
        <w:contextualSpacing/>
        <w:rPr>
          <w:rFonts w:ascii="Arial Narrow" w:hAnsi="Arial Narrow"/>
          <w:sz w:val="20"/>
        </w:rPr>
      </w:pPr>
    </w:p>
    <w:p w:rsidR="00EA3DE6" w:rsidRPr="00B67462" w:rsidRDefault="00EA3DE6" w:rsidP="00D10725">
      <w:pPr>
        <w:ind w:right="-200"/>
        <w:contextualSpacing/>
        <w:rPr>
          <w:rFonts w:ascii="Arial Narrow" w:hAnsi="Arial Narrow"/>
          <w:b/>
          <w:sz w:val="20"/>
        </w:rPr>
      </w:pPr>
      <w:r w:rsidRPr="00B67462">
        <w:rPr>
          <w:rFonts w:ascii="Arial Narrow" w:hAnsi="Arial Narrow"/>
          <w:sz w:val="20"/>
        </w:rPr>
        <w:t>2005 / 2006</w:t>
      </w:r>
      <w:r w:rsidRPr="00B67462">
        <w:rPr>
          <w:rFonts w:ascii="Arial Narrow" w:hAnsi="Arial Narrow"/>
          <w:sz w:val="20"/>
        </w:rPr>
        <w:tab/>
      </w:r>
      <w:r w:rsidRPr="00B67462">
        <w:rPr>
          <w:rFonts w:ascii="Arial Narrow" w:hAnsi="Arial Narrow"/>
          <w:sz w:val="20"/>
        </w:rPr>
        <w:tab/>
      </w:r>
      <w:r w:rsidR="007F4E8F" w:rsidRPr="00B67462">
        <w:rPr>
          <w:rFonts w:ascii="Arial Narrow" w:hAnsi="Arial Narrow"/>
          <w:b/>
          <w:sz w:val="20"/>
        </w:rPr>
        <w:t>Clinical Associate</w:t>
      </w:r>
      <w:r w:rsidR="00591AC3">
        <w:rPr>
          <w:rFonts w:ascii="Arial Narrow" w:hAnsi="Arial Narrow"/>
          <w:b/>
          <w:sz w:val="20"/>
        </w:rPr>
        <w:t xml:space="preserve"> Professor</w:t>
      </w:r>
      <w:r w:rsidR="00CE04E6">
        <w:rPr>
          <w:rFonts w:ascii="Arial Narrow" w:hAnsi="Arial Narrow"/>
          <w:b/>
          <w:sz w:val="20"/>
        </w:rPr>
        <w:t>, Co-</w:t>
      </w:r>
      <w:r w:rsidR="00CE04E6" w:rsidRPr="00CD0124">
        <w:rPr>
          <w:rFonts w:ascii="Arial Narrow" w:hAnsi="Arial Narrow"/>
          <w:b/>
          <w:sz w:val="20"/>
        </w:rPr>
        <w:t xml:space="preserve">Director </w:t>
      </w:r>
      <w:r w:rsidR="00CE04E6">
        <w:rPr>
          <w:rFonts w:ascii="Arial Narrow" w:hAnsi="Arial Narrow"/>
          <w:b/>
          <w:sz w:val="20"/>
        </w:rPr>
        <w:t xml:space="preserve">of </w:t>
      </w:r>
      <w:proofErr w:type="spellStart"/>
      <w:r w:rsidR="00CE04E6" w:rsidRPr="00CD0124">
        <w:rPr>
          <w:rFonts w:ascii="Arial Narrow" w:hAnsi="Arial Narrow"/>
          <w:b/>
          <w:sz w:val="20"/>
        </w:rPr>
        <w:t>URBANbuild</w:t>
      </w:r>
      <w:proofErr w:type="spellEnd"/>
    </w:p>
    <w:p w:rsidR="00EA3DE6" w:rsidRPr="00CD0124" w:rsidRDefault="00EA3DE6" w:rsidP="00D10725">
      <w:pPr>
        <w:ind w:left="2160" w:right="-200"/>
        <w:contextualSpacing/>
        <w:rPr>
          <w:rFonts w:ascii="Arial Narrow" w:hAnsi="Arial Narrow"/>
          <w:b/>
          <w:sz w:val="20"/>
        </w:rPr>
      </w:pPr>
      <w:r w:rsidRPr="00CD0124">
        <w:rPr>
          <w:rFonts w:ascii="Arial Narrow" w:hAnsi="Arial Narrow"/>
          <w:b/>
          <w:sz w:val="20"/>
        </w:rPr>
        <w:t xml:space="preserve">Director of the Hurricane Katrina Satellite Program </w:t>
      </w:r>
      <w:r w:rsidR="002C417E" w:rsidRPr="00CD0124">
        <w:rPr>
          <w:rFonts w:ascii="Arial Narrow" w:hAnsi="Arial Narrow"/>
          <w:b/>
          <w:sz w:val="20"/>
        </w:rPr>
        <w:t>–</w:t>
      </w:r>
      <w:r w:rsidRPr="00CD0124">
        <w:rPr>
          <w:rFonts w:ascii="Arial Narrow" w:hAnsi="Arial Narrow"/>
          <w:b/>
          <w:sz w:val="20"/>
        </w:rPr>
        <w:t xml:space="preserve"> </w:t>
      </w:r>
      <w:r w:rsidR="002C417E" w:rsidRPr="00CD0124">
        <w:rPr>
          <w:rFonts w:ascii="Arial Narrow" w:hAnsi="Arial Narrow"/>
          <w:b/>
          <w:sz w:val="20"/>
        </w:rPr>
        <w:t>Emergent N.O. @</w:t>
      </w:r>
      <w:r w:rsidRPr="00CD0124">
        <w:rPr>
          <w:rFonts w:ascii="Arial Narrow" w:hAnsi="Arial Narrow"/>
          <w:b/>
          <w:sz w:val="20"/>
        </w:rPr>
        <w:t xml:space="preserve"> Arizona State University</w:t>
      </w:r>
    </w:p>
    <w:p w:rsidR="00CE04E6" w:rsidRPr="00E919F7" w:rsidRDefault="00CE04E6" w:rsidP="00D10725">
      <w:pPr>
        <w:ind w:left="2160" w:right="-200"/>
        <w:contextualSpacing/>
        <w:rPr>
          <w:rFonts w:ascii="Arial Narrow" w:hAnsi="Arial Narrow"/>
          <w:color w:val="7F7F7F" w:themeColor="text1" w:themeTint="80"/>
          <w:sz w:val="20"/>
        </w:rPr>
      </w:pP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designBUILD</w:t>
      </w:r>
      <w:proofErr w:type="spellEnd"/>
      <w:r w:rsidRPr="00E919F7">
        <w:rPr>
          <w:rFonts w:ascii="Arial Narrow" w:hAnsi="Arial Narrow"/>
          <w:color w:val="7F7F7F" w:themeColor="text1" w:themeTint="80"/>
          <w:sz w:val="20"/>
        </w:rPr>
        <w:t xml:space="preserve"> / Option Studio Instructor</w:t>
      </w:r>
    </w:p>
    <w:p w:rsidR="006D699B" w:rsidRDefault="006D699B" w:rsidP="00D10725">
      <w:pPr>
        <w:ind w:left="1440" w:right="-200" w:firstLine="720"/>
        <w:contextualSpacing/>
        <w:rPr>
          <w:rFonts w:ascii="Arial Narrow" w:hAnsi="Arial Narrow"/>
          <w:color w:val="7F7F7F" w:themeColor="text1" w:themeTint="80"/>
          <w:sz w:val="20"/>
        </w:rPr>
      </w:pPr>
      <w:r w:rsidRPr="00E919F7">
        <w:rPr>
          <w:rFonts w:ascii="Arial Narrow" w:hAnsi="Arial Narrow"/>
          <w:color w:val="7F7F7F" w:themeColor="text1" w:themeTint="80"/>
          <w:sz w:val="20"/>
        </w:rPr>
        <w:t xml:space="preserve">Lecturer </w:t>
      </w:r>
      <w:r>
        <w:rPr>
          <w:rFonts w:ascii="Arial Narrow" w:hAnsi="Arial Narrow"/>
          <w:color w:val="7F7F7F" w:themeColor="text1" w:themeTint="80"/>
          <w:sz w:val="20"/>
        </w:rPr>
        <w:t xml:space="preserve">UB </w:t>
      </w:r>
      <w:r w:rsidRPr="00E919F7">
        <w:rPr>
          <w:rFonts w:ascii="Arial Narrow" w:hAnsi="Arial Narrow"/>
          <w:color w:val="7F7F7F" w:themeColor="text1" w:themeTint="80"/>
          <w:sz w:val="20"/>
        </w:rPr>
        <w:t>Advanced Technology</w:t>
      </w:r>
      <w:r>
        <w:rPr>
          <w:rFonts w:ascii="Arial Narrow" w:hAnsi="Arial Narrow"/>
          <w:color w:val="7F7F7F" w:themeColor="text1" w:themeTint="80"/>
          <w:sz w:val="20"/>
        </w:rPr>
        <w:t xml:space="preserve"> / Professional Concerns </w:t>
      </w:r>
      <w:r w:rsidRPr="00E919F7">
        <w:rPr>
          <w:rFonts w:ascii="Arial Narrow" w:hAnsi="Arial Narrow"/>
          <w:color w:val="7F7F7F" w:themeColor="text1" w:themeTint="80"/>
          <w:sz w:val="20"/>
        </w:rPr>
        <w:t>Elective</w:t>
      </w:r>
    </w:p>
    <w:p w:rsidR="00EA3DE6" w:rsidRPr="00E919F7" w:rsidRDefault="00EA3DE6" w:rsidP="00D10725">
      <w:pPr>
        <w:ind w:left="1440" w:right="-200" w:firstLine="720"/>
        <w:contextualSpacing/>
        <w:rPr>
          <w:rFonts w:ascii="Arial Narrow" w:hAnsi="Arial Narrow"/>
          <w:color w:val="7F7F7F" w:themeColor="text1" w:themeTint="80"/>
          <w:sz w:val="20"/>
        </w:rPr>
      </w:pPr>
      <w:r w:rsidRPr="00E919F7">
        <w:rPr>
          <w:rFonts w:ascii="Arial Narrow" w:hAnsi="Arial Narrow"/>
          <w:color w:val="7F7F7F" w:themeColor="text1" w:themeTint="80"/>
          <w:sz w:val="20"/>
        </w:rPr>
        <w:t>Lecturer STEC Material and Methods</w:t>
      </w:r>
    </w:p>
    <w:p w:rsidR="00D10725" w:rsidRDefault="00D10725" w:rsidP="00D10725">
      <w:pPr>
        <w:contextualSpacing/>
        <w:rPr>
          <w:rFonts w:ascii="Arial Narrow" w:hAnsi="Arial Narrow"/>
          <w:sz w:val="20"/>
        </w:rPr>
      </w:pPr>
    </w:p>
    <w:p w:rsidR="002309E4" w:rsidRPr="00BF554B" w:rsidRDefault="002309E4" w:rsidP="00D10725">
      <w:pPr>
        <w:contextualSpacing/>
        <w:rPr>
          <w:rFonts w:ascii="Arial Narrow" w:hAnsi="Arial Narrow"/>
          <w:sz w:val="20"/>
        </w:rPr>
      </w:pPr>
      <w:r w:rsidRPr="00B67462">
        <w:rPr>
          <w:rFonts w:ascii="Arial Narrow" w:hAnsi="Arial Narrow"/>
          <w:sz w:val="20"/>
        </w:rPr>
        <w:t>2004 / 2005</w:t>
      </w:r>
      <w:r w:rsidRPr="00B67462">
        <w:rPr>
          <w:rFonts w:ascii="Arial Narrow" w:hAnsi="Arial Narrow"/>
          <w:sz w:val="20"/>
        </w:rPr>
        <w:tab/>
      </w:r>
      <w:r w:rsidRPr="00B67462">
        <w:rPr>
          <w:rFonts w:ascii="Arial Narrow" w:hAnsi="Arial Narrow"/>
          <w:sz w:val="20"/>
        </w:rPr>
        <w:tab/>
      </w:r>
      <w:r w:rsidRPr="00B67462">
        <w:rPr>
          <w:rFonts w:ascii="Arial Narrow" w:hAnsi="Arial Narrow"/>
          <w:b/>
          <w:sz w:val="20"/>
        </w:rPr>
        <w:t>Clinical Assistant Pro</w:t>
      </w:r>
      <w:r w:rsidR="00591AC3">
        <w:rPr>
          <w:rFonts w:ascii="Arial Narrow" w:hAnsi="Arial Narrow"/>
          <w:b/>
          <w:sz w:val="20"/>
        </w:rPr>
        <w:t>fessor</w:t>
      </w:r>
    </w:p>
    <w:p w:rsidR="009458B1" w:rsidRPr="009458B1" w:rsidRDefault="009458B1" w:rsidP="009458B1">
      <w:pPr>
        <w:ind w:left="1440" w:right="-200" w:firstLine="720"/>
        <w:contextualSpacing/>
        <w:rPr>
          <w:rFonts w:ascii="Arial Narrow" w:hAnsi="Arial Narrow"/>
          <w:b/>
          <w:sz w:val="20"/>
        </w:rPr>
      </w:pPr>
      <w:r w:rsidRPr="009458B1">
        <w:rPr>
          <w:rFonts w:ascii="Arial Narrow" w:hAnsi="Arial Narrow"/>
          <w:b/>
          <w:sz w:val="20"/>
        </w:rPr>
        <w:t>Co-Director of the Central Europe Travel Program</w:t>
      </w:r>
    </w:p>
    <w:p w:rsidR="009458B1" w:rsidRPr="009458B1" w:rsidRDefault="009458B1" w:rsidP="009458B1">
      <w:pPr>
        <w:ind w:right="-202"/>
        <w:contextualSpacing/>
        <w:rPr>
          <w:rFonts w:ascii="Arial Narrow" w:hAnsi="Arial Narrow"/>
          <w:b/>
          <w:sz w:val="20"/>
        </w:rPr>
      </w:pPr>
      <w:r w:rsidRPr="009458B1">
        <w:rPr>
          <w:rFonts w:ascii="Arial Narrow" w:hAnsi="Arial Narrow"/>
          <w:b/>
          <w:sz w:val="20"/>
        </w:rPr>
        <w:tab/>
      </w:r>
      <w:r w:rsidRPr="009458B1">
        <w:rPr>
          <w:rFonts w:ascii="Arial Narrow" w:hAnsi="Arial Narrow"/>
          <w:b/>
          <w:sz w:val="20"/>
        </w:rPr>
        <w:tab/>
      </w:r>
      <w:r w:rsidRPr="009458B1">
        <w:rPr>
          <w:rFonts w:ascii="Arial Narrow" w:hAnsi="Arial Narrow"/>
          <w:b/>
          <w:sz w:val="20"/>
        </w:rPr>
        <w:tab/>
      </w:r>
      <w:r w:rsidRPr="009458B1">
        <w:rPr>
          <w:rFonts w:ascii="Arial Narrow" w:hAnsi="Arial Narrow"/>
          <w:b/>
          <w:bCs/>
          <w:sz w:val="20"/>
        </w:rPr>
        <w:t>Invited Visiting Faculty</w:t>
      </w:r>
      <w:r w:rsidRPr="009458B1">
        <w:rPr>
          <w:rFonts w:ascii="Arial Narrow" w:hAnsi="Arial Narrow"/>
          <w:b/>
          <w:sz w:val="20"/>
        </w:rPr>
        <w:t xml:space="preserve">, </w:t>
      </w:r>
      <w:proofErr w:type="spellStart"/>
      <w:r w:rsidRPr="009458B1">
        <w:rPr>
          <w:rFonts w:ascii="Arial Narrow" w:hAnsi="Arial Narrow"/>
          <w:b/>
          <w:sz w:val="20"/>
        </w:rPr>
        <w:t>Technicsche</w:t>
      </w:r>
      <w:proofErr w:type="spellEnd"/>
      <w:r w:rsidRPr="009458B1">
        <w:rPr>
          <w:rFonts w:ascii="Arial Narrow" w:hAnsi="Arial Narrow"/>
          <w:b/>
          <w:sz w:val="20"/>
        </w:rPr>
        <w:t xml:space="preserve"> </w:t>
      </w:r>
      <w:proofErr w:type="spellStart"/>
      <w:r w:rsidRPr="009458B1">
        <w:rPr>
          <w:rFonts w:ascii="Arial Narrow" w:hAnsi="Arial Narrow"/>
          <w:b/>
          <w:sz w:val="20"/>
        </w:rPr>
        <w:t>Universitat</w:t>
      </w:r>
      <w:proofErr w:type="spellEnd"/>
      <w:r w:rsidRPr="009458B1">
        <w:rPr>
          <w:rFonts w:ascii="Arial Narrow" w:hAnsi="Arial Narrow"/>
          <w:b/>
          <w:sz w:val="20"/>
        </w:rPr>
        <w:t>, Vienna, Austria</w:t>
      </w:r>
    </w:p>
    <w:p w:rsidR="002309E4" w:rsidRPr="00E919F7" w:rsidRDefault="002309E4" w:rsidP="00D10725">
      <w:pPr>
        <w:ind w:left="1440" w:right="-200" w:firstLine="720"/>
        <w:contextualSpacing/>
        <w:rPr>
          <w:rFonts w:ascii="Arial Narrow" w:hAnsi="Arial Narrow"/>
          <w:color w:val="7F7F7F" w:themeColor="text1" w:themeTint="80"/>
          <w:sz w:val="20"/>
        </w:rPr>
      </w:pPr>
      <w:r w:rsidRPr="00E919F7">
        <w:rPr>
          <w:rFonts w:ascii="Arial Narrow" w:hAnsi="Arial Narrow"/>
          <w:color w:val="7F7F7F" w:themeColor="text1" w:themeTint="80"/>
          <w:sz w:val="20"/>
        </w:rPr>
        <w:t>Third Year Design Studio Instructor</w:t>
      </w:r>
    </w:p>
    <w:p w:rsidR="002309E4" w:rsidRPr="00E919F7" w:rsidRDefault="002309E4" w:rsidP="00D10725">
      <w:pPr>
        <w:ind w:left="2160" w:right="-200"/>
        <w:contextualSpacing/>
        <w:rPr>
          <w:rFonts w:ascii="Arial Narrow" w:hAnsi="Arial Narrow"/>
          <w:color w:val="7F7F7F" w:themeColor="text1" w:themeTint="80"/>
          <w:sz w:val="20"/>
        </w:rPr>
      </w:pPr>
      <w:r w:rsidRPr="00E919F7">
        <w:rPr>
          <w:rFonts w:ascii="Arial Narrow" w:hAnsi="Arial Narrow"/>
          <w:color w:val="7F7F7F" w:themeColor="text1" w:themeTint="80"/>
          <w:sz w:val="20"/>
        </w:rPr>
        <w:t>Option Studio Instructor</w:t>
      </w:r>
    </w:p>
    <w:p w:rsidR="00DC0664" w:rsidRPr="00E919F7" w:rsidRDefault="00DC0664" w:rsidP="00D10725">
      <w:pPr>
        <w:ind w:left="2160" w:right="-200"/>
        <w:contextualSpacing/>
        <w:rPr>
          <w:rFonts w:ascii="Arial Narrow" w:hAnsi="Arial Narrow"/>
          <w:color w:val="7F7F7F" w:themeColor="text1" w:themeTint="80"/>
          <w:sz w:val="20"/>
        </w:rPr>
      </w:pPr>
      <w:r w:rsidRPr="00E919F7">
        <w:rPr>
          <w:rFonts w:ascii="Arial Narrow" w:hAnsi="Arial Narrow"/>
          <w:color w:val="7F7F7F" w:themeColor="text1" w:themeTint="80"/>
          <w:sz w:val="20"/>
        </w:rPr>
        <w:t>Lecturer STEC Material and Methods</w:t>
      </w:r>
    </w:p>
    <w:p w:rsidR="002F0FD8" w:rsidRDefault="002F0FD8" w:rsidP="00D10725">
      <w:pPr>
        <w:ind w:right="-202"/>
        <w:contextualSpacing/>
        <w:rPr>
          <w:rFonts w:ascii="Arial Narrow" w:hAnsi="Arial Narrow"/>
          <w:sz w:val="20"/>
        </w:rPr>
      </w:pPr>
    </w:p>
    <w:p w:rsidR="00443B07" w:rsidRPr="00B67462" w:rsidRDefault="008B348F" w:rsidP="00D10725">
      <w:pPr>
        <w:ind w:right="-202"/>
        <w:contextualSpacing/>
        <w:rPr>
          <w:rFonts w:ascii="Arial Narrow" w:hAnsi="Arial Narrow"/>
          <w:b/>
          <w:sz w:val="20"/>
        </w:rPr>
      </w:pPr>
      <w:r w:rsidRPr="00B67462">
        <w:rPr>
          <w:rFonts w:ascii="Arial Narrow" w:hAnsi="Arial Narrow"/>
          <w:sz w:val="20"/>
        </w:rPr>
        <w:t>2003 / 2004</w:t>
      </w:r>
      <w:r w:rsidR="00443B07" w:rsidRPr="00B67462">
        <w:rPr>
          <w:rFonts w:ascii="Arial Narrow" w:hAnsi="Arial Narrow"/>
          <w:sz w:val="20"/>
        </w:rPr>
        <w:tab/>
      </w:r>
      <w:r w:rsidR="00443B07" w:rsidRPr="00B67462">
        <w:rPr>
          <w:rFonts w:ascii="Arial Narrow" w:hAnsi="Arial Narrow"/>
          <w:sz w:val="20"/>
        </w:rPr>
        <w:tab/>
      </w:r>
      <w:r w:rsidR="00443B07" w:rsidRPr="00B67462">
        <w:rPr>
          <w:rFonts w:ascii="Arial Narrow" w:hAnsi="Arial Narrow"/>
          <w:b/>
          <w:sz w:val="20"/>
        </w:rPr>
        <w:t xml:space="preserve">Clinical </w:t>
      </w:r>
      <w:r w:rsidRPr="00B67462">
        <w:rPr>
          <w:rFonts w:ascii="Arial Narrow" w:hAnsi="Arial Narrow"/>
          <w:b/>
          <w:sz w:val="20"/>
        </w:rPr>
        <w:t xml:space="preserve">Assistant </w:t>
      </w:r>
      <w:r w:rsidR="00591AC3">
        <w:rPr>
          <w:rFonts w:ascii="Arial Narrow" w:hAnsi="Arial Narrow"/>
          <w:b/>
          <w:sz w:val="20"/>
        </w:rPr>
        <w:t>Professor</w:t>
      </w:r>
    </w:p>
    <w:p w:rsidR="00D20705" w:rsidRPr="00E919F7" w:rsidRDefault="00D20705" w:rsidP="00D10725">
      <w:pPr>
        <w:ind w:left="1440" w:right="-202" w:firstLine="720"/>
        <w:contextualSpacing/>
        <w:rPr>
          <w:rFonts w:ascii="Arial Narrow" w:hAnsi="Arial Narrow"/>
          <w:color w:val="7F7F7F" w:themeColor="text1" w:themeTint="80"/>
          <w:sz w:val="20"/>
        </w:rPr>
      </w:pPr>
      <w:r w:rsidRPr="00E919F7">
        <w:rPr>
          <w:rFonts w:ascii="Arial Narrow" w:hAnsi="Arial Narrow"/>
          <w:color w:val="7F7F7F" w:themeColor="text1" w:themeTint="80"/>
          <w:sz w:val="20"/>
        </w:rPr>
        <w:t>Third Year Design Studio Instructor</w:t>
      </w:r>
    </w:p>
    <w:p w:rsidR="00493694" w:rsidRDefault="00D20705" w:rsidP="00D10725">
      <w:pPr>
        <w:ind w:left="2160" w:right="-202"/>
        <w:contextualSpacing/>
        <w:rPr>
          <w:rFonts w:ascii="Arial Narrow" w:hAnsi="Arial Narrow"/>
          <w:color w:val="7F7F7F" w:themeColor="text1" w:themeTint="80"/>
          <w:sz w:val="20"/>
        </w:rPr>
      </w:pPr>
      <w:r w:rsidRPr="00E919F7">
        <w:rPr>
          <w:rFonts w:ascii="Arial Narrow" w:hAnsi="Arial Narrow"/>
          <w:color w:val="7F7F7F" w:themeColor="text1" w:themeTint="80"/>
          <w:sz w:val="20"/>
        </w:rPr>
        <w:t>Option Studio Instructor</w:t>
      </w:r>
      <w:r w:rsidR="008B348F" w:rsidRPr="00E919F7">
        <w:rPr>
          <w:rFonts w:ascii="Arial Narrow" w:hAnsi="Arial Narrow"/>
          <w:color w:val="7F7F7F" w:themeColor="text1" w:themeTint="80"/>
          <w:sz w:val="20"/>
        </w:rPr>
        <w:t>2002 / 2003</w:t>
      </w:r>
      <w:r w:rsidR="008B348F" w:rsidRPr="00E919F7">
        <w:rPr>
          <w:rFonts w:ascii="Arial Narrow" w:hAnsi="Arial Narrow"/>
          <w:color w:val="7F7F7F" w:themeColor="text1" w:themeTint="80"/>
          <w:sz w:val="20"/>
        </w:rPr>
        <w:tab/>
      </w:r>
    </w:p>
    <w:p w:rsidR="00CE04E6" w:rsidRDefault="008B348F" w:rsidP="00D10725">
      <w:pPr>
        <w:ind w:left="2160" w:right="-200"/>
        <w:contextualSpacing/>
        <w:rPr>
          <w:rFonts w:ascii="Arial Narrow" w:hAnsi="Arial Narrow"/>
          <w:sz w:val="20"/>
        </w:rPr>
      </w:pPr>
      <w:r w:rsidRPr="00B67462">
        <w:rPr>
          <w:rFonts w:ascii="Arial Narrow" w:hAnsi="Arial Narrow"/>
          <w:sz w:val="20"/>
        </w:rPr>
        <w:tab/>
      </w:r>
    </w:p>
    <w:p w:rsidR="008B348F" w:rsidRPr="00B32107" w:rsidRDefault="00493694" w:rsidP="00D10725">
      <w:pPr>
        <w:ind w:left="2160" w:right="-200" w:hanging="2160"/>
        <w:contextualSpacing/>
        <w:rPr>
          <w:rFonts w:ascii="Arial Narrow" w:hAnsi="Arial Narrow"/>
          <w:sz w:val="20"/>
        </w:rPr>
      </w:pPr>
      <w:r w:rsidRPr="00493694">
        <w:rPr>
          <w:rFonts w:ascii="Arial Narrow" w:hAnsi="Arial Narrow"/>
          <w:sz w:val="20"/>
        </w:rPr>
        <w:t>2002 / 2003</w:t>
      </w:r>
      <w:r>
        <w:rPr>
          <w:rFonts w:ascii="Arial Narrow" w:hAnsi="Arial Narrow"/>
          <w:b/>
          <w:sz w:val="20"/>
        </w:rPr>
        <w:tab/>
      </w:r>
      <w:r w:rsidR="008B348F" w:rsidRPr="00B67462">
        <w:rPr>
          <w:rFonts w:ascii="Arial Narrow" w:hAnsi="Arial Narrow"/>
          <w:b/>
          <w:sz w:val="20"/>
        </w:rPr>
        <w:t xml:space="preserve">Adjunct </w:t>
      </w:r>
      <w:r w:rsidR="00AE35B8" w:rsidRPr="00B67462">
        <w:rPr>
          <w:rFonts w:ascii="Arial Narrow" w:hAnsi="Arial Narrow"/>
          <w:b/>
          <w:sz w:val="20"/>
        </w:rPr>
        <w:t xml:space="preserve">Assistant </w:t>
      </w:r>
      <w:r w:rsidR="00591AC3">
        <w:rPr>
          <w:rFonts w:ascii="Arial Narrow" w:hAnsi="Arial Narrow"/>
          <w:b/>
          <w:sz w:val="20"/>
        </w:rPr>
        <w:t>Professor</w:t>
      </w:r>
    </w:p>
    <w:p w:rsidR="009458B1" w:rsidRPr="009458B1" w:rsidRDefault="009458B1" w:rsidP="009458B1">
      <w:pPr>
        <w:ind w:left="1440" w:right="-200" w:firstLine="720"/>
        <w:contextualSpacing/>
        <w:rPr>
          <w:rFonts w:ascii="Arial Narrow" w:hAnsi="Arial Narrow"/>
          <w:b/>
          <w:sz w:val="20"/>
        </w:rPr>
      </w:pPr>
      <w:r w:rsidRPr="009458B1">
        <w:rPr>
          <w:rFonts w:ascii="Arial Narrow" w:hAnsi="Arial Narrow"/>
          <w:b/>
          <w:sz w:val="20"/>
        </w:rPr>
        <w:t>Coordinator of the Central Europe Travel Program</w:t>
      </w:r>
    </w:p>
    <w:p w:rsidR="008B348F" w:rsidRPr="00E919F7" w:rsidRDefault="008B348F" w:rsidP="00D10725">
      <w:pPr>
        <w:ind w:left="1440" w:right="-200" w:firstLine="720"/>
        <w:contextualSpacing/>
        <w:rPr>
          <w:rFonts w:ascii="Arial Narrow" w:hAnsi="Arial Narrow"/>
          <w:color w:val="7F7F7F" w:themeColor="text1" w:themeTint="80"/>
          <w:sz w:val="20"/>
        </w:rPr>
      </w:pPr>
      <w:r w:rsidRPr="00E919F7">
        <w:rPr>
          <w:rFonts w:ascii="Arial Narrow" w:hAnsi="Arial Narrow"/>
          <w:color w:val="7F7F7F" w:themeColor="text1" w:themeTint="80"/>
          <w:sz w:val="20"/>
        </w:rPr>
        <w:t>Third Year Design Studio Instructor</w:t>
      </w:r>
    </w:p>
    <w:p w:rsidR="008B348F" w:rsidRPr="00E919F7" w:rsidRDefault="008B348F" w:rsidP="00D10725">
      <w:pPr>
        <w:ind w:left="2160" w:right="-200"/>
        <w:contextualSpacing/>
        <w:rPr>
          <w:rFonts w:ascii="Arial Narrow" w:hAnsi="Arial Narrow"/>
          <w:color w:val="7F7F7F" w:themeColor="text1" w:themeTint="80"/>
          <w:sz w:val="20"/>
        </w:rPr>
      </w:pPr>
      <w:r w:rsidRPr="00E919F7">
        <w:rPr>
          <w:rFonts w:ascii="Arial Narrow" w:hAnsi="Arial Narrow"/>
          <w:color w:val="7F7F7F" w:themeColor="text1" w:themeTint="80"/>
          <w:sz w:val="20"/>
        </w:rPr>
        <w:t>Option Studio Instructor</w:t>
      </w:r>
    </w:p>
    <w:p w:rsidR="008B348F" w:rsidRPr="00E919F7" w:rsidRDefault="008B348F" w:rsidP="00D10725">
      <w:pPr>
        <w:ind w:left="1440" w:right="-200" w:firstLine="720"/>
        <w:contextualSpacing/>
        <w:rPr>
          <w:rFonts w:ascii="Arial Narrow" w:hAnsi="Arial Narrow"/>
          <w:color w:val="7F7F7F" w:themeColor="text1" w:themeTint="80"/>
          <w:sz w:val="20"/>
        </w:rPr>
      </w:pPr>
      <w:r w:rsidRPr="00E919F7">
        <w:rPr>
          <w:rFonts w:ascii="Arial Narrow" w:hAnsi="Arial Narrow"/>
          <w:color w:val="7F7F7F" w:themeColor="text1" w:themeTint="80"/>
          <w:sz w:val="20"/>
        </w:rPr>
        <w:t>First Year Summer Program Instructor</w:t>
      </w:r>
    </w:p>
    <w:p w:rsidR="008B348F" w:rsidRPr="00B67462" w:rsidRDefault="008B348F" w:rsidP="00D10725">
      <w:pPr>
        <w:ind w:right="-200"/>
        <w:contextualSpacing/>
        <w:rPr>
          <w:rFonts w:ascii="Arial Narrow" w:hAnsi="Arial Narrow"/>
          <w:sz w:val="20"/>
        </w:rPr>
      </w:pPr>
    </w:p>
    <w:p w:rsidR="008B348F" w:rsidRPr="00B67462" w:rsidRDefault="008B348F" w:rsidP="00D10725">
      <w:pPr>
        <w:ind w:right="-200"/>
        <w:contextualSpacing/>
        <w:rPr>
          <w:rFonts w:ascii="Arial Narrow" w:hAnsi="Arial Narrow"/>
          <w:b/>
          <w:sz w:val="20"/>
        </w:rPr>
      </w:pPr>
      <w:r w:rsidRPr="00B67462">
        <w:rPr>
          <w:rFonts w:ascii="Arial Narrow" w:hAnsi="Arial Narrow"/>
          <w:sz w:val="20"/>
        </w:rPr>
        <w:t>2001 / 2002</w:t>
      </w:r>
      <w:r w:rsidRPr="00B67462">
        <w:rPr>
          <w:rFonts w:ascii="Arial Narrow" w:hAnsi="Arial Narrow"/>
          <w:sz w:val="20"/>
        </w:rPr>
        <w:tab/>
      </w:r>
      <w:r w:rsidRPr="00B67462">
        <w:rPr>
          <w:rFonts w:ascii="Arial Narrow" w:hAnsi="Arial Narrow"/>
          <w:sz w:val="20"/>
        </w:rPr>
        <w:tab/>
      </w:r>
      <w:r w:rsidRPr="00B67462">
        <w:rPr>
          <w:rFonts w:ascii="Arial Narrow" w:hAnsi="Arial Narrow"/>
          <w:b/>
          <w:sz w:val="20"/>
        </w:rPr>
        <w:t>Adjunct Assistant Pro</w:t>
      </w:r>
      <w:r w:rsidR="00872B7A">
        <w:rPr>
          <w:rFonts w:ascii="Arial Narrow" w:hAnsi="Arial Narrow"/>
          <w:b/>
          <w:sz w:val="20"/>
        </w:rPr>
        <w:t>fessor</w:t>
      </w:r>
    </w:p>
    <w:p w:rsidR="008B348F" w:rsidRPr="00E919F7" w:rsidRDefault="008B348F" w:rsidP="00D10725">
      <w:pPr>
        <w:ind w:left="1440" w:right="-200" w:firstLine="720"/>
        <w:contextualSpacing/>
        <w:rPr>
          <w:rFonts w:ascii="Arial Narrow" w:hAnsi="Arial Narrow"/>
          <w:color w:val="7F7F7F" w:themeColor="text1" w:themeTint="80"/>
          <w:sz w:val="20"/>
        </w:rPr>
      </w:pPr>
      <w:r w:rsidRPr="00E919F7">
        <w:rPr>
          <w:rFonts w:ascii="Arial Narrow" w:hAnsi="Arial Narrow"/>
          <w:color w:val="7F7F7F" w:themeColor="text1" w:themeTint="80"/>
          <w:sz w:val="20"/>
        </w:rPr>
        <w:t>Third Year Design Studio Instructor</w:t>
      </w:r>
    </w:p>
    <w:p w:rsidR="008B348F" w:rsidRPr="00E919F7" w:rsidRDefault="008B348F" w:rsidP="00D10725">
      <w:pPr>
        <w:ind w:left="2160" w:right="-200"/>
        <w:contextualSpacing/>
        <w:rPr>
          <w:rFonts w:ascii="Arial Narrow" w:hAnsi="Arial Narrow"/>
          <w:color w:val="7F7F7F" w:themeColor="text1" w:themeTint="80"/>
          <w:sz w:val="20"/>
        </w:rPr>
      </w:pPr>
      <w:r w:rsidRPr="00E919F7">
        <w:rPr>
          <w:rFonts w:ascii="Arial Narrow" w:hAnsi="Arial Narrow"/>
          <w:color w:val="7F7F7F" w:themeColor="text1" w:themeTint="80"/>
          <w:sz w:val="20"/>
        </w:rPr>
        <w:t>Option Studio Instructor</w:t>
      </w:r>
    </w:p>
    <w:p w:rsidR="008B348F" w:rsidRPr="00E919F7" w:rsidRDefault="008B348F" w:rsidP="00D10725">
      <w:pPr>
        <w:ind w:left="1440" w:right="-200" w:firstLine="720"/>
        <w:contextualSpacing/>
        <w:rPr>
          <w:rFonts w:ascii="Arial Narrow" w:hAnsi="Arial Narrow"/>
          <w:color w:val="7F7F7F" w:themeColor="text1" w:themeTint="80"/>
          <w:sz w:val="20"/>
        </w:rPr>
      </w:pPr>
      <w:r w:rsidRPr="00E919F7">
        <w:rPr>
          <w:rFonts w:ascii="Arial Narrow" w:hAnsi="Arial Narrow"/>
          <w:color w:val="7F7F7F" w:themeColor="text1" w:themeTint="80"/>
          <w:sz w:val="20"/>
        </w:rPr>
        <w:t>First Year Summer Program Instructor</w:t>
      </w:r>
    </w:p>
    <w:p w:rsidR="008B348F" w:rsidRPr="00B67462" w:rsidRDefault="008B348F" w:rsidP="00D10725">
      <w:pPr>
        <w:ind w:right="-200"/>
        <w:contextualSpacing/>
        <w:rPr>
          <w:rFonts w:ascii="Arial Narrow" w:hAnsi="Arial Narrow"/>
          <w:sz w:val="20"/>
        </w:rPr>
      </w:pPr>
    </w:p>
    <w:p w:rsidR="008B348F" w:rsidRPr="00B67462" w:rsidRDefault="008B348F" w:rsidP="00D10725">
      <w:pPr>
        <w:ind w:right="-200"/>
        <w:contextualSpacing/>
        <w:rPr>
          <w:rFonts w:ascii="Arial Narrow" w:hAnsi="Arial Narrow"/>
          <w:b/>
          <w:sz w:val="20"/>
        </w:rPr>
      </w:pPr>
      <w:r w:rsidRPr="00B67462">
        <w:rPr>
          <w:rFonts w:ascii="Arial Narrow" w:hAnsi="Arial Narrow"/>
          <w:sz w:val="20"/>
        </w:rPr>
        <w:t>2000 / 2001</w:t>
      </w:r>
      <w:r w:rsidRPr="00B67462">
        <w:rPr>
          <w:rFonts w:ascii="Arial Narrow" w:hAnsi="Arial Narrow"/>
          <w:sz w:val="20"/>
        </w:rPr>
        <w:tab/>
      </w:r>
      <w:r w:rsidRPr="00B67462">
        <w:rPr>
          <w:rFonts w:ascii="Arial Narrow" w:hAnsi="Arial Narrow"/>
          <w:sz w:val="20"/>
        </w:rPr>
        <w:tab/>
      </w:r>
      <w:r w:rsidRPr="00B67462">
        <w:rPr>
          <w:rFonts w:ascii="Arial Narrow" w:hAnsi="Arial Narrow"/>
          <w:b/>
          <w:sz w:val="20"/>
        </w:rPr>
        <w:t>Adjunct Assistant Pro</w:t>
      </w:r>
      <w:r w:rsidR="00872B7A">
        <w:rPr>
          <w:rFonts w:ascii="Arial Narrow" w:hAnsi="Arial Narrow"/>
          <w:b/>
          <w:sz w:val="20"/>
        </w:rPr>
        <w:t>fessor</w:t>
      </w:r>
    </w:p>
    <w:p w:rsidR="009458B1" w:rsidRPr="009458B1" w:rsidRDefault="009458B1" w:rsidP="009458B1">
      <w:pPr>
        <w:ind w:left="1440" w:right="-200" w:firstLine="720"/>
        <w:contextualSpacing/>
        <w:rPr>
          <w:rFonts w:ascii="Arial Narrow" w:hAnsi="Arial Narrow"/>
          <w:b/>
          <w:sz w:val="20"/>
        </w:rPr>
      </w:pPr>
      <w:r w:rsidRPr="009458B1">
        <w:rPr>
          <w:rFonts w:ascii="Arial Narrow" w:hAnsi="Arial Narrow"/>
          <w:b/>
          <w:sz w:val="20"/>
        </w:rPr>
        <w:t>Coordinator of the Central Europe Travel Program</w:t>
      </w:r>
    </w:p>
    <w:p w:rsidR="008B348F" w:rsidRPr="00E919F7" w:rsidRDefault="008B348F" w:rsidP="00D10725">
      <w:pPr>
        <w:ind w:left="1440" w:right="-200" w:firstLine="720"/>
        <w:contextualSpacing/>
        <w:rPr>
          <w:rFonts w:ascii="Arial Narrow" w:hAnsi="Arial Narrow"/>
          <w:color w:val="7F7F7F" w:themeColor="text1" w:themeTint="80"/>
          <w:sz w:val="20"/>
        </w:rPr>
      </w:pPr>
      <w:r w:rsidRPr="00E919F7">
        <w:rPr>
          <w:rFonts w:ascii="Arial Narrow" w:hAnsi="Arial Narrow"/>
          <w:color w:val="7F7F7F" w:themeColor="text1" w:themeTint="80"/>
          <w:sz w:val="20"/>
        </w:rPr>
        <w:t>Third Year Design Studio Instructor</w:t>
      </w:r>
    </w:p>
    <w:p w:rsidR="008B348F" w:rsidRPr="00E919F7" w:rsidRDefault="008B348F" w:rsidP="00D10725">
      <w:pPr>
        <w:ind w:left="2160" w:right="-200"/>
        <w:contextualSpacing/>
        <w:rPr>
          <w:rFonts w:ascii="Arial Narrow" w:hAnsi="Arial Narrow"/>
          <w:color w:val="7F7F7F" w:themeColor="text1" w:themeTint="80"/>
          <w:sz w:val="20"/>
        </w:rPr>
      </w:pPr>
      <w:r w:rsidRPr="00E919F7">
        <w:rPr>
          <w:rFonts w:ascii="Arial Narrow" w:hAnsi="Arial Narrow"/>
          <w:color w:val="7F7F7F" w:themeColor="text1" w:themeTint="80"/>
          <w:sz w:val="20"/>
        </w:rPr>
        <w:t>Option Studio Instructor</w:t>
      </w:r>
    </w:p>
    <w:p w:rsidR="008B348F" w:rsidRPr="00B67462" w:rsidRDefault="008B348F" w:rsidP="00D10725">
      <w:pPr>
        <w:ind w:right="-200"/>
        <w:contextualSpacing/>
        <w:rPr>
          <w:rFonts w:ascii="Arial Narrow" w:hAnsi="Arial Narrow"/>
          <w:sz w:val="20"/>
        </w:rPr>
      </w:pPr>
    </w:p>
    <w:p w:rsidR="008B348F" w:rsidRPr="00B67462" w:rsidRDefault="008B348F" w:rsidP="00D10725">
      <w:pPr>
        <w:ind w:right="-200"/>
        <w:contextualSpacing/>
        <w:rPr>
          <w:rFonts w:ascii="Arial Narrow" w:hAnsi="Arial Narrow"/>
          <w:b/>
          <w:sz w:val="20"/>
        </w:rPr>
      </w:pPr>
      <w:r w:rsidRPr="00B67462">
        <w:rPr>
          <w:rFonts w:ascii="Arial Narrow" w:hAnsi="Arial Narrow"/>
          <w:sz w:val="20"/>
        </w:rPr>
        <w:t>1999 / 2000</w:t>
      </w:r>
      <w:r w:rsidRPr="00B67462">
        <w:rPr>
          <w:rFonts w:ascii="Arial Narrow" w:hAnsi="Arial Narrow"/>
          <w:sz w:val="20"/>
        </w:rPr>
        <w:tab/>
      </w:r>
      <w:r w:rsidRPr="00B67462">
        <w:rPr>
          <w:rFonts w:ascii="Arial Narrow" w:hAnsi="Arial Narrow"/>
          <w:sz w:val="20"/>
        </w:rPr>
        <w:tab/>
      </w:r>
      <w:r w:rsidRPr="00B67462">
        <w:rPr>
          <w:rFonts w:ascii="Arial Narrow" w:hAnsi="Arial Narrow"/>
          <w:b/>
          <w:sz w:val="20"/>
        </w:rPr>
        <w:t>Adjunct Assistant Pro</w:t>
      </w:r>
      <w:r w:rsidR="00872B7A">
        <w:rPr>
          <w:rFonts w:ascii="Arial Narrow" w:hAnsi="Arial Narrow"/>
          <w:b/>
          <w:sz w:val="20"/>
        </w:rPr>
        <w:t>fessor</w:t>
      </w:r>
    </w:p>
    <w:p w:rsidR="008B348F" w:rsidRPr="00E919F7" w:rsidRDefault="008B348F" w:rsidP="00D10725">
      <w:pPr>
        <w:ind w:left="1440" w:right="-200" w:firstLine="720"/>
        <w:contextualSpacing/>
        <w:rPr>
          <w:rFonts w:ascii="Arial Narrow" w:hAnsi="Arial Narrow"/>
          <w:color w:val="7F7F7F" w:themeColor="text1" w:themeTint="80"/>
          <w:sz w:val="20"/>
        </w:rPr>
      </w:pPr>
      <w:r w:rsidRPr="00E919F7">
        <w:rPr>
          <w:rFonts w:ascii="Arial Narrow" w:hAnsi="Arial Narrow"/>
          <w:color w:val="7F7F7F" w:themeColor="text1" w:themeTint="80"/>
          <w:sz w:val="20"/>
        </w:rPr>
        <w:t>Third Year Design Studio Instructor</w:t>
      </w:r>
    </w:p>
    <w:p w:rsidR="008B348F" w:rsidRPr="00E919F7" w:rsidRDefault="008B348F" w:rsidP="00D10725">
      <w:pPr>
        <w:ind w:left="2160" w:right="-200"/>
        <w:contextualSpacing/>
        <w:rPr>
          <w:rFonts w:ascii="Arial Narrow" w:hAnsi="Arial Narrow"/>
          <w:color w:val="7F7F7F" w:themeColor="text1" w:themeTint="80"/>
          <w:sz w:val="20"/>
        </w:rPr>
      </w:pPr>
      <w:r w:rsidRPr="00E919F7">
        <w:rPr>
          <w:rFonts w:ascii="Arial Narrow" w:hAnsi="Arial Narrow"/>
          <w:color w:val="7F7F7F" w:themeColor="text1" w:themeTint="80"/>
          <w:sz w:val="20"/>
        </w:rPr>
        <w:t>Option Studio Instructor</w:t>
      </w:r>
    </w:p>
    <w:p w:rsidR="008B348F" w:rsidRPr="00E919F7" w:rsidRDefault="008B348F" w:rsidP="00D10725">
      <w:pPr>
        <w:ind w:left="1440" w:right="-200" w:firstLine="720"/>
        <w:contextualSpacing/>
        <w:rPr>
          <w:rFonts w:ascii="Arial Narrow" w:hAnsi="Arial Narrow"/>
          <w:color w:val="7F7F7F" w:themeColor="text1" w:themeTint="80"/>
          <w:sz w:val="20"/>
        </w:rPr>
      </w:pPr>
      <w:r w:rsidRPr="00E919F7">
        <w:rPr>
          <w:rFonts w:ascii="Arial Narrow" w:hAnsi="Arial Narrow"/>
          <w:color w:val="7F7F7F" w:themeColor="text1" w:themeTint="80"/>
          <w:sz w:val="20"/>
        </w:rPr>
        <w:t>First Year Summer Program Instructor</w:t>
      </w:r>
    </w:p>
    <w:p w:rsidR="008B348F" w:rsidRPr="00B67462" w:rsidRDefault="008B348F" w:rsidP="00D10725">
      <w:pPr>
        <w:ind w:right="-200"/>
        <w:contextualSpacing/>
        <w:rPr>
          <w:rFonts w:ascii="Arial Narrow" w:hAnsi="Arial Narrow"/>
          <w:sz w:val="20"/>
        </w:rPr>
      </w:pPr>
    </w:p>
    <w:p w:rsidR="00966A93" w:rsidRDefault="00966A9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</w:p>
    <w:p w:rsidR="008B348F" w:rsidRPr="00B67462" w:rsidRDefault="008B348F" w:rsidP="00D10725">
      <w:pPr>
        <w:contextualSpacing/>
        <w:rPr>
          <w:rFonts w:ascii="Arial Narrow" w:hAnsi="Arial Narrow"/>
          <w:sz w:val="20"/>
        </w:rPr>
      </w:pPr>
      <w:r w:rsidRPr="00B67462">
        <w:rPr>
          <w:rFonts w:ascii="Arial Narrow" w:hAnsi="Arial Narrow"/>
          <w:sz w:val="20"/>
        </w:rPr>
        <w:lastRenderedPageBreak/>
        <w:t>1998 / 1999</w:t>
      </w:r>
      <w:r w:rsidRPr="00B67462">
        <w:rPr>
          <w:rFonts w:ascii="Arial Narrow" w:hAnsi="Arial Narrow"/>
          <w:sz w:val="20"/>
        </w:rPr>
        <w:tab/>
      </w:r>
      <w:r w:rsidRPr="00B67462">
        <w:rPr>
          <w:rFonts w:ascii="Arial Narrow" w:hAnsi="Arial Narrow"/>
          <w:sz w:val="20"/>
        </w:rPr>
        <w:tab/>
      </w:r>
      <w:r w:rsidRPr="00B67462">
        <w:rPr>
          <w:rFonts w:ascii="Arial Narrow" w:hAnsi="Arial Narrow"/>
          <w:b/>
          <w:sz w:val="20"/>
        </w:rPr>
        <w:t>Adju</w:t>
      </w:r>
      <w:r w:rsidR="00872B7A">
        <w:rPr>
          <w:rFonts w:ascii="Arial Narrow" w:hAnsi="Arial Narrow"/>
          <w:b/>
          <w:sz w:val="20"/>
        </w:rPr>
        <w:t>nct Assistant Professor</w:t>
      </w:r>
    </w:p>
    <w:p w:rsidR="009458B1" w:rsidRPr="009458B1" w:rsidRDefault="009458B1" w:rsidP="009458B1">
      <w:pPr>
        <w:ind w:left="1440" w:right="-200" w:firstLine="720"/>
        <w:contextualSpacing/>
        <w:rPr>
          <w:rFonts w:ascii="Arial Narrow" w:hAnsi="Arial Narrow"/>
          <w:b/>
          <w:sz w:val="20"/>
        </w:rPr>
      </w:pPr>
      <w:r w:rsidRPr="009458B1">
        <w:rPr>
          <w:rFonts w:ascii="Arial Narrow" w:hAnsi="Arial Narrow"/>
          <w:b/>
          <w:sz w:val="20"/>
        </w:rPr>
        <w:t>Coordinator of the Central Europe Travel Program</w:t>
      </w:r>
    </w:p>
    <w:p w:rsidR="008B348F" w:rsidRPr="00E919F7" w:rsidRDefault="008B348F" w:rsidP="00D10725">
      <w:pPr>
        <w:ind w:left="1440" w:right="-200" w:firstLine="720"/>
        <w:contextualSpacing/>
        <w:rPr>
          <w:rFonts w:ascii="Arial Narrow" w:hAnsi="Arial Narrow"/>
          <w:color w:val="7F7F7F" w:themeColor="text1" w:themeTint="80"/>
          <w:sz w:val="20"/>
        </w:rPr>
      </w:pPr>
      <w:r w:rsidRPr="00E919F7">
        <w:rPr>
          <w:rFonts w:ascii="Arial Narrow" w:hAnsi="Arial Narrow"/>
          <w:color w:val="7F7F7F" w:themeColor="text1" w:themeTint="80"/>
          <w:sz w:val="20"/>
        </w:rPr>
        <w:t>Second Year Design Studio Instructor/Co-Coordinator</w:t>
      </w:r>
    </w:p>
    <w:p w:rsidR="008B348F" w:rsidRPr="00E919F7" w:rsidRDefault="008B348F" w:rsidP="00D10725">
      <w:pPr>
        <w:ind w:left="2160" w:right="-200"/>
        <w:contextualSpacing/>
        <w:rPr>
          <w:rFonts w:ascii="Arial Narrow" w:hAnsi="Arial Narrow"/>
          <w:color w:val="7F7F7F" w:themeColor="text1" w:themeTint="80"/>
          <w:sz w:val="20"/>
        </w:rPr>
      </w:pPr>
      <w:r w:rsidRPr="00E919F7">
        <w:rPr>
          <w:rFonts w:ascii="Arial Narrow" w:hAnsi="Arial Narrow"/>
          <w:color w:val="7F7F7F" w:themeColor="text1" w:themeTint="80"/>
          <w:sz w:val="20"/>
        </w:rPr>
        <w:t>First Year Summer Program Instructor</w:t>
      </w:r>
    </w:p>
    <w:p w:rsidR="00BE73D8" w:rsidRDefault="00BE73D8" w:rsidP="00D10725">
      <w:pPr>
        <w:ind w:right="-200"/>
        <w:contextualSpacing/>
        <w:rPr>
          <w:rFonts w:ascii="Arial Narrow" w:hAnsi="Arial Narrow"/>
          <w:sz w:val="20"/>
        </w:rPr>
      </w:pPr>
    </w:p>
    <w:p w:rsidR="008B348F" w:rsidRPr="00B67462" w:rsidRDefault="003D07E6" w:rsidP="00D10725">
      <w:pPr>
        <w:ind w:right="-200"/>
        <w:contextualSpacing/>
        <w:rPr>
          <w:rFonts w:ascii="Arial Narrow" w:hAnsi="Arial Narrow"/>
          <w:sz w:val="20"/>
        </w:rPr>
      </w:pPr>
      <w:r w:rsidRPr="00B67462">
        <w:rPr>
          <w:rFonts w:ascii="Arial Narrow" w:hAnsi="Arial Narrow"/>
          <w:sz w:val="20"/>
        </w:rPr>
        <w:t>1997 / 1998</w:t>
      </w:r>
      <w:r w:rsidRPr="00B67462">
        <w:rPr>
          <w:rFonts w:ascii="Arial Narrow" w:hAnsi="Arial Narrow"/>
          <w:sz w:val="20"/>
        </w:rPr>
        <w:tab/>
      </w:r>
      <w:r w:rsidRPr="00B67462">
        <w:rPr>
          <w:rFonts w:ascii="Arial Narrow" w:hAnsi="Arial Narrow"/>
          <w:sz w:val="20"/>
        </w:rPr>
        <w:tab/>
      </w:r>
      <w:r w:rsidR="008B348F" w:rsidRPr="00B67462">
        <w:rPr>
          <w:rFonts w:ascii="Arial Narrow" w:hAnsi="Arial Narrow"/>
          <w:b/>
          <w:sz w:val="20"/>
        </w:rPr>
        <w:t>Adju</w:t>
      </w:r>
      <w:r w:rsidR="00872B7A">
        <w:rPr>
          <w:rFonts w:ascii="Arial Narrow" w:hAnsi="Arial Narrow"/>
          <w:b/>
          <w:sz w:val="20"/>
        </w:rPr>
        <w:t>nct Assistant Professor</w:t>
      </w:r>
    </w:p>
    <w:p w:rsidR="003D07E6" w:rsidRPr="00E919F7" w:rsidRDefault="00443B07" w:rsidP="00D10725">
      <w:pPr>
        <w:ind w:left="1440" w:right="-200" w:firstLine="720"/>
        <w:contextualSpacing/>
        <w:rPr>
          <w:rFonts w:ascii="Arial Narrow" w:hAnsi="Arial Narrow"/>
          <w:color w:val="7F7F7F" w:themeColor="text1" w:themeTint="80"/>
          <w:sz w:val="20"/>
        </w:rPr>
      </w:pPr>
      <w:r w:rsidRPr="00E919F7">
        <w:rPr>
          <w:rFonts w:ascii="Arial Narrow" w:hAnsi="Arial Narrow"/>
          <w:color w:val="7F7F7F" w:themeColor="text1" w:themeTint="80"/>
          <w:sz w:val="20"/>
        </w:rPr>
        <w:t>Second Year Design St</w:t>
      </w:r>
      <w:r w:rsidR="003D07E6" w:rsidRPr="00E919F7">
        <w:rPr>
          <w:rFonts w:ascii="Arial Narrow" w:hAnsi="Arial Narrow"/>
          <w:color w:val="7F7F7F" w:themeColor="text1" w:themeTint="80"/>
          <w:sz w:val="20"/>
        </w:rPr>
        <w:t>udio Instructor/Co-Coordinator</w:t>
      </w:r>
    </w:p>
    <w:p w:rsidR="003D07E6" w:rsidRPr="00E919F7" w:rsidRDefault="003D07E6" w:rsidP="00D10725">
      <w:pPr>
        <w:ind w:left="2160" w:right="-200"/>
        <w:contextualSpacing/>
        <w:rPr>
          <w:rFonts w:ascii="Arial Narrow" w:hAnsi="Arial Narrow"/>
          <w:color w:val="7F7F7F" w:themeColor="text1" w:themeTint="80"/>
          <w:sz w:val="20"/>
        </w:rPr>
      </w:pPr>
      <w:r w:rsidRPr="00E919F7">
        <w:rPr>
          <w:rFonts w:ascii="Arial Narrow" w:hAnsi="Arial Narrow"/>
          <w:color w:val="7F7F7F" w:themeColor="text1" w:themeTint="80"/>
          <w:sz w:val="20"/>
        </w:rPr>
        <w:t>Invited Instructor for the Venice Summer Travel Program</w:t>
      </w:r>
    </w:p>
    <w:p w:rsidR="003D07E6" w:rsidRPr="00E919F7" w:rsidRDefault="003D07E6" w:rsidP="00D10725">
      <w:pPr>
        <w:ind w:left="2160" w:right="-200"/>
        <w:contextualSpacing/>
        <w:rPr>
          <w:rFonts w:ascii="Arial Narrow" w:hAnsi="Arial Narrow"/>
          <w:color w:val="7F7F7F" w:themeColor="text1" w:themeTint="80"/>
          <w:sz w:val="20"/>
        </w:rPr>
      </w:pPr>
      <w:r w:rsidRPr="00E919F7">
        <w:rPr>
          <w:rFonts w:ascii="Arial Narrow" w:hAnsi="Arial Narrow"/>
          <w:color w:val="7F7F7F" w:themeColor="text1" w:themeTint="80"/>
          <w:sz w:val="20"/>
        </w:rPr>
        <w:t>First Year Summer Program Instructor</w:t>
      </w:r>
    </w:p>
    <w:p w:rsidR="00443B07" w:rsidRPr="00B67462" w:rsidRDefault="00443B07" w:rsidP="00D10725">
      <w:pPr>
        <w:ind w:right="-200"/>
        <w:contextualSpacing/>
        <w:rPr>
          <w:rFonts w:ascii="Arial Narrow" w:hAnsi="Arial Narrow"/>
          <w:sz w:val="20"/>
        </w:rPr>
      </w:pPr>
    </w:p>
    <w:p w:rsidR="00443B07" w:rsidRPr="002877D6" w:rsidRDefault="00443B07" w:rsidP="00D10725">
      <w:pPr>
        <w:ind w:right="-200"/>
        <w:contextualSpacing/>
        <w:rPr>
          <w:rFonts w:ascii="Arial Narrow" w:hAnsi="Arial Narrow"/>
          <w:color w:val="7F7F7F" w:themeColor="text1" w:themeTint="80"/>
          <w:sz w:val="20"/>
        </w:rPr>
      </w:pPr>
      <w:r w:rsidRPr="00B67462">
        <w:rPr>
          <w:rFonts w:ascii="Arial Narrow" w:hAnsi="Arial Narrow"/>
          <w:sz w:val="20"/>
        </w:rPr>
        <w:t>1994 - 1996</w:t>
      </w:r>
      <w:r w:rsidRPr="00B67462">
        <w:rPr>
          <w:rFonts w:ascii="Arial Narrow" w:hAnsi="Arial Narrow"/>
          <w:sz w:val="20"/>
        </w:rPr>
        <w:tab/>
      </w:r>
      <w:r w:rsidRPr="00B67462">
        <w:rPr>
          <w:rFonts w:ascii="Arial Narrow" w:hAnsi="Arial Narrow"/>
          <w:sz w:val="20"/>
        </w:rPr>
        <w:tab/>
      </w:r>
      <w:r w:rsidRPr="009509CB">
        <w:rPr>
          <w:rFonts w:ascii="Arial Narrow" w:hAnsi="Arial Narrow"/>
          <w:b/>
          <w:sz w:val="20"/>
        </w:rPr>
        <w:t xml:space="preserve">Design Workshop Assistant, </w:t>
      </w:r>
      <w:r w:rsidRPr="002877D6">
        <w:rPr>
          <w:rFonts w:ascii="Arial Narrow" w:hAnsi="Arial Narrow"/>
          <w:color w:val="7F7F7F" w:themeColor="text1" w:themeTint="80"/>
          <w:sz w:val="20"/>
        </w:rPr>
        <w:t xml:space="preserve">Harvard University Department of Visual and </w:t>
      </w:r>
    </w:p>
    <w:p w:rsidR="00443B07" w:rsidRPr="002877D6" w:rsidRDefault="00443B07" w:rsidP="00D10725">
      <w:pPr>
        <w:ind w:left="1440" w:right="-200" w:firstLine="720"/>
        <w:contextualSpacing/>
        <w:rPr>
          <w:rFonts w:ascii="Arial Narrow" w:hAnsi="Arial Narrow"/>
          <w:color w:val="7F7F7F" w:themeColor="text1" w:themeTint="80"/>
          <w:sz w:val="20"/>
        </w:rPr>
      </w:pPr>
      <w:r w:rsidRPr="002877D6">
        <w:rPr>
          <w:rFonts w:ascii="Arial Narrow" w:hAnsi="Arial Narrow"/>
          <w:color w:val="7F7F7F" w:themeColor="text1" w:themeTint="80"/>
          <w:sz w:val="20"/>
        </w:rPr>
        <w:t>Environmental Studies</w:t>
      </w:r>
    </w:p>
    <w:p w:rsidR="00443B07" w:rsidRPr="009509CB" w:rsidRDefault="00443B07" w:rsidP="00D10725">
      <w:pPr>
        <w:ind w:right="-200"/>
        <w:contextualSpacing/>
        <w:rPr>
          <w:rFonts w:ascii="Arial Narrow" w:hAnsi="Arial Narrow"/>
          <w:b/>
          <w:sz w:val="20"/>
        </w:rPr>
      </w:pPr>
    </w:p>
    <w:p w:rsidR="00443B07" w:rsidRPr="002877D6" w:rsidRDefault="00443B07" w:rsidP="00D10725">
      <w:pPr>
        <w:ind w:right="-200"/>
        <w:contextualSpacing/>
        <w:rPr>
          <w:rFonts w:ascii="Arial Narrow" w:hAnsi="Arial Narrow"/>
          <w:color w:val="7F7F7F" w:themeColor="text1" w:themeTint="80"/>
          <w:sz w:val="20"/>
        </w:rPr>
      </w:pPr>
      <w:r w:rsidRPr="002F0FD8">
        <w:rPr>
          <w:rFonts w:ascii="Arial Narrow" w:hAnsi="Arial Narrow"/>
          <w:sz w:val="20"/>
        </w:rPr>
        <w:t>1995 - 1996</w:t>
      </w:r>
      <w:r w:rsidRPr="009509CB">
        <w:rPr>
          <w:rFonts w:ascii="Arial Narrow" w:hAnsi="Arial Narrow"/>
          <w:b/>
          <w:sz w:val="20"/>
        </w:rPr>
        <w:tab/>
      </w:r>
      <w:r w:rsidRPr="009509CB">
        <w:rPr>
          <w:rFonts w:ascii="Arial Narrow" w:hAnsi="Arial Narrow"/>
          <w:b/>
          <w:sz w:val="20"/>
        </w:rPr>
        <w:tab/>
        <w:t xml:space="preserve">Teaching Assistant, </w:t>
      </w:r>
      <w:r w:rsidRPr="002877D6">
        <w:rPr>
          <w:rFonts w:ascii="Arial Narrow" w:hAnsi="Arial Narrow"/>
          <w:b/>
          <w:color w:val="7F7F7F" w:themeColor="text1" w:themeTint="80"/>
          <w:sz w:val="20"/>
        </w:rPr>
        <w:t xml:space="preserve">Introduction to Building Technologies, </w:t>
      </w:r>
      <w:r w:rsidRPr="002877D6">
        <w:rPr>
          <w:rFonts w:ascii="Arial Narrow" w:hAnsi="Arial Narrow"/>
          <w:color w:val="7F7F7F" w:themeColor="text1" w:themeTint="80"/>
          <w:sz w:val="20"/>
        </w:rPr>
        <w:t xml:space="preserve">Harvard University </w:t>
      </w:r>
    </w:p>
    <w:p w:rsidR="00443B07" w:rsidRPr="002877D6" w:rsidRDefault="00443B07" w:rsidP="00D10725">
      <w:pPr>
        <w:ind w:left="2160" w:right="-200"/>
        <w:contextualSpacing/>
        <w:rPr>
          <w:rFonts w:ascii="Arial Narrow" w:hAnsi="Arial Narrow"/>
          <w:b/>
          <w:color w:val="7F7F7F" w:themeColor="text1" w:themeTint="80"/>
          <w:sz w:val="20"/>
        </w:rPr>
      </w:pPr>
      <w:r w:rsidRPr="002877D6">
        <w:rPr>
          <w:rFonts w:ascii="Arial Narrow" w:hAnsi="Arial Narrow"/>
          <w:color w:val="7F7F7F" w:themeColor="text1" w:themeTint="80"/>
          <w:sz w:val="20"/>
        </w:rPr>
        <w:t>Graduate School of Design</w:t>
      </w:r>
    </w:p>
    <w:p w:rsidR="002877D6" w:rsidRDefault="002877D6">
      <w:pPr>
        <w:rPr>
          <w:rFonts w:ascii="Arial Narrow" w:hAnsi="Arial Narrow"/>
          <w:sz w:val="20"/>
        </w:rPr>
      </w:pPr>
    </w:p>
    <w:p w:rsidR="00443B07" w:rsidRPr="009509CB" w:rsidRDefault="00443B07" w:rsidP="00D10725">
      <w:pPr>
        <w:ind w:right="-200"/>
        <w:contextualSpacing/>
        <w:rPr>
          <w:rFonts w:ascii="Arial Narrow" w:hAnsi="Arial Narrow"/>
          <w:b/>
          <w:sz w:val="20"/>
        </w:rPr>
      </w:pPr>
      <w:r w:rsidRPr="00B67462">
        <w:rPr>
          <w:rFonts w:ascii="Arial Narrow" w:hAnsi="Arial Narrow"/>
          <w:sz w:val="20"/>
        </w:rPr>
        <w:t>1992 - 1994</w:t>
      </w:r>
      <w:r w:rsidRPr="00B67462">
        <w:rPr>
          <w:rFonts w:ascii="Arial Narrow" w:hAnsi="Arial Narrow"/>
          <w:sz w:val="20"/>
        </w:rPr>
        <w:tab/>
      </w:r>
      <w:r w:rsidRPr="00B67462">
        <w:rPr>
          <w:rFonts w:ascii="Arial Narrow" w:hAnsi="Arial Narrow"/>
          <w:sz w:val="20"/>
        </w:rPr>
        <w:tab/>
      </w:r>
      <w:r w:rsidRPr="009509CB">
        <w:rPr>
          <w:rFonts w:ascii="Arial Narrow" w:hAnsi="Arial Narrow"/>
          <w:b/>
          <w:sz w:val="20"/>
        </w:rPr>
        <w:t xml:space="preserve">Instructor / Fabrication Shop Director, </w:t>
      </w:r>
      <w:r w:rsidRPr="002877D6">
        <w:rPr>
          <w:rFonts w:ascii="Arial Narrow" w:hAnsi="Arial Narrow"/>
          <w:color w:val="7F7F7F" w:themeColor="text1" w:themeTint="80"/>
          <w:sz w:val="20"/>
        </w:rPr>
        <w:t>Tulane University School of Architecture</w:t>
      </w:r>
    </w:p>
    <w:p w:rsidR="008B348F" w:rsidRPr="00E919F7" w:rsidRDefault="008B348F" w:rsidP="00D10725">
      <w:pPr>
        <w:ind w:right="-200"/>
        <w:contextualSpacing/>
        <w:rPr>
          <w:rFonts w:ascii="Arial Narrow" w:hAnsi="Arial Narrow"/>
          <w:color w:val="7F7F7F" w:themeColor="text1" w:themeTint="80"/>
          <w:sz w:val="20"/>
        </w:rPr>
      </w:pPr>
      <w:r w:rsidRPr="009509CB">
        <w:rPr>
          <w:rFonts w:ascii="Arial Narrow" w:hAnsi="Arial Narrow"/>
          <w:sz w:val="20"/>
        </w:rPr>
        <w:tab/>
      </w:r>
      <w:r w:rsidRPr="009509CB">
        <w:rPr>
          <w:rFonts w:ascii="Arial Narrow" w:hAnsi="Arial Narrow"/>
          <w:sz w:val="20"/>
        </w:rPr>
        <w:tab/>
      </w:r>
      <w:r w:rsidRPr="009509CB">
        <w:rPr>
          <w:rFonts w:ascii="Arial Narrow" w:hAnsi="Arial Narrow"/>
          <w:sz w:val="20"/>
        </w:rPr>
        <w:tab/>
      </w:r>
      <w:r w:rsidR="002877D6">
        <w:rPr>
          <w:rFonts w:ascii="Arial Narrow" w:hAnsi="Arial Narrow"/>
          <w:color w:val="7F7F7F" w:themeColor="text1" w:themeTint="80"/>
          <w:sz w:val="20"/>
        </w:rPr>
        <w:t>Fabrication Seminar – Toward an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 Understanding of Craft</w:t>
      </w:r>
    </w:p>
    <w:p w:rsidR="009509CB" w:rsidRDefault="009509CB" w:rsidP="00D10725">
      <w:pPr>
        <w:ind w:right="-200"/>
        <w:contextualSpacing/>
        <w:rPr>
          <w:rFonts w:ascii="Arial Narrow" w:hAnsi="Arial Narrow"/>
          <w:sz w:val="20"/>
        </w:rPr>
      </w:pPr>
    </w:p>
    <w:p w:rsidR="00B67462" w:rsidRPr="00E919F7" w:rsidRDefault="00443B07" w:rsidP="00D10725">
      <w:pPr>
        <w:ind w:left="2160" w:right="-200" w:hanging="2160"/>
        <w:contextualSpacing/>
        <w:rPr>
          <w:rFonts w:ascii="Arial Narrow" w:hAnsi="Arial Narrow"/>
          <w:color w:val="7F7F7F" w:themeColor="text1" w:themeTint="80"/>
          <w:sz w:val="20"/>
        </w:rPr>
      </w:pPr>
      <w:r w:rsidRPr="00B67462">
        <w:rPr>
          <w:rFonts w:ascii="Arial Narrow" w:hAnsi="Arial Narrow"/>
          <w:sz w:val="20"/>
        </w:rPr>
        <w:t>1991 - present</w:t>
      </w:r>
      <w:r w:rsidRPr="00B67462">
        <w:rPr>
          <w:rFonts w:ascii="Arial Narrow" w:hAnsi="Arial Narrow"/>
          <w:sz w:val="20"/>
        </w:rPr>
        <w:tab/>
      </w:r>
      <w:r w:rsidRPr="00B67462">
        <w:rPr>
          <w:rFonts w:ascii="Arial Narrow" w:hAnsi="Arial Narrow"/>
          <w:b/>
          <w:sz w:val="20"/>
        </w:rPr>
        <w:t xml:space="preserve">Invited Studio </w:t>
      </w:r>
      <w:r w:rsidR="005C4A42">
        <w:rPr>
          <w:rFonts w:ascii="Arial Narrow" w:hAnsi="Arial Narrow"/>
          <w:b/>
          <w:sz w:val="20"/>
        </w:rPr>
        <w:t>Juror</w:t>
      </w:r>
      <w:r w:rsidR="00F4469D">
        <w:rPr>
          <w:rFonts w:ascii="Arial Narrow" w:hAnsi="Arial Narrow"/>
          <w:b/>
          <w:sz w:val="20"/>
        </w:rPr>
        <w:t>:</w:t>
      </w:r>
      <w:r w:rsidRPr="00F4469D">
        <w:rPr>
          <w:rFonts w:ascii="Arial Narrow" w:hAnsi="Arial Narrow"/>
          <w:color w:val="7F7F7F" w:themeColor="text1" w:themeTint="80"/>
          <w:sz w:val="20"/>
        </w:rPr>
        <w:t xml:space="preserve"> Tulane University School of Architecture, </w:t>
      </w:r>
      <w:r w:rsidR="00E76119">
        <w:rPr>
          <w:rFonts w:ascii="Arial Narrow" w:hAnsi="Arial Narrow"/>
          <w:color w:val="7F7F7F" w:themeColor="text1" w:themeTint="80"/>
          <w:sz w:val="20"/>
        </w:rPr>
        <w:t xml:space="preserve">Washington University, </w:t>
      </w:r>
      <w:r w:rsidR="008B348F" w:rsidRPr="00F4469D">
        <w:rPr>
          <w:rFonts w:ascii="Arial Narrow" w:hAnsi="Arial Narrow"/>
          <w:color w:val="7F7F7F" w:themeColor="text1" w:themeTint="80"/>
          <w:sz w:val="20"/>
        </w:rPr>
        <w:t>Arizona State University School of</w:t>
      </w:r>
      <w:r w:rsidR="008B348F" w:rsidRPr="00B67462">
        <w:rPr>
          <w:rFonts w:ascii="Arial Narrow" w:hAnsi="Arial Narrow"/>
          <w:sz w:val="20"/>
        </w:rPr>
        <w:t xml:space="preserve"> </w:t>
      </w:r>
      <w:r w:rsidR="008B348F" w:rsidRPr="00E919F7">
        <w:rPr>
          <w:rFonts w:ascii="Arial Narrow" w:hAnsi="Arial Narrow"/>
          <w:color w:val="7F7F7F" w:themeColor="text1" w:themeTint="80"/>
          <w:sz w:val="20"/>
        </w:rPr>
        <w:t xml:space="preserve">Architecture, 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Louisiana State University School of Architecture, University of Texas Arlington, </w:t>
      </w:r>
      <w:r w:rsidR="00E76119">
        <w:rPr>
          <w:rFonts w:ascii="Arial Narrow" w:hAnsi="Arial Narrow"/>
          <w:color w:val="7F7F7F" w:themeColor="text1" w:themeTint="80"/>
          <w:sz w:val="20"/>
        </w:rPr>
        <w:t xml:space="preserve">University of Louisiana Lafayette, </w:t>
      </w:r>
      <w:r w:rsidRPr="00E919F7">
        <w:rPr>
          <w:rFonts w:ascii="Arial Narrow" w:hAnsi="Arial Narrow"/>
          <w:color w:val="7F7F7F" w:themeColor="text1" w:themeTint="80"/>
          <w:sz w:val="20"/>
        </w:rPr>
        <w:t>Mississippi State Un</w:t>
      </w:r>
      <w:r w:rsidR="00F40328" w:rsidRPr="00E919F7">
        <w:rPr>
          <w:rFonts w:ascii="Arial Narrow" w:hAnsi="Arial Narrow"/>
          <w:color w:val="7F7F7F" w:themeColor="text1" w:themeTint="80"/>
          <w:sz w:val="20"/>
        </w:rPr>
        <w:t xml:space="preserve">iversity School of Architecture, </w:t>
      </w:r>
      <w:r w:rsidRPr="00E919F7">
        <w:rPr>
          <w:rFonts w:ascii="Arial Narrow" w:hAnsi="Arial Narrow"/>
          <w:color w:val="7F7F7F" w:themeColor="text1" w:themeTint="80"/>
          <w:sz w:val="20"/>
        </w:rPr>
        <w:t>Technical University Vienna, Boston Architectural Center, Harvard University Graduate School of Design</w:t>
      </w:r>
      <w:r w:rsidR="00536F78" w:rsidRPr="00E919F7">
        <w:rPr>
          <w:rFonts w:ascii="Arial Narrow" w:hAnsi="Arial Narrow"/>
          <w:color w:val="7F7F7F" w:themeColor="text1" w:themeTint="80"/>
          <w:sz w:val="20"/>
        </w:rPr>
        <w:tab/>
      </w:r>
    </w:p>
    <w:p w:rsidR="00BF554B" w:rsidRDefault="00BF554B" w:rsidP="00D10725">
      <w:pPr>
        <w:contextualSpacing/>
        <w:rPr>
          <w:rFonts w:ascii="Arial Narrow" w:hAnsi="Arial Narrow"/>
          <w:b/>
          <w:sz w:val="20"/>
        </w:rPr>
      </w:pPr>
    </w:p>
    <w:p w:rsidR="0090639F" w:rsidRDefault="00443B07" w:rsidP="00D10725">
      <w:pPr>
        <w:contextualSpacing/>
        <w:rPr>
          <w:rFonts w:ascii="Arial Narrow" w:hAnsi="Arial Narrow"/>
          <w:b/>
          <w:sz w:val="20"/>
        </w:rPr>
      </w:pPr>
      <w:r w:rsidRPr="00B67462">
        <w:rPr>
          <w:rFonts w:ascii="Arial Narrow" w:hAnsi="Arial Narrow"/>
          <w:b/>
          <w:sz w:val="20"/>
        </w:rPr>
        <w:t>HONORS, AWARDS, EXHIBITIONS</w:t>
      </w:r>
    </w:p>
    <w:p w:rsidR="00CF1C47" w:rsidRDefault="00CF1C47" w:rsidP="00D10725">
      <w:pPr>
        <w:tabs>
          <w:tab w:val="left" w:pos="2160"/>
          <w:tab w:val="right" w:pos="9360"/>
        </w:tabs>
        <w:ind w:right="-200"/>
        <w:contextualSpacing/>
        <w:rPr>
          <w:rFonts w:ascii="Arial Narrow" w:hAnsi="Arial Narrow"/>
          <w:b/>
          <w:sz w:val="20"/>
        </w:rPr>
      </w:pPr>
    </w:p>
    <w:p w:rsidR="006D699B" w:rsidRDefault="006D699B" w:rsidP="00D10725">
      <w:pPr>
        <w:tabs>
          <w:tab w:val="left" w:pos="2160"/>
          <w:tab w:val="right" w:pos="9360"/>
        </w:tabs>
        <w:ind w:left="2160" w:right="-200" w:hanging="2160"/>
        <w:contextualSpacing/>
        <w:rPr>
          <w:rFonts w:ascii="Arial Narrow" w:hAnsi="Arial Narrow"/>
          <w:color w:val="7F7F7F" w:themeColor="text1" w:themeTint="80"/>
          <w:sz w:val="20"/>
        </w:rPr>
      </w:pPr>
      <w:r>
        <w:rPr>
          <w:rFonts w:ascii="Arial Narrow" w:hAnsi="Arial Narrow"/>
          <w:sz w:val="20"/>
        </w:rPr>
        <w:t>2018</w:t>
      </w:r>
      <w:r>
        <w:rPr>
          <w:rFonts w:ascii="Arial Narrow" w:hAnsi="Arial Narrow"/>
          <w:sz w:val="20"/>
        </w:rPr>
        <w:tab/>
      </w:r>
      <w:r w:rsidRPr="007B7315">
        <w:rPr>
          <w:rFonts w:ascii="Arial Narrow" w:hAnsi="Arial Narrow"/>
          <w:b/>
          <w:sz w:val="20"/>
        </w:rPr>
        <w:t>AIA New Orleans Design Award</w:t>
      </w:r>
      <w:r>
        <w:rPr>
          <w:rFonts w:ascii="Arial Narrow" w:hAnsi="Arial Narrow"/>
          <w:sz w:val="20"/>
        </w:rPr>
        <w:t xml:space="preserve"> – </w:t>
      </w:r>
      <w:proofErr w:type="spellStart"/>
      <w:r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>
        <w:rPr>
          <w:rFonts w:ascii="Arial Narrow" w:hAnsi="Arial Narrow"/>
          <w:color w:val="7F7F7F" w:themeColor="text1" w:themeTint="80"/>
          <w:sz w:val="20"/>
        </w:rPr>
        <w:t xml:space="preserve"> prototype #12 – with Tulane School of </w:t>
      </w:r>
      <w:proofErr w:type="gramStart"/>
      <w:r w:rsidRPr="00E919F7">
        <w:rPr>
          <w:rFonts w:ascii="Arial Narrow" w:hAnsi="Arial Narrow"/>
          <w:color w:val="7F7F7F" w:themeColor="text1" w:themeTint="80"/>
          <w:sz w:val="20"/>
        </w:rPr>
        <w:t xml:space="preserve">Architecture’s  </w:t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proofErr w:type="gramEnd"/>
      <w:r w:rsidRPr="00E919F7">
        <w:rPr>
          <w:rFonts w:ascii="Arial Narrow" w:hAnsi="Arial Narrow"/>
          <w:color w:val="7F7F7F" w:themeColor="text1" w:themeTint="80"/>
          <w:sz w:val="20"/>
        </w:rPr>
        <w:t xml:space="preserve"> program</w:t>
      </w:r>
    </w:p>
    <w:p w:rsidR="006D699B" w:rsidRDefault="00872B7A" w:rsidP="00D10725">
      <w:pPr>
        <w:tabs>
          <w:tab w:val="left" w:pos="2160"/>
          <w:tab w:val="right" w:pos="9360"/>
        </w:tabs>
        <w:ind w:right="-200"/>
        <w:contextualSpacing/>
        <w:rPr>
          <w:rFonts w:ascii="Arial Narrow" w:hAnsi="Arial Narrow"/>
          <w:color w:val="808080" w:themeColor="background1" w:themeShade="80"/>
          <w:sz w:val="20"/>
        </w:rPr>
      </w:pPr>
      <w:r>
        <w:rPr>
          <w:rFonts w:ascii="Arial Narrow" w:hAnsi="Arial Narrow"/>
          <w:sz w:val="20"/>
        </w:rPr>
        <w:tab/>
      </w:r>
      <w:r w:rsidR="006D699B" w:rsidRPr="007B7315">
        <w:rPr>
          <w:rFonts w:ascii="Arial Narrow" w:hAnsi="Arial Narrow"/>
          <w:b/>
          <w:sz w:val="20"/>
        </w:rPr>
        <w:t>AIA New Orleans Design Award</w:t>
      </w:r>
      <w:r w:rsidR="006D699B">
        <w:rPr>
          <w:rFonts w:ascii="Arial Narrow" w:hAnsi="Arial Narrow"/>
          <w:sz w:val="20"/>
        </w:rPr>
        <w:t xml:space="preserve"> – </w:t>
      </w:r>
      <w:proofErr w:type="spellStart"/>
      <w:r w:rsidR="006D699B">
        <w:rPr>
          <w:rFonts w:ascii="Arial Narrow" w:hAnsi="Arial Narrow"/>
          <w:color w:val="808080" w:themeColor="background1" w:themeShade="80"/>
          <w:sz w:val="20"/>
        </w:rPr>
        <w:t>YaYa</w:t>
      </w:r>
      <w:proofErr w:type="spellEnd"/>
      <w:r w:rsidR="006D699B">
        <w:rPr>
          <w:rFonts w:ascii="Arial Narrow" w:hAnsi="Arial Narrow"/>
          <w:color w:val="808080" w:themeColor="background1" w:themeShade="80"/>
          <w:sz w:val="20"/>
        </w:rPr>
        <w:t xml:space="preserve"> Arts Center</w:t>
      </w:r>
      <w:r w:rsidR="006D699B" w:rsidRPr="00C268DF">
        <w:rPr>
          <w:rFonts w:ascii="Arial Narrow" w:hAnsi="Arial Narrow"/>
          <w:color w:val="808080" w:themeColor="background1" w:themeShade="80"/>
          <w:sz w:val="20"/>
        </w:rPr>
        <w:t xml:space="preserve">, with </w:t>
      </w:r>
      <w:proofErr w:type="spellStart"/>
      <w:r w:rsidR="006D699B" w:rsidRPr="00C268DF">
        <w:rPr>
          <w:rFonts w:ascii="Arial Narrow" w:hAnsi="Arial Narrow"/>
          <w:color w:val="808080" w:themeColor="background1" w:themeShade="80"/>
          <w:sz w:val="20"/>
        </w:rPr>
        <w:t>bildDESIGN</w:t>
      </w:r>
      <w:proofErr w:type="spellEnd"/>
    </w:p>
    <w:p w:rsidR="006D699B" w:rsidRPr="00E919F7" w:rsidRDefault="006D699B" w:rsidP="00D10725">
      <w:pPr>
        <w:ind w:left="1440" w:firstLine="720"/>
        <w:contextualSpacing/>
        <w:rPr>
          <w:rFonts w:ascii="Arial Narrow" w:hAnsi="Arial Narrow"/>
          <w:color w:val="7F7F7F" w:themeColor="text1" w:themeTint="80"/>
          <w:sz w:val="20"/>
        </w:rPr>
      </w:pPr>
      <w:r>
        <w:rPr>
          <w:rFonts w:ascii="Arial Narrow" w:hAnsi="Arial Narrow"/>
          <w:b/>
          <w:sz w:val="20"/>
          <w:u w:val="single"/>
        </w:rPr>
        <w:t>New Orleans Magazine</w:t>
      </w:r>
      <w:r>
        <w:rPr>
          <w:rFonts w:ascii="Arial Narrow" w:hAnsi="Arial Narrow"/>
          <w:sz w:val="20"/>
        </w:rPr>
        <w:t xml:space="preserve">, </w:t>
      </w:r>
      <w:r w:rsidRPr="00E919F7">
        <w:rPr>
          <w:rFonts w:ascii="Arial Narrow" w:hAnsi="Arial Narrow"/>
          <w:i/>
          <w:color w:val="7F7F7F" w:themeColor="text1" w:themeTint="80"/>
          <w:sz w:val="20"/>
        </w:rPr>
        <w:t>“Best of Design”,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 by John </w:t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Kling</w:t>
      </w:r>
      <w:r>
        <w:rPr>
          <w:rFonts w:ascii="Arial Narrow" w:hAnsi="Arial Narrow"/>
          <w:color w:val="7F7F7F" w:themeColor="text1" w:themeTint="80"/>
          <w:sz w:val="20"/>
        </w:rPr>
        <w:t>man</w:t>
      </w:r>
      <w:proofErr w:type="spellEnd"/>
      <w:r>
        <w:rPr>
          <w:rFonts w:ascii="Arial Narrow" w:hAnsi="Arial Narrow"/>
          <w:color w:val="7F7F7F" w:themeColor="text1" w:themeTint="80"/>
          <w:sz w:val="20"/>
        </w:rPr>
        <w:t xml:space="preserve"> – </w:t>
      </w:r>
      <w:proofErr w:type="spellStart"/>
      <w:r>
        <w:rPr>
          <w:rFonts w:ascii="Arial Narrow" w:hAnsi="Arial Narrow"/>
          <w:color w:val="7F7F7F" w:themeColor="text1" w:themeTint="80"/>
          <w:sz w:val="20"/>
        </w:rPr>
        <w:t>bildDESIGN</w:t>
      </w:r>
      <w:proofErr w:type="spellEnd"/>
      <w:r>
        <w:rPr>
          <w:rFonts w:ascii="Arial Narrow" w:hAnsi="Arial Narrow"/>
          <w:color w:val="7F7F7F" w:themeColor="text1" w:themeTint="80"/>
          <w:sz w:val="20"/>
        </w:rPr>
        <w:t>, West End Residence</w:t>
      </w:r>
    </w:p>
    <w:p w:rsidR="006D699B" w:rsidRDefault="006D699B" w:rsidP="00D10725">
      <w:pPr>
        <w:tabs>
          <w:tab w:val="left" w:pos="2160"/>
          <w:tab w:val="right" w:pos="9360"/>
        </w:tabs>
        <w:ind w:right="-200"/>
        <w:contextualSpacing/>
        <w:rPr>
          <w:rFonts w:ascii="Arial Narrow" w:hAnsi="Arial Narrow"/>
          <w:sz w:val="20"/>
        </w:rPr>
      </w:pPr>
    </w:p>
    <w:p w:rsidR="00A64E27" w:rsidRPr="00C268DF" w:rsidRDefault="00A64E27" w:rsidP="00D10725">
      <w:pPr>
        <w:tabs>
          <w:tab w:val="left" w:pos="2160"/>
          <w:tab w:val="right" w:pos="9360"/>
        </w:tabs>
        <w:ind w:left="2160" w:right="-200" w:hanging="2160"/>
        <w:contextualSpacing/>
        <w:rPr>
          <w:rFonts w:ascii="Arial Narrow" w:hAnsi="Arial Narrow"/>
          <w:color w:val="808080" w:themeColor="background1" w:themeShade="80"/>
          <w:sz w:val="20"/>
        </w:rPr>
      </w:pPr>
      <w:r>
        <w:rPr>
          <w:rFonts w:ascii="Arial Narrow" w:hAnsi="Arial Narrow"/>
          <w:sz w:val="20"/>
        </w:rPr>
        <w:t>2017</w:t>
      </w:r>
      <w:r>
        <w:rPr>
          <w:rFonts w:ascii="Arial Narrow" w:hAnsi="Arial Narrow"/>
          <w:sz w:val="20"/>
        </w:rPr>
        <w:tab/>
      </w:r>
      <w:r w:rsidRPr="00AB2854">
        <w:rPr>
          <w:rFonts w:ascii="Arial Narrow" w:hAnsi="Arial Narrow"/>
          <w:b/>
          <w:sz w:val="20"/>
        </w:rPr>
        <w:t>Invited Speaker, Harvard University Graduate School of Design</w:t>
      </w:r>
      <w:r w:rsidRPr="00C268DF">
        <w:rPr>
          <w:rFonts w:ascii="Arial Narrow" w:hAnsi="Arial Narrow"/>
          <w:color w:val="808080" w:themeColor="background1" w:themeShade="80"/>
          <w:sz w:val="20"/>
        </w:rPr>
        <w:t>, “Cities by Design”, Cambridge MA, May</w:t>
      </w:r>
    </w:p>
    <w:p w:rsidR="00A64E27" w:rsidRDefault="00872B7A" w:rsidP="00D10725">
      <w:pPr>
        <w:tabs>
          <w:tab w:val="left" w:pos="2160"/>
          <w:tab w:val="right" w:pos="9360"/>
        </w:tabs>
        <w:ind w:right="-200"/>
        <w:contextualSpacing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 w:rsidR="00A64E27" w:rsidRPr="002F05D2">
        <w:rPr>
          <w:rFonts w:ascii="Arial Narrow" w:hAnsi="Arial Narrow"/>
          <w:b/>
          <w:sz w:val="20"/>
        </w:rPr>
        <w:t>Invited Critic</w:t>
      </w:r>
      <w:r w:rsidR="00A64E27">
        <w:rPr>
          <w:rFonts w:ascii="Arial Narrow" w:hAnsi="Arial Narrow"/>
          <w:sz w:val="20"/>
        </w:rPr>
        <w:t xml:space="preserve">, Washington University, St Louis, Missouri </w:t>
      </w:r>
    </w:p>
    <w:p w:rsidR="007D1CAC" w:rsidRDefault="007D1CAC" w:rsidP="00D10725">
      <w:pPr>
        <w:contextualSpacing/>
        <w:rPr>
          <w:rFonts w:ascii="Arial Narrow" w:hAnsi="Arial Narrow"/>
          <w:sz w:val="20"/>
        </w:rPr>
      </w:pPr>
    </w:p>
    <w:p w:rsidR="00AB2854" w:rsidRPr="00872B7A" w:rsidRDefault="00D10FF2" w:rsidP="00D10725">
      <w:pPr>
        <w:tabs>
          <w:tab w:val="left" w:pos="2160"/>
          <w:tab w:val="right" w:pos="9360"/>
        </w:tabs>
        <w:ind w:left="2160" w:right="-200" w:hanging="2160"/>
        <w:contextualSpacing/>
        <w:rPr>
          <w:rFonts w:ascii="Arial Narrow" w:hAnsi="Arial Narrow"/>
          <w:color w:val="808080" w:themeColor="background1" w:themeShade="80"/>
          <w:sz w:val="20"/>
        </w:rPr>
      </w:pPr>
      <w:r>
        <w:rPr>
          <w:rFonts w:ascii="Arial Narrow" w:hAnsi="Arial Narrow"/>
          <w:sz w:val="20"/>
        </w:rPr>
        <w:t>2016</w:t>
      </w:r>
      <w:r>
        <w:rPr>
          <w:rFonts w:ascii="Arial Narrow" w:hAnsi="Arial Narrow"/>
          <w:sz w:val="20"/>
        </w:rPr>
        <w:tab/>
      </w:r>
      <w:r w:rsidRPr="00AB2854">
        <w:rPr>
          <w:rFonts w:ascii="Arial Narrow" w:hAnsi="Arial Narrow"/>
          <w:b/>
          <w:sz w:val="20"/>
        </w:rPr>
        <w:t>Invited Speaker, Harvard University Graduate School of Design</w:t>
      </w:r>
      <w:r w:rsidR="00AB2854" w:rsidRPr="00C268DF">
        <w:rPr>
          <w:rFonts w:ascii="Arial Narrow" w:hAnsi="Arial Narrow"/>
          <w:color w:val="808080" w:themeColor="background1" w:themeShade="80"/>
          <w:sz w:val="20"/>
        </w:rPr>
        <w:t>, “Cities by Design”, Cambridge MA, May</w:t>
      </w:r>
    </w:p>
    <w:p w:rsidR="00C268DF" w:rsidRDefault="00AB2854" w:rsidP="00D10725">
      <w:pPr>
        <w:tabs>
          <w:tab w:val="left" w:pos="2160"/>
          <w:tab w:val="right" w:pos="9360"/>
        </w:tabs>
        <w:ind w:left="2160" w:right="-200" w:hanging="2160"/>
        <w:contextualSpacing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 w:rsidRPr="00AB2854">
        <w:rPr>
          <w:rFonts w:ascii="Arial Narrow" w:hAnsi="Arial Narrow"/>
          <w:b/>
          <w:sz w:val="20"/>
        </w:rPr>
        <w:t>Invited Speaker, University of Louisiana Lafayette</w:t>
      </w:r>
      <w:r>
        <w:rPr>
          <w:rFonts w:ascii="Arial Narrow" w:hAnsi="Arial Narrow"/>
          <w:sz w:val="20"/>
        </w:rPr>
        <w:t xml:space="preserve">, </w:t>
      </w:r>
      <w:r w:rsidRPr="00C268DF">
        <w:rPr>
          <w:rFonts w:ascii="Arial Narrow" w:hAnsi="Arial Narrow"/>
          <w:color w:val="808080" w:themeColor="background1" w:themeShade="80"/>
          <w:sz w:val="20"/>
        </w:rPr>
        <w:t>“NOLA: Not So Big / Not so Easy”, Lafayette, LA March</w:t>
      </w:r>
    </w:p>
    <w:p w:rsidR="002F05D2" w:rsidRPr="00872B7A" w:rsidRDefault="00C268DF" w:rsidP="00D10725">
      <w:pPr>
        <w:tabs>
          <w:tab w:val="left" w:pos="2160"/>
          <w:tab w:val="right" w:pos="9360"/>
        </w:tabs>
        <w:ind w:left="2160" w:right="-200" w:hanging="2160"/>
        <w:contextualSpacing/>
        <w:rPr>
          <w:rFonts w:ascii="Arial Narrow" w:hAnsi="Arial Narrow"/>
          <w:color w:val="7F7F7F" w:themeColor="text1" w:themeTint="80"/>
          <w:sz w:val="20"/>
        </w:rPr>
      </w:pPr>
      <w:r>
        <w:rPr>
          <w:rFonts w:ascii="Arial Narrow" w:hAnsi="Arial Narrow"/>
          <w:sz w:val="20"/>
        </w:rPr>
        <w:tab/>
      </w:r>
      <w:r w:rsidRPr="007B7315">
        <w:rPr>
          <w:rFonts w:ascii="Arial Narrow" w:hAnsi="Arial Narrow"/>
          <w:b/>
          <w:sz w:val="20"/>
        </w:rPr>
        <w:t>AIA New Orleans Design Award</w:t>
      </w:r>
      <w:r>
        <w:rPr>
          <w:rFonts w:ascii="Arial Narrow" w:hAnsi="Arial Narrow"/>
          <w:sz w:val="20"/>
        </w:rPr>
        <w:t xml:space="preserve"> – </w:t>
      </w:r>
      <w:proofErr w:type="spellStart"/>
      <w:r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>
        <w:rPr>
          <w:rFonts w:ascii="Arial Narrow" w:hAnsi="Arial Narrow"/>
          <w:color w:val="7F7F7F" w:themeColor="text1" w:themeTint="80"/>
          <w:sz w:val="20"/>
        </w:rPr>
        <w:t xml:space="preserve"> prototype #10 – with Tulane School of </w:t>
      </w:r>
      <w:proofErr w:type="gramStart"/>
      <w:r w:rsidRPr="00E919F7">
        <w:rPr>
          <w:rFonts w:ascii="Arial Narrow" w:hAnsi="Arial Narrow"/>
          <w:color w:val="7F7F7F" w:themeColor="text1" w:themeTint="80"/>
          <w:sz w:val="20"/>
        </w:rPr>
        <w:t xml:space="preserve">Architecture’s  </w:t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proofErr w:type="gramEnd"/>
      <w:r w:rsidRPr="00E919F7">
        <w:rPr>
          <w:rFonts w:ascii="Arial Narrow" w:hAnsi="Arial Narrow"/>
          <w:color w:val="7F7F7F" w:themeColor="text1" w:themeTint="80"/>
          <w:sz w:val="20"/>
        </w:rPr>
        <w:t xml:space="preserve"> program</w:t>
      </w:r>
    </w:p>
    <w:p w:rsidR="002F05D2" w:rsidRDefault="002F05D2" w:rsidP="00D10725">
      <w:pPr>
        <w:tabs>
          <w:tab w:val="left" w:pos="2160"/>
          <w:tab w:val="right" w:pos="9360"/>
        </w:tabs>
        <w:ind w:left="2160" w:right="-200" w:hanging="2160"/>
        <w:contextualSpacing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 w:rsidRPr="002F05D2">
        <w:rPr>
          <w:rFonts w:ascii="Arial Narrow" w:hAnsi="Arial Narrow"/>
          <w:b/>
          <w:sz w:val="20"/>
        </w:rPr>
        <w:t>Invited Critic</w:t>
      </w:r>
      <w:r>
        <w:rPr>
          <w:rFonts w:ascii="Arial Narrow" w:hAnsi="Arial Narrow"/>
          <w:sz w:val="20"/>
        </w:rPr>
        <w:t xml:space="preserve">, Washington University, St Louis, Missouri </w:t>
      </w:r>
    </w:p>
    <w:p w:rsidR="00D10FF2" w:rsidRDefault="00D10FF2" w:rsidP="00D10725">
      <w:pPr>
        <w:tabs>
          <w:tab w:val="left" w:pos="2160"/>
          <w:tab w:val="right" w:pos="9360"/>
        </w:tabs>
        <w:ind w:left="2160" w:right="-200" w:hanging="2160"/>
        <w:contextualSpacing/>
        <w:rPr>
          <w:rFonts w:ascii="Arial Narrow" w:hAnsi="Arial Narrow"/>
          <w:sz w:val="20"/>
        </w:rPr>
      </w:pPr>
    </w:p>
    <w:p w:rsidR="00D10FF2" w:rsidRDefault="007B7315" w:rsidP="00D10725">
      <w:pPr>
        <w:tabs>
          <w:tab w:val="left" w:pos="2160"/>
          <w:tab w:val="right" w:pos="9360"/>
        </w:tabs>
        <w:ind w:left="2160" w:right="-200" w:hanging="2160"/>
        <w:contextualSpacing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2015</w:t>
      </w:r>
      <w:r>
        <w:rPr>
          <w:rFonts w:ascii="Arial Narrow" w:hAnsi="Arial Narrow"/>
          <w:sz w:val="20"/>
        </w:rPr>
        <w:tab/>
      </w:r>
      <w:r w:rsidRPr="007B7315">
        <w:rPr>
          <w:rFonts w:ascii="Arial Narrow" w:hAnsi="Arial Narrow"/>
          <w:b/>
          <w:sz w:val="20"/>
        </w:rPr>
        <w:t>AIA New Orleans Design Award</w:t>
      </w:r>
      <w:r>
        <w:rPr>
          <w:rFonts w:ascii="Arial Narrow" w:hAnsi="Arial Narrow"/>
          <w:sz w:val="20"/>
        </w:rPr>
        <w:t xml:space="preserve"> – </w:t>
      </w:r>
      <w:r w:rsidRPr="00C268DF">
        <w:rPr>
          <w:rFonts w:ascii="Arial Narrow" w:hAnsi="Arial Narrow"/>
          <w:color w:val="808080" w:themeColor="background1" w:themeShade="80"/>
          <w:sz w:val="20"/>
        </w:rPr>
        <w:t xml:space="preserve">Chartres Street Residence, with </w:t>
      </w:r>
      <w:proofErr w:type="spellStart"/>
      <w:r w:rsidRPr="00C268DF">
        <w:rPr>
          <w:rFonts w:ascii="Arial Narrow" w:hAnsi="Arial Narrow"/>
          <w:color w:val="808080" w:themeColor="background1" w:themeShade="80"/>
          <w:sz w:val="20"/>
        </w:rPr>
        <w:t>bildDESIGN</w:t>
      </w:r>
      <w:proofErr w:type="spellEnd"/>
    </w:p>
    <w:p w:rsidR="007B7315" w:rsidRDefault="007B7315" w:rsidP="00D10725">
      <w:pPr>
        <w:tabs>
          <w:tab w:val="left" w:pos="2160"/>
          <w:tab w:val="right" w:pos="9360"/>
        </w:tabs>
        <w:ind w:left="2160" w:right="-200" w:hanging="2160"/>
        <w:contextualSpacing/>
        <w:rPr>
          <w:rFonts w:ascii="Arial Narrow" w:hAnsi="Arial Narrow"/>
          <w:color w:val="808080" w:themeColor="background1" w:themeShade="80"/>
          <w:sz w:val="20"/>
        </w:rPr>
      </w:pPr>
      <w:r>
        <w:rPr>
          <w:rFonts w:ascii="Arial Narrow" w:hAnsi="Arial Narrow"/>
          <w:sz w:val="20"/>
        </w:rPr>
        <w:tab/>
      </w:r>
      <w:r w:rsidR="00D10FF2" w:rsidRPr="00D10FF2">
        <w:rPr>
          <w:rFonts w:ascii="Arial Narrow" w:hAnsi="Arial Narrow"/>
          <w:b/>
          <w:sz w:val="20"/>
        </w:rPr>
        <w:t>Invited Speaker</w:t>
      </w:r>
      <w:r w:rsidR="00D10FF2">
        <w:rPr>
          <w:rFonts w:ascii="Arial Narrow" w:hAnsi="Arial Narrow"/>
          <w:sz w:val="20"/>
        </w:rPr>
        <w:t xml:space="preserve">, </w:t>
      </w:r>
      <w:r w:rsidR="00D10FF2" w:rsidRPr="00C268DF">
        <w:rPr>
          <w:rFonts w:ascii="Arial Narrow" w:hAnsi="Arial Narrow"/>
          <w:color w:val="808080" w:themeColor="background1" w:themeShade="80"/>
          <w:sz w:val="20"/>
        </w:rPr>
        <w:t>YAYA Arts Center, New Orleans LA</w:t>
      </w:r>
    </w:p>
    <w:p w:rsidR="00811967" w:rsidRDefault="00811967" w:rsidP="00D10725">
      <w:pPr>
        <w:tabs>
          <w:tab w:val="left" w:pos="2160"/>
          <w:tab w:val="right" w:pos="9360"/>
        </w:tabs>
        <w:ind w:left="2160" w:right="-200" w:hanging="2160"/>
        <w:contextualSpacing/>
        <w:rPr>
          <w:rFonts w:ascii="Arial Narrow" w:hAnsi="Arial Narrow"/>
          <w:sz w:val="20"/>
        </w:rPr>
      </w:pPr>
    </w:p>
    <w:p w:rsidR="006532EE" w:rsidRDefault="00AF0BD7" w:rsidP="00D10725">
      <w:pPr>
        <w:tabs>
          <w:tab w:val="left" w:pos="2160"/>
          <w:tab w:val="right" w:pos="9360"/>
        </w:tabs>
        <w:ind w:left="2160" w:right="-200" w:hanging="2160"/>
        <w:contextualSpacing/>
        <w:rPr>
          <w:rFonts w:ascii="Arial Narrow" w:hAnsi="Arial Narrow"/>
          <w:sz w:val="20"/>
        </w:rPr>
      </w:pPr>
      <w:r w:rsidRPr="00493694">
        <w:rPr>
          <w:rFonts w:ascii="Arial Narrow" w:hAnsi="Arial Narrow"/>
          <w:sz w:val="20"/>
        </w:rPr>
        <w:t>2014</w:t>
      </w:r>
      <w:r>
        <w:rPr>
          <w:rFonts w:ascii="Arial Narrow" w:hAnsi="Arial Narrow"/>
          <w:sz w:val="20"/>
        </w:rPr>
        <w:tab/>
      </w:r>
      <w:r w:rsidR="009520A8" w:rsidRPr="009520A8">
        <w:rPr>
          <w:rFonts w:ascii="Arial Narrow" w:hAnsi="Arial Narrow"/>
          <w:b/>
          <w:sz w:val="20"/>
        </w:rPr>
        <w:t>Invited Speaker and Panelist, Louisiana Industrial Development Executives Association</w:t>
      </w:r>
      <w:r w:rsidR="009520A8">
        <w:rPr>
          <w:rFonts w:ascii="Arial Narrow" w:hAnsi="Arial Narrow"/>
          <w:sz w:val="20"/>
        </w:rPr>
        <w:t xml:space="preserve">, </w:t>
      </w:r>
      <w:r w:rsidR="009520A8" w:rsidRPr="009520A8">
        <w:rPr>
          <w:rFonts w:ascii="Arial Narrow" w:hAnsi="Arial Narrow"/>
          <w:color w:val="808080" w:themeColor="background1" w:themeShade="80"/>
          <w:sz w:val="20"/>
        </w:rPr>
        <w:t>New Orleans</w:t>
      </w:r>
      <w:r w:rsidR="003B0C2D">
        <w:rPr>
          <w:rFonts w:ascii="Arial Narrow" w:hAnsi="Arial Narrow"/>
          <w:color w:val="808080" w:themeColor="background1" w:themeShade="80"/>
          <w:sz w:val="20"/>
        </w:rPr>
        <w:t>,</w:t>
      </w:r>
      <w:r w:rsidR="009520A8" w:rsidRPr="009520A8">
        <w:rPr>
          <w:rFonts w:ascii="Arial Narrow" w:hAnsi="Arial Narrow"/>
          <w:color w:val="808080" w:themeColor="background1" w:themeShade="80"/>
          <w:sz w:val="20"/>
        </w:rPr>
        <w:t xml:space="preserve"> November 2014</w:t>
      </w:r>
    </w:p>
    <w:p w:rsidR="006532EE" w:rsidRDefault="006532EE" w:rsidP="00D10725">
      <w:pPr>
        <w:tabs>
          <w:tab w:val="left" w:pos="2160"/>
          <w:tab w:val="right" w:pos="9360"/>
        </w:tabs>
        <w:ind w:left="2160" w:right="-200" w:hanging="2160"/>
        <w:contextualSpacing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sz w:val="20"/>
        </w:rPr>
        <w:t>AIA New Orleans Design Award – Honor Award,</w:t>
      </w:r>
      <w:r>
        <w:rPr>
          <w:rFonts w:ascii="Arial Narrow" w:hAnsi="Arial Narrow"/>
          <w:color w:val="7F7F7F" w:themeColor="text1" w:themeTint="80"/>
          <w:sz w:val="20"/>
        </w:rPr>
        <w:t xml:space="preserve"> </w:t>
      </w:r>
      <w:proofErr w:type="spellStart"/>
      <w:r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>
        <w:rPr>
          <w:rFonts w:ascii="Arial Narrow" w:hAnsi="Arial Narrow"/>
          <w:color w:val="7F7F7F" w:themeColor="text1" w:themeTint="80"/>
          <w:sz w:val="20"/>
        </w:rPr>
        <w:t xml:space="preserve"> 8 / </w:t>
      </w:r>
      <w:proofErr w:type="spellStart"/>
      <w:r>
        <w:rPr>
          <w:rFonts w:ascii="Arial Narrow" w:hAnsi="Arial Narrow"/>
          <w:color w:val="7F7F7F" w:themeColor="text1" w:themeTint="80"/>
          <w:sz w:val="20"/>
        </w:rPr>
        <w:t>Lasalle</w:t>
      </w:r>
      <w:proofErr w:type="spellEnd"/>
      <w:r>
        <w:rPr>
          <w:rFonts w:ascii="Arial Narrow" w:hAnsi="Arial Narrow"/>
          <w:color w:val="7F7F7F" w:themeColor="text1" w:themeTint="80"/>
          <w:sz w:val="20"/>
        </w:rPr>
        <w:t xml:space="preserve"> Market – with Tulane School of </w:t>
      </w:r>
      <w:proofErr w:type="gramStart"/>
      <w:r w:rsidRPr="00E919F7">
        <w:rPr>
          <w:rFonts w:ascii="Arial Narrow" w:hAnsi="Arial Narrow"/>
          <w:color w:val="7F7F7F" w:themeColor="text1" w:themeTint="80"/>
          <w:sz w:val="20"/>
        </w:rPr>
        <w:t xml:space="preserve">Architecture’s  </w:t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proofErr w:type="gramEnd"/>
      <w:r w:rsidRPr="00E919F7">
        <w:rPr>
          <w:rFonts w:ascii="Arial Narrow" w:hAnsi="Arial Narrow"/>
          <w:color w:val="7F7F7F" w:themeColor="text1" w:themeTint="80"/>
          <w:sz w:val="20"/>
        </w:rPr>
        <w:t xml:space="preserve"> program</w:t>
      </w:r>
    </w:p>
    <w:p w:rsidR="00AF0BD7" w:rsidRPr="00493694" w:rsidRDefault="00AF0BD7" w:rsidP="00D10725">
      <w:pPr>
        <w:tabs>
          <w:tab w:val="left" w:pos="2160"/>
          <w:tab w:val="right" w:pos="9360"/>
        </w:tabs>
        <w:ind w:left="2160" w:right="-200" w:hanging="2160"/>
        <w:contextualSpacing/>
        <w:rPr>
          <w:rFonts w:ascii="Arial Narrow" w:hAnsi="Arial Narrow"/>
          <w:sz w:val="20"/>
        </w:rPr>
      </w:pPr>
    </w:p>
    <w:p w:rsidR="007B612A" w:rsidRPr="00966A93" w:rsidRDefault="00CF1C47" w:rsidP="00966A93">
      <w:pPr>
        <w:ind w:left="2160" w:hanging="2160"/>
        <w:rPr>
          <w:rFonts w:ascii="Arial Narrow" w:hAnsi="Arial Narrow"/>
          <w:sz w:val="20"/>
        </w:rPr>
      </w:pPr>
      <w:r w:rsidRPr="00493694">
        <w:rPr>
          <w:rFonts w:ascii="Arial Narrow" w:hAnsi="Arial Narrow"/>
          <w:sz w:val="20"/>
        </w:rPr>
        <w:t>2013</w:t>
      </w:r>
      <w:r w:rsidR="00966A93">
        <w:rPr>
          <w:rFonts w:ascii="Arial Narrow" w:hAnsi="Arial Narrow"/>
          <w:sz w:val="20"/>
        </w:rPr>
        <w:tab/>
      </w:r>
      <w:r w:rsidR="00C509AE">
        <w:rPr>
          <w:rFonts w:ascii="Arial Narrow" w:hAnsi="Arial Narrow"/>
          <w:b/>
          <w:sz w:val="20"/>
        </w:rPr>
        <w:t>Invited Speaker, Residential Architect Magazine’s Reinvention Symposium</w:t>
      </w:r>
      <w:r w:rsidR="00C509AE" w:rsidRPr="00723E0F">
        <w:rPr>
          <w:rFonts w:ascii="Arial Narrow" w:hAnsi="Arial Narrow"/>
          <w:b/>
          <w:sz w:val="20"/>
        </w:rPr>
        <w:t>,</w:t>
      </w:r>
      <w:r w:rsidR="00C509AE">
        <w:rPr>
          <w:rFonts w:ascii="Arial Narrow" w:hAnsi="Arial Narrow"/>
          <w:sz w:val="20"/>
        </w:rPr>
        <w:t xml:space="preserve"> </w:t>
      </w:r>
      <w:r w:rsidR="00C509AE">
        <w:rPr>
          <w:rFonts w:ascii="Arial Narrow" w:hAnsi="Arial Narrow"/>
          <w:color w:val="7F7F7F" w:themeColor="text1" w:themeTint="80"/>
          <w:sz w:val="20"/>
        </w:rPr>
        <w:t>“Designing for Resilience” San Francisco, CA, October</w:t>
      </w:r>
    </w:p>
    <w:p w:rsidR="00C509AE" w:rsidRPr="00872B7A" w:rsidRDefault="007B612A" w:rsidP="00D10725">
      <w:pPr>
        <w:tabs>
          <w:tab w:val="left" w:pos="2160"/>
          <w:tab w:val="right" w:pos="9360"/>
        </w:tabs>
        <w:ind w:left="2160" w:right="-200" w:hanging="2160"/>
        <w:contextualSpacing/>
        <w:rPr>
          <w:rFonts w:ascii="Arial Narrow" w:hAnsi="Arial Narrow"/>
          <w:color w:val="7F7F7F" w:themeColor="text1" w:themeTint="80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sz w:val="20"/>
        </w:rPr>
        <w:t>Invited Speaker, Reclaiming Vacant Properties Conference</w:t>
      </w:r>
      <w:r w:rsidRPr="00723E0F">
        <w:rPr>
          <w:rFonts w:ascii="Arial Narrow" w:hAnsi="Arial Narrow"/>
          <w:b/>
          <w:sz w:val="20"/>
        </w:rPr>
        <w:t>,</w:t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color w:val="7F7F7F" w:themeColor="text1" w:themeTint="80"/>
          <w:sz w:val="20"/>
        </w:rPr>
        <w:t>“Investing in the Future: Unlocking Hidden Values”, Philadelphia, PA, September</w:t>
      </w:r>
    </w:p>
    <w:p w:rsidR="00CF1C47" w:rsidRPr="00E919F7" w:rsidRDefault="00C509AE" w:rsidP="00D10725">
      <w:pPr>
        <w:tabs>
          <w:tab w:val="left" w:pos="2160"/>
          <w:tab w:val="right" w:pos="9360"/>
        </w:tabs>
        <w:ind w:right="-200"/>
        <w:contextualSpacing/>
        <w:rPr>
          <w:rFonts w:ascii="Arial Narrow" w:hAnsi="Arial Narrow"/>
          <w:color w:val="7F7F7F" w:themeColor="text1" w:themeTint="80"/>
          <w:sz w:val="20"/>
        </w:rPr>
      </w:pPr>
      <w:r>
        <w:rPr>
          <w:rFonts w:ascii="Arial Narrow" w:hAnsi="Arial Narrow"/>
          <w:sz w:val="20"/>
        </w:rPr>
        <w:lastRenderedPageBreak/>
        <w:tab/>
      </w:r>
      <w:r w:rsidR="00CF1C47">
        <w:rPr>
          <w:rFonts w:ascii="Arial Narrow" w:hAnsi="Arial Narrow"/>
          <w:b/>
          <w:sz w:val="20"/>
        </w:rPr>
        <w:t>AIA New Orleans Design Award – Merit Award</w:t>
      </w:r>
      <w:r w:rsidR="00F4469D">
        <w:rPr>
          <w:rFonts w:ascii="Arial Narrow" w:hAnsi="Arial Narrow"/>
          <w:b/>
          <w:sz w:val="20"/>
        </w:rPr>
        <w:t>,</w:t>
      </w:r>
      <w:r w:rsidR="00CF1C47" w:rsidRPr="00E919F7">
        <w:rPr>
          <w:rFonts w:ascii="Arial Narrow" w:hAnsi="Arial Narrow"/>
          <w:color w:val="7F7F7F" w:themeColor="text1" w:themeTint="80"/>
          <w:sz w:val="20"/>
        </w:rPr>
        <w:t xml:space="preserve"> </w:t>
      </w:r>
      <w:proofErr w:type="spellStart"/>
      <w:r w:rsidR="00CF1C47" w:rsidRPr="00E919F7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 w:rsidR="00CF1C47" w:rsidRPr="00E919F7">
        <w:rPr>
          <w:rFonts w:ascii="Arial Narrow" w:hAnsi="Arial Narrow"/>
          <w:color w:val="7F7F7F" w:themeColor="text1" w:themeTint="80"/>
          <w:sz w:val="20"/>
        </w:rPr>
        <w:t xml:space="preserve"> prototype #7 – with Tulane School of </w:t>
      </w:r>
      <w:r w:rsidR="00CF1C47" w:rsidRPr="00E919F7">
        <w:rPr>
          <w:rFonts w:ascii="Arial Narrow" w:hAnsi="Arial Narrow"/>
          <w:color w:val="7F7F7F" w:themeColor="text1" w:themeTint="80"/>
          <w:sz w:val="20"/>
        </w:rPr>
        <w:tab/>
      </w:r>
      <w:proofErr w:type="gramStart"/>
      <w:r w:rsidR="00CF1C47" w:rsidRPr="00E919F7">
        <w:rPr>
          <w:rFonts w:ascii="Arial Narrow" w:hAnsi="Arial Narrow"/>
          <w:color w:val="7F7F7F" w:themeColor="text1" w:themeTint="80"/>
          <w:sz w:val="20"/>
        </w:rPr>
        <w:t xml:space="preserve">Architecture’s  </w:t>
      </w:r>
      <w:proofErr w:type="spellStart"/>
      <w:r w:rsidR="00CF1C47" w:rsidRPr="00E919F7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proofErr w:type="gramEnd"/>
      <w:r w:rsidR="00CF1C47" w:rsidRPr="00E919F7">
        <w:rPr>
          <w:rFonts w:ascii="Arial Narrow" w:hAnsi="Arial Narrow"/>
          <w:color w:val="7F7F7F" w:themeColor="text1" w:themeTint="80"/>
          <w:sz w:val="20"/>
        </w:rPr>
        <w:t xml:space="preserve"> program</w:t>
      </w:r>
    </w:p>
    <w:p w:rsidR="00536F78" w:rsidRPr="00493694" w:rsidRDefault="00536F78" w:rsidP="00D10725">
      <w:pPr>
        <w:ind w:right="-200"/>
        <w:contextualSpacing/>
        <w:rPr>
          <w:rFonts w:ascii="Arial Narrow" w:hAnsi="Arial Narrow"/>
          <w:sz w:val="20"/>
        </w:rPr>
      </w:pPr>
    </w:p>
    <w:p w:rsidR="00FD66B2" w:rsidRPr="00872B7A" w:rsidRDefault="008771C9" w:rsidP="00D10725">
      <w:pPr>
        <w:ind w:left="2160" w:right="-200" w:hanging="2160"/>
        <w:contextualSpacing/>
        <w:rPr>
          <w:rFonts w:ascii="Arial Narrow" w:hAnsi="Arial Narrow"/>
          <w:color w:val="7F7F7F" w:themeColor="text1" w:themeTint="80"/>
          <w:sz w:val="20"/>
        </w:rPr>
      </w:pPr>
      <w:r w:rsidRPr="00493694">
        <w:rPr>
          <w:rFonts w:ascii="Arial Narrow" w:hAnsi="Arial Narrow"/>
          <w:sz w:val="20"/>
        </w:rPr>
        <w:t>2012</w:t>
      </w:r>
      <w:r>
        <w:rPr>
          <w:rFonts w:ascii="Arial Narrow" w:hAnsi="Arial Narrow"/>
          <w:sz w:val="20"/>
        </w:rPr>
        <w:tab/>
      </w:r>
      <w:r w:rsidRPr="008771C9">
        <w:rPr>
          <w:rFonts w:ascii="Arial Narrow" w:hAnsi="Arial Narrow"/>
          <w:b/>
          <w:sz w:val="20"/>
        </w:rPr>
        <w:t>Invited Panelist and Speaker, 2012 Ashoka U Exchange</w:t>
      </w:r>
      <w:r w:rsidR="00F4469D">
        <w:rPr>
          <w:rFonts w:ascii="Arial Narrow" w:hAnsi="Arial Narrow"/>
          <w:b/>
          <w:sz w:val="20"/>
        </w:rPr>
        <w:t>,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 Arizona State University, </w:t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 w:rsidRPr="00E919F7">
        <w:rPr>
          <w:rFonts w:ascii="Arial Narrow" w:hAnsi="Arial Narrow"/>
          <w:color w:val="7F7F7F" w:themeColor="text1" w:themeTint="80"/>
          <w:sz w:val="20"/>
        </w:rPr>
        <w:t xml:space="preserve"> work and the developing SISE curriculum presented</w:t>
      </w:r>
    </w:p>
    <w:p w:rsidR="00FD66B2" w:rsidRDefault="00FD66B2" w:rsidP="00D10725">
      <w:pPr>
        <w:ind w:left="2160" w:right="-200"/>
        <w:contextualSpacing/>
        <w:rPr>
          <w:rFonts w:ascii="Arial Narrow" w:hAnsi="Arial Narrow"/>
          <w:color w:val="7F7F7F" w:themeColor="text1" w:themeTint="80"/>
          <w:sz w:val="20"/>
        </w:rPr>
      </w:pPr>
      <w:r w:rsidRPr="00493694">
        <w:rPr>
          <w:rFonts w:ascii="Arial Narrow" w:hAnsi="Arial Narrow"/>
          <w:b/>
          <w:sz w:val="20"/>
        </w:rPr>
        <w:t>The National Building Museum, Washington DC:</w:t>
      </w:r>
      <w:r w:rsidRPr="00B32107">
        <w:rPr>
          <w:rFonts w:ascii="Arial Narrow" w:hAnsi="Arial Narrow"/>
          <w:b/>
          <w:sz w:val="20"/>
          <w:u w:val="single"/>
        </w:rPr>
        <w:t xml:space="preserve"> </w:t>
      </w:r>
      <w:r w:rsidRPr="0047299D">
        <w:rPr>
          <w:rFonts w:ascii="Arial Narrow" w:hAnsi="Arial Narrow"/>
          <w:sz w:val="20"/>
        </w:rPr>
        <w:t xml:space="preserve"> </w:t>
      </w:r>
      <w:proofErr w:type="gramStart"/>
      <w:r w:rsidRPr="00E919F7">
        <w:rPr>
          <w:rFonts w:ascii="Arial Narrow" w:hAnsi="Arial Narrow"/>
          <w:color w:val="7F7F7F" w:themeColor="text1" w:themeTint="80"/>
          <w:sz w:val="20"/>
        </w:rPr>
        <w:t>“ House</w:t>
      </w:r>
      <w:proofErr w:type="gramEnd"/>
      <w:r w:rsidRPr="00E919F7">
        <w:rPr>
          <w:rFonts w:ascii="Arial Narrow" w:hAnsi="Arial Narrow"/>
          <w:color w:val="7F7F7F" w:themeColor="text1" w:themeTint="80"/>
          <w:sz w:val="20"/>
        </w:rPr>
        <w:t xml:space="preserve"> &amp; Home”</w:t>
      </w:r>
      <w:r w:rsidR="0047299D" w:rsidRPr="00E919F7">
        <w:rPr>
          <w:rFonts w:ascii="Arial Narrow" w:hAnsi="Arial Narrow"/>
          <w:color w:val="7F7F7F" w:themeColor="text1" w:themeTint="80"/>
          <w:sz w:val="20"/>
        </w:rPr>
        <w:t xml:space="preserve"> – the 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 work of </w:t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bildDESIGN</w:t>
      </w:r>
      <w:proofErr w:type="spellEnd"/>
      <w:r w:rsidRPr="00E919F7">
        <w:rPr>
          <w:rFonts w:ascii="Arial Narrow" w:hAnsi="Arial Narrow"/>
          <w:color w:val="7F7F7F" w:themeColor="text1" w:themeTint="80"/>
          <w:sz w:val="20"/>
        </w:rPr>
        <w:t xml:space="preserve"> featured,  May</w:t>
      </w:r>
    </w:p>
    <w:p w:rsidR="00D10725" w:rsidRDefault="00D10725">
      <w:pPr>
        <w:rPr>
          <w:rFonts w:ascii="Arial Narrow" w:hAnsi="Arial Narrow"/>
          <w:sz w:val="20"/>
        </w:rPr>
      </w:pPr>
    </w:p>
    <w:p w:rsidR="00964DC1" w:rsidRDefault="00197EB5" w:rsidP="00D10725">
      <w:pPr>
        <w:ind w:right="-200"/>
        <w:contextualSpacing/>
        <w:rPr>
          <w:rFonts w:ascii="Arial Narrow" w:hAnsi="Arial Narrow"/>
          <w:b/>
          <w:sz w:val="20"/>
        </w:rPr>
      </w:pPr>
      <w:r w:rsidRPr="00493694">
        <w:rPr>
          <w:rFonts w:ascii="Arial Narrow" w:hAnsi="Arial Narrow"/>
          <w:sz w:val="20"/>
        </w:rPr>
        <w:t>2011</w:t>
      </w:r>
      <w:r>
        <w:rPr>
          <w:rFonts w:ascii="Arial Narrow" w:hAnsi="Arial Narrow"/>
          <w:sz w:val="20"/>
        </w:rPr>
        <w:tab/>
      </w:r>
      <w:r w:rsidR="00964DC1">
        <w:rPr>
          <w:rFonts w:ascii="Arial Narrow" w:hAnsi="Arial Narrow"/>
          <w:b/>
          <w:sz w:val="20"/>
        </w:rPr>
        <w:tab/>
      </w:r>
      <w:r w:rsidR="00964DC1">
        <w:rPr>
          <w:rFonts w:ascii="Arial Narrow" w:hAnsi="Arial Narrow"/>
          <w:b/>
          <w:sz w:val="20"/>
        </w:rPr>
        <w:tab/>
        <w:t>Recipient of “The New Day Professor of Social Entrepreneurship” Endowed Professorship</w:t>
      </w:r>
    </w:p>
    <w:p w:rsidR="00ED7892" w:rsidRPr="00872B7A" w:rsidRDefault="00964DC1" w:rsidP="00D10725">
      <w:pPr>
        <w:tabs>
          <w:tab w:val="left" w:pos="2160"/>
        </w:tabs>
        <w:ind w:left="2160" w:hanging="2160"/>
        <w:contextualSpacing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sz w:val="20"/>
        </w:rPr>
        <w:tab/>
      </w:r>
      <w:r w:rsidR="00197EB5" w:rsidRPr="00197EB5">
        <w:rPr>
          <w:rFonts w:ascii="Arial Narrow" w:hAnsi="Arial Narrow"/>
          <w:b/>
          <w:sz w:val="20"/>
        </w:rPr>
        <w:t>Invited Panelist and Speaker, 2011 AIA National Convention -</w:t>
      </w:r>
      <w:r w:rsidR="00197EB5">
        <w:rPr>
          <w:rFonts w:ascii="Arial Narrow" w:hAnsi="Arial Narrow"/>
          <w:sz w:val="20"/>
        </w:rPr>
        <w:t xml:space="preserve"> </w:t>
      </w:r>
      <w:r w:rsidR="00197EB5" w:rsidRPr="00872B7A">
        <w:rPr>
          <w:rFonts w:ascii="Arial Narrow" w:hAnsi="Arial Narrow"/>
          <w:bCs/>
          <w:color w:val="808080" w:themeColor="background1" w:themeShade="80"/>
          <w:sz w:val="20"/>
        </w:rPr>
        <w:t xml:space="preserve">Evolutionary or Revolutionary: The Role of a Traditional Sense of Place and Lessons Learned, </w:t>
      </w:r>
      <w:r w:rsidR="00197EB5" w:rsidRPr="00E919F7">
        <w:rPr>
          <w:rFonts w:ascii="Arial Narrow" w:hAnsi="Arial Narrow"/>
          <w:bCs/>
          <w:color w:val="7F7F7F" w:themeColor="text1" w:themeTint="80"/>
          <w:sz w:val="20"/>
        </w:rPr>
        <w:t>New Orleans May 2011</w:t>
      </w:r>
    </w:p>
    <w:p w:rsidR="00ED7892" w:rsidRDefault="00ED7892" w:rsidP="00D10725">
      <w:pPr>
        <w:tabs>
          <w:tab w:val="left" w:pos="2160"/>
        </w:tabs>
        <w:ind w:left="2160" w:hanging="2160"/>
        <w:contextualSpacing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sz w:val="20"/>
        </w:rPr>
        <w:tab/>
      </w:r>
      <w:r w:rsidRPr="00197EB5">
        <w:rPr>
          <w:rFonts w:ascii="Arial Narrow" w:hAnsi="Arial Narrow"/>
          <w:b/>
          <w:sz w:val="20"/>
        </w:rPr>
        <w:t xml:space="preserve">Invited Panelist and Speaker, 2011 AIA National Convention </w:t>
      </w:r>
      <w:r>
        <w:rPr>
          <w:rFonts w:ascii="Arial Narrow" w:hAnsi="Arial Narrow"/>
          <w:b/>
          <w:sz w:val="20"/>
        </w:rPr>
        <w:t>–</w:t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b/>
          <w:bCs/>
          <w:sz w:val="20"/>
        </w:rPr>
        <w:t xml:space="preserve">Community Beyond Housing, </w:t>
      </w:r>
      <w:r w:rsidRPr="00E919F7">
        <w:rPr>
          <w:rFonts w:ascii="Arial Narrow" w:hAnsi="Arial Narrow"/>
          <w:bCs/>
          <w:color w:val="7F7F7F" w:themeColor="text1" w:themeTint="80"/>
          <w:sz w:val="20"/>
        </w:rPr>
        <w:t>New Orleans May 2011</w:t>
      </w:r>
    </w:p>
    <w:p w:rsidR="00874D9F" w:rsidRPr="00872B7A" w:rsidRDefault="00ED7892" w:rsidP="00D10725">
      <w:pPr>
        <w:tabs>
          <w:tab w:val="left" w:pos="2160"/>
        </w:tabs>
        <w:ind w:left="2160" w:hanging="2160"/>
        <w:contextualSpacing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ab/>
        <w:t>Invited Speaker, 2011 Industrial Designers Society of America International Conference, 2011</w:t>
      </w:r>
    </w:p>
    <w:p w:rsidR="00874D9F" w:rsidRPr="008C55EA" w:rsidRDefault="00874D9F" w:rsidP="00D10725">
      <w:pPr>
        <w:tabs>
          <w:tab w:val="left" w:pos="2160"/>
        </w:tabs>
        <w:ind w:left="2160" w:hanging="2160"/>
        <w:contextualSpacing/>
        <w:rPr>
          <w:rFonts w:ascii="Arial Narrow" w:hAnsi="Arial Narrow"/>
          <w:b/>
          <w:sz w:val="20"/>
        </w:rPr>
      </w:pPr>
      <w:r>
        <w:rPr>
          <w:rFonts w:ascii="Arial Narrow" w:hAnsi="Arial Narrow"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 xml:space="preserve">Invited Speaker, UVA School of Architecture </w:t>
      </w:r>
      <w:r w:rsidR="00F4469D">
        <w:rPr>
          <w:rFonts w:ascii="Arial Narrow" w:hAnsi="Arial Narrow"/>
          <w:b/>
          <w:bCs/>
          <w:sz w:val="20"/>
        </w:rPr>
        <w:t>-</w:t>
      </w:r>
      <w:r w:rsidRPr="00E919F7">
        <w:rPr>
          <w:rFonts w:ascii="Arial Narrow" w:hAnsi="Arial Narrow"/>
          <w:b/>
          <w:bCs/>
          <w:color w:val="7F7F7F" w:themeColor="text1" w:themeTint="80"/>
          <w:sz w:val="20"/>
        </w:rPr>
        <w:t xml:space="preserve"> </w:t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bildDESIGN</w:t>
      </w:r>
      <w:proofErr w:type="spellEnd"/>
      <w:r w:rsidRPr="00E919F7">
        <w:rPr>
          <w:rFonts w:ascii="Arial Narrow" w:hAnsi="Arial Narrow"/>
          <w:color w:val="7F7F7F" w:themeColor="text1" w:themeTint="80"/>
          <w:sz w:val="20"/>
        </w:rPr>
        <w:t xml:space="preserve"> and </w:t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 w:rsidRPr="00E919F7">
        <w:rPr>
          <w:rFonts w:ascii="Arial Narrow" w:hAnsi="Arial Narrow"/>
          <w:color w:val="7F7F7F" w:themeColor="text1" w:themeTint="80"/>
          <w:sz w:val="20"/>
        </w:rPr>
        <w:t xml:space="preserve"> work presented</w:t>
      </w:r>
      <w:r w:rsidR="00531383">
        <w:rPr>
          <w:rFonts w:ascii="Arial Narrow" w:hAnsi="Arial Narrow"/>
          <w:sz w:val="20"/>
        </w:rPr>
        <w:t xml:space="preserve"> </w:t>
      </w:r>
    </w:p>
    <w:p w:rsidR="00EA419E" w:rsidRDefault="00EA419E" w:rsidP="00D10725">
      <w:pPr>
        <w:tabs>
          <w:tab w:val="left" w:pos="2160"/>
        </w:tabs>
        <w:contextualSpacing/>
        <w:rPr>
          <w:rFonts w:ascii="Arial Narrow" w:hAnsi="Arial Narrow"/>
          <w:sz w:val="20"/>
        </w:rPr>
      </w:pPr>
    </w:p>
    <w:p w:rsidR="002B3DB7" w:rsidRDefault="00071FB1" w:rsidP="00D10725">
      <w:pPr>
        <w:contextualSpacing/>
        <w:rPr>
          <w:rFonts w:ascii="Arial Narrow" w:hAnsi="Arial Narrow"/>
          <w:sz w:val="20"/>
        </w:rPr>
      </w:pPr>
      <w:r w:rsidRPr="00493694">
        <w:rPr>
          <w:rFonts w:ascii="Arial Narrow" w:hAnsi="Arial Narrow"/>
          <w:sz w:val="20"/>
        </w:rPr>
        <w:t>201</w:t>
      </w:r>
      <w:r w:rsidR="00EA419E" w:rsidRPr="00493694">
        <w:rPr>
          <w:rFonts w:ascii="Arial Narrow" w:hAnsi="Arial Narrow"/>
          <w:sz w:val="20"/>
        </w:rPr>
        <w:t>0</w:t>
      </w:r>
      <w:r w:rsidR="00EA419E">
        <w:rPr>
          <w:rFonts w:ascii="Arial Narrow" w:hAnsi="Arial Narrow"/>
          <w:sz w:val="20"/>
        </w:rPr>
        <w:tab/>
      </w:r>
      <w:r w:rsidR="00EA419E">
        <w:rPr>
          <w:rFonts w:ascii="Arial Narrow" w:hAnsi="Arial Narrow"/>
          <w:sz w:val="20"/>
        </w:rPr>
        <w:tab/>
      </w:r>
      <w:r w:rsidR="00EA419E">
        <w:rPr>
          <w:rFonts w:ascii="Arial Narrow" w:hAnsi="Arial Narrow"/>
          <w:sz w:val="20"/>
        </w:rPr>
        <w:tab/>
      </w:r>
      <w:r w:rsidR="002B3DB7" w:rsidRPr="002B3DB7">
        <w:rPr>
          <w:rFonts w:ascii="Arial Narrow" w:hAnsi="Arial Narrow"/>
          <w:b/>
          <w:sz w:val="20"/>
        </w:rPr>
        <w:t xml:space="preserve">Invited </w:t>
      </w:r>
      <w:proofErr w:type="gramStart"/>
      <w:r w:rsidR="002B3DB7" w:rsidRPr="002B3DB7">
        <w:rPr>
          <w:rFonts w:ascii="Arial Narrow" w:hAnsi="Arial Narrow"/>
          <w:b/>
          <w:sz w:val="20"/>
        </w:rPr>
        <w:t>Panelist ,</w:t>
      </w:r>
      <w:proofErr w:type="gramEnd"/>
      <w:r w:rsidR="002B3DB7" w:rsidRPr="002B3DB7">
        <w:rPr>
          <w:rFonts w:ascii="Arial Narrow" w:hAnsi="Arial Narrow"/>
          <w:b/>
          <w:sz w:val="20"/>
        </w:rPr>
        <w:t xml:space="preserve"> Hanley Wood Reinvention 2010 Symposium – </w:t>
      </w:r>
      <w:r w:rsidR="002B3DB7" w:rsidRPr="00872B7A">
        <w:rPr>
          <w:rFonts w:ascii="Arial Narrow" w:hAnsi="Arial Narrow"/>
          <w:color w:val="808080" w:themeColor="background1" w:themeShade="80"/>
          <w:sz w:val="20"/>
        </w:rPr>
        <w:t>Designing for the Future,</w:t>
      </w:r>
      <w:r w:rsidR="00EA419E" w:rsidRPr="00872B7A">
        <w:rPr>
          <w:rFonts w:ascii="Arial Narrow" w:hAnsi="Arial Narrow"/>
          <w:color w:val="808080" w:themeColor="background1" w:themeShade="80"/>
          <w:sz w:val="20"/>
        </w:rPr>
        <w:tab/>
      </w:r>
      <w:r w:rsidR="00EA419E" w:rsidRPr="00872B7A">
        <w:rPr>
          <w:rFonts w:ascii="Arial Narrow" w:hAnsi="Arial Narrow"/>
          <w:color w:val="808080" w:themeColor="background1" w:themeShade="80"/>
          <w:sz w:val="20"/>
        </w:rPr>
        <w:tab/>
      </w:r>
      <w:r w:rsidR="00EA419E" w:rsidRPr="00872B7A">
        <w:rPr>
          <w:rFonts w:ascii="Arial Narrow" w:hAnsi="Arial Narrow"/>
          <w:color w:val="808080" w:themeColor="background1" w:themeShade="80"/>
          <w:sz w:val="20"/>
        </w:rPr>
        <w:tab/>
      </w:r>
      <w:r w:rsidR="00EA419E" w:rsidRPr="00872B7A">
        <w:rPr>
          <w:rFonts w:ascii="Arial Narrow" w:hAnsi="Arial Narrow"/>
          <w:color w:val="808080" w:themeColor="background1" w:themeShade="80"/>
          <w:sz w:val="20"/>
        </w:rPr>
        <w:tab/>
      </w:r>
      <w:r w:rsidR="002B3DB7" w:rsidRPr="00872B7A">
        <w:rPr>
          <w:rFonts w:ascii="Arial Narrow" w:hAnsi="Arial Narrow"/>
          <w:color w:val="808080" w:themeColor="background1" w:themeShade="80"/>
          <w:sz w:val="20"/>
        </w:rPr>
        <w:t>New Orleans December 2010</w:t>
      </w:r>
    </w:p>
    <w:p w:rsidR="00BE73D8" w:rsidRPr="00872B7A" w:rsidRDefault="002B3DB7" w:rsidP="00D10725">
      <w:pPr>
        <w:tabs>
          <w:tab w:val="left" w:pos="2160"/>
        </w:tabs>
        <w:ind w:left="2160" w:hanging="2160"/>
        <w:contextualSpacing/>
        <w:rPr>
          <w:rFonts w:ascii="Arial Narrow" w:hAnsi="Arial Narrow"/>
          <w:b/>
          <w:color w:val="7F7F7F" w:themeColor="text1" w:themeTint="80"/>
          <w:sz w:val="20"/>
        </w:rPr>
      </w:pPr>
      <w:r>
        <w:rPr>
          <w:rFonts w:ascii="Arial Narrow" w:hAnsi="Arial Narrow"/>
          <w:sz w:val="20"/>
        </w:rPr>
        <w:tab/>
      </w:r>
      <w:r w:rsidR="008C55EA">
        <w:rPr>
          <w:rFonts w:ascii="Arial Narrow" w:hAnsi="Arial Narrow"/>
          <w:b/>
          <w:sz w:val="20"/>
        </w:rPr>
        <w:t>Invited Speaker</w:t>
      </w:r>
      <w:r w:rsidR="008C55EA" w:rsidRPr="008C55EA">
        <w:rPr>
          <w:rFonts w:ascii="Arial Narrow" w:hAnsi="Arial Narrow"/>
          <w:b/>
          <w:sz w:val="20"/>
        </w:rPr>
        <w:t xml:space="preserve"> GSA New Orleans Conference, Design Excellence and the Arts</w:t>
      </w:r>
      <w:r w:rsidR="00F4469D">
        <w:rPr>
          <w:rFonts w:ascii="Arial Narrow" w:hAnsi="Arial Narrow"/>
          <w:b/>
          <w:sz w:val="20"/>
        </w:rPr>
        <w:t>,</w:t>
      </w:r>
      <w:r w:rsidR="008C55EA" w:rsidRPr="00E919F7">
        <w:rPr>
          <w:rFonts w:ascii="Arial Narrow" w:hAnsi="Arial Narrow"/>
          <w:color w:val="7F7F7F" w:themeColor="text1" w:themeTint="80"/>
          <w:sz w:val="20"/>
        </w:rPr>
        <w:t xml:space="preserve"> </w:t>
      </w:r>
      <w:proofErr w:type="spellStart"/>
      <w:r w:rsidR="008C55EA" w:rsidRPr="00E919F7">
        <w:rPr>
          <w:rFonts w:ascii="Arial Narrow" w:hAnsi="Arial Narrow"/>
          <w:color w:val="7F7F7F" w:themeColor="text1" w:themeTint="80"/>
          <w:sz w:val="20"/>
        </w:rPr>
        <w:t>bildDESIGN</w:t>
      </w:r>
      <w:proofErr w:type="spellEnd"/>
      <w:r w:rsidR="008C55EA" w:rsidRPr="00E919F7">
        <w:rPr>
          <w:rFonts w:ascii="Arial Narrow" w:hAnsi="Arial Narrow"/>
          <w:color w:val="7F7F7F" w:themeColor="text1" w:themeTint="80"/>
          <w:sz w:val="20"/>
        </w:rPr>
        <w:t xml:space="preserve"> and </w:t>
      </w:r>
      <w:proofErr w:type="spellStart"/>
      <w:r w:rsidR="008C55EA" w:rsidRPr="00E919F7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 w:rsidR="008C55EA" w:rsidRPr="00E919F7">
        <w:rPr>
          <w:rFonts w:ascii="Arial Narrow" w:hAnsi="Arial Narrow"/>
          <w:color w:val="7F7F7F" w:themeColor="text1" w:themeTint="80"/>
          <w:sz w:val="20"/>
        </w:rPr>
        <w:t xml:space="preserve"> work presented</w:t>
      </w:r>
    </w:p>
    <w:p w:rsidR="00071FB1" w:rsidRPr="00872B7A" w:rsidRDefault="00BE73D8" w:rsidP="00D10725">
      <w:pPr>
        <w:tabs>
          <w:tab w:val="left" w:pos="2160"/>
        </w:tabs>
        <w:ind w:left="2160" w:hanging="2160"/>
        <w:contextualSpacing/>
        <w:rPr>
          <w:rFonts w:ascii="Arial Narrow" w:hAnsi="Arial Narrow"/>
          <w:color w:val="7F7F7F" w:themeColor="text1" w:themeTint="80"/>
          <w:sz w:val="20"/>
        </w:rPr>
      </w:pPr>
      <w:r>
        <w:rPr>
          <w:rFonts w:ascii="Arial Narrow" w:hAnsi="Arial Narrow"/>
          <w:sz w:val="20"/>
        </w:rPr>
        <w:tab/>
      </w:r>
      <w:r w:rsidR="00071FB1" w:rsidRPr="00071FB1">
        <w:rPr>
          <w:rFonts w:ascii="Arial Narrow" w:hAnsi="Arial Narrow"/>
          <w:b/>
          <w:sz w:val="20"/>
        </w:rPr>
        <w:t>AIA New Orleans Honor Award</w:t>
      </w:r>
      <w:r w:rsidR="00071FB1">
        <w:rPr>
          <w:rFonts w:ascii="Arial Narrow" w:hAnsi="Arial Narrow"/>
          <w:sz w:val="20"/>
        </w:rPr>
        <w:t xml:space="preserve">, </w:t>
      </w:r>
      <w:r w:rsidR="00071FB1" w:rsidRPr="00E919F7">
        <w:rPr>
          <w:rFonts w:ascii="Arial Narrow" w:hAnsi="Arial Narrow"/>
          <w:color w:val="7F7F7F" w:themeColor="text1" w:themeTint="80"/>
          <w:sz w:val="20"/>
        </w:rPr>
        <w:t>Milne Residence – bild Design</w:t>
      </w:r>
    </w:p>
    <w:p w:rsidR="00071FB1" w:rsidRDefault="00071FB1" w:rsidP="00D10725">
      <w:pPr>
        <w:tabs>
          <w:tab w:val="left" w:pos="2160"/>
        </w:tabs>
        <w:ind w:left="2160" w:hanging="2160"/>
        <w:contextualSpacing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sz w:val="20"/>
        </w:rPr>
        <w:t>AIA New Orleans</w:t>
      </w:r>
      <w:r w:rsidRPr="00B67462">
        <w:rPr>
          <w:rFonts w:ascii="Arial Narrow" w:hAnsi="Arial Narrow"/>
          <w:b/>
          <w:sz w:val="20"/>
        </w:rPr>
        <w:t xml:space="preserve"> Honor Award</w:t>
      </w:r>
      <w:r>
        <w:rPr>
          <w:rFonts w:ascii="Arial Narrow" w:hAnsi="Arial Narrow"/>
          <w:sz w:val="20"/>
        </w:rPr>
        <w:t xml:space="preserve">, </w:t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 w:rsidRPr="00E919F7">
        <w:rPr>
          <w:rFonts w:ascii="Arial Narrow" w:hAnsi="Arial Narrow"/>
          <w:color w:val="7F7F7F" w:themeColor="text1" w:themeTint="80"/>
          <w:sz w:val="20"/>
        </w:rPr>
        <w:t xml:space="preserve"> 4 Residence - bild Design and TSA </w:t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</w:p>
    <w:p w:rsidR="00BF554B" w:rsidRDefault="00BF554B" w:rsidP="00D10725">
      <w:pPr>
        <w:contextualSpacing/>
        <w:rPr>
          <w:rFonts w:ascii="Arial Narrow" w:hAnsi="Arial Narrow"/>
          <w:sz w:val="20"/>
        </w:rPr>
      </w:pPr>
    </w:p>
    <w:p w:rsidR="002142C1" w:rsidRPr="00872B7A" w:rsidRDefault="00417678" w:rsidP="00D10725">
      <w:pPr>
        <w:tabs>
          <w:tab w:val="left" w:pos="2160"/>
        </w:tabs>
        <w:ind w:left="2160" w:hanging="2160"/>
        <w:contextualSpacing/>
        <w:rPr>
          <w:rFonts w:ascii="Arial Narrow" w:hAnsi="Arial Narrow"/>
          <w:color w:val="7F7F7F" w:themeColor="text1" w:themeTint="80"/>
          <w:sz w:val="20"/>
        </w:rPr>
      </w:pPr>
      <w:r>
        <w:rPr>
          <w:rFonts w:ascii="Arial Narrow" w:hAnsi="Arial Narrow"/>
          <w:sz w:val="20"/>
        </w:rPr>
        <w:t>2009</w:t>
      </w:r>
      <w:r>
        <w:rPr>
          <w:rFonts w:ascii="Arial Narrow" w:hAnsi="Arial Narrow"/>
          <w:sz w:val="20"/>
        </w:rPr>
        <w:tab/>
      </w:r>
      <w:r w:rsidR="002142C1" w:rsidRPr="002142C1">
        <w:rPr>
          <w:rFonts w:ascii="Arial Narrow" w:hAnsi="Arial Narrow"/>
          <w:b/>
          <w:sz w:val="20"/>
        </w:rPr>
        <w:t>International Documentary Association Limited Series Award for ‘Architecture School’</w:t>
      </w:r>
      <w:r w:rsidR="002142C1">
        <w:rPr>
          <w:rFonts w:ascii="Arial Narrow" w:hAnsi="Arial Narrow"/>
          <w:sz w:val="20"/>
        </w:rPr>
        <w:t xml:space="preserve"> - </w:t>
      </w:r>
      <w:r w:rsidR="002142C1" w:rsidRPr="00E919F7">
        <w:rPr>
          <w:rFonts w:ascii="Arial Narrow" w:hAnsi="Arial Narrow"/>
          <w:color w:val="7F7F7F" w:themeColor="text1" w:themeTint="80"/>
          <w:sz w:val="20"/>
        </w:rPr>
        <w:t xml:space="preserve">with Tulane School of Architecture’s </w:t>
      </w:r>
      <w:proofErr w:type="spellStart"/>
      <w:r w:rsidR="002142C1" w:rsidRPr="00E919F7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 w:rsidR="002142C1" w:rsidRPr="00E919F7">
        <w:rPr>
          <w:rFonts w:ascii="Arial Narrow" w:hAnsi="Arial Narrow"/>
          <w:color w:val="7F7F7F" w:themeColor="text1" w:themeTint="80"/>
          <w:sz w:val="20"/>
        </w:rPr>
        <w:t xml:space="preserve"> Program</w:t>
      </w:r>
    </w:p>
    <w:p w:rsidR="00071FB1" w:rsidRPr="00E919F7" w:rsidRDefault="002142C1" w:rsidP="00D10725">
      <w:pPr>
        <w:tabs>
          <w:tab w:val="left" w:pos="2160"/>
        </w:tabs>
        <w:ind w:left="2160" w:hanging="2160"/>
        <w:contextualSpacing/>
        <w:rPr>
          <w:rFonts w:ascii="Arial Narrow" w:hAnsi="Arial Narrow"/>
          <w:color w:val="7F7F7F" w:themeColor="text1" w:themeTint="80"/>
          <w:sz w:val="20"/>
        </w:rPr>
      </w:pPr>
      <w:r>
        <w:rPr>
          <w:rFonts w:ascii="Arial Narrow" w:hAnsi="Arial Narrow"/>
          <w:b/>
          <w:sz w:val="20"/>
        </w:rPr>
        <w:tab/>
      </w:r>
      <w:r w:rsidR="00071FB1" w:rsidRPr="00071FB1">
        <w:rPr>
          <w:rFonts w:ascii="Arial Narrow" w:hAnsi="Arial Narrow"/>
          <w:b/>
          <w:sz w:val="20"/>
        </w:rPr>
        <w:t>Invited Presenter, New Orleans Under Reconstruction, The Crisis of</w:t>
      </w:r>
      <w:r w:rsidR="00071FB1">
        <w:rPr>
          <w:rFonts w:ascii="Arial Narrow" w:hAnsi="Arial Narrow"/>
          <w:sz w:val="20"/>
        </w:rPr>
        <w:t xml:space="preserve"> </w:t>
      </w:r>
      <w:r w:rsidR="00071FB1" w:rsidRPr="00071FB1">
        <w:rPr>
          <w:rFonts w:ascii="Arial Narrow" w:hAnsi="Arial Narrow"/>
          <w:b/>
          <w:sz w:val="20"/>
        </w:rPr>
        <w:t>Planning</w:t>
      </w:r>
      <w:r w:rsidR="00071FB1">
        <w:rPr>
          <w:rFonts w:ascii="Arial Narrow" w:hAnsi="Arial Narrow"/>
          <w:sz w:val="20"/>
        </w:rPr>
        <w:t xml:space="preserve"> </w:t>
      </w:r>
      <w:r w:rsidR="00F4469D">
        <w:rPr>
          <w:rFonts w:ascii="Arial Narrow" w:hAnsi="Arial Narrow"/>
          <w:sz w:val="20"/>
        </w:rPr>
        <w:t>-</w:t>
      </w:r>
      <w:proofErr w:type="spellStart"/>
      <w:r w:rsidR="00071FB1" w:rsidRPr="00E919F7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 w:rsidR="00071FB1" w:rsidRPr="00E919F7">
        <w:rPr>
          <w:rFonts w:ascii="Arial Narrow" w:hAnsi="Arial Narrow"/>
          <w:color w:val="7F7F7F" w:themeColor="text1" w:themeTint="80"/>
          <w:sz w:val="20"/>
        </w:rPr>
        <w:t xml:space="preserve"> work presented</w:t>
      </w:r>
    </w:p>
    <w:p w:rsidR="00AC6C99" w:rsidRDefault="00071FB1" w:rsidP="00D10725">
      <w:pPr>
        <w:tabs>
          <w:tab w:val="left" w:pos="2160"/>
        </w:tabs>
        <w:ind w:left="2160" w:hanging="2160"/>
        <w:contextualSpacing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 w:rsidR="00361C98" w:rsidRPr="00361C98">
        <w:rPr>
          <w:rFonts w:ascii="Arial Narrow" w:hAnsi="Arial Narrow"/>
          <w:b/>
          <w:sz w:val="20"/>
        </w:rPr>
        <w:t>Make It Right</w:t>
      </w:r>
      <w:r w:rsidR="002A689A">
        <w:rPr>
          <w:rFonts w:ascii="Arial Narrow" w:hAnsi="Arial Narrow"/>
          <w:b/>
          <w:sz w:val="20"/>
        </w:rPr>
        <w:t xml:space="preserve"> Foundation, </w:t>
      </w:r>
      <w:r w:rsidR="002A689A" w:rsidRPr="00E919F7">
        <w:rPr>
          <w:rFonts w:ascii="Arial Narrow" w:hAnsi="Arial Narrow"/>
          <w:color w:val="7F7F7F" w:themeColor="text1" w:themeTint="80"/>
          <w:sz w:val="20"/>
        </w:rPr>
        <w:t>Invited Architect</w:t>
      </w:r>
    </w:p>
    <w:p w:rsidR="00417678" w:rsidRDefault="00AC6C99" w:rsidP="00D10725">
      <w:pPr>
        <w:tabs>
          <w:tab w:val="left" w:pos="2160"/>
        </w:tabs>
        <w:ind w:left="2880" w:hanging="2880"/>
        <w:contextualSpacing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 w:rsidR="00417678">
        <w:rPr>
          <w:rFonts w:ascii="Arial Narrow" w:hAnsi="Arial Narrow"/>
          <w:b/>
          <w:sz w:val="20"/>
        </w:rPr>
        <w:t>AIA New Orleans</w:t>
      </w:r>
      <w:r w:rsidR="00417678" w:rsidRPr="00B67462">
        <w:rPr>
          <w:rFonts w:ascii="Arial Narrow" w:hAnsi="Arial Narrow"/>
          <w:b/>
          <w:sz w:val="20"/>
        </w:rPr>
        <w:t xml:space="preserve"> Honor Award</w:t>
      </w:r>
      <w:r w:rsidR="00417678">
        <w:rPr>
          <w:rFonts w:ascii="Arial Narrow" w:hAnsi="Arial Narrow"/>
          <w:sz w:val="20"/>
        </w:rPr>
        <w:t xml:space="preserve">, </w:t>
      </w:r>
      <w:r w:rsidR="00417678" w:rsidRPr="00E919F7">
        <w:rPr>
          <w:rFonts w:ascii="Arial Narrow" w:hAnsi="Arial Narrow"/>
          <w:color w:val="7F7F7F" w:themeColor="text1" w:themeTint="80"/>
          <w:sz w:val="20"/>
        </w:rPr>
        <w:t>Swan Street Residence - bild D</w:t>
      </w:r>
      <w:r w:rsidR="00B33E1F" w:rsidRPr="00E919F7">
        <w:rPr>
          <w:rFonts w:ascii="Arial Narrow" w:hAnsi="Arial Narrow"/>
          <w:color w:val="7F7F7F" w:themeColor="text1" w:themeTint="80"/>
          <w:sz w:val="20"/>
        </w:rPr>
        <w:t>esign</w:t>
      </w:r>
    </w:p>
    <w:p w:rsidR="00236F5E" w:rsidRDefault="00417678" w:rsidP="00D10725">
      <w:pPr>
        <w:tabs>
          <w:tab w:val="left" w:pos="2160"/>
        </w:tabs>
        <w:ind w:left="2880" w:hanging="2880"/>
        <w:contextualSpacing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sz w:val="20"/>
        </w:rPr>
        <w:t>AIA New Orleans</w:t>
      </w:r>
      <w:r w:rsidRPr="00B67462">
        <w:rPr>
          <w:rFonts w:ascii="Arial Narrow" w:hAnsi="Arial Narrow"/>
          <w:b/>
          <w:sz w:val="20"/>
        </w:rPr>
        <w:t xml:space="preserve"> Honor Award</w:t>
      </w:r>
      <w:r>
        <w:rPr>
          <w:rFonts w:ascii="Arial Narrow" w:hAnsi="Arial Narrow"/>
          <w:sz w:val="20"/>
        </w:rPr>
        <w:t xml:space="preserve">, </w:t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 w:rsidRPr="00E919F7">
        <w:rPr>
          <w:rFonts w:ascii="Arial Narrow" w:hAnsi="Arial Narrow"/>
          <w:color w:val="7F7F7F" w:themeColor="text1" w:themeTint="80"/>
          <w:sz w:val="20"/>
        </w:rPr>
        <w:t xml:space="preserve"> 3 Residence - bild D</w:t>
      </w:r>
      <w:r w:rsidR="00B33E1F" w:rsidRPr="00E919F7">
        <w:rPr>
          <w:rFonts w:ascii="Arial Narrow" w:hAnsi="Arial Narrow"/>
          <w:color w:val="7F7F7F" w:themeColor="text1" w:themeTint="80"/>
          <w:sz w:val="20"/>
        </w:rPr>
        <w:t>esign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 and TSA </w:t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</w:p>
    <w:p w:rsidR="00B06E27" w:rsidRPr="00872B7A" w:rsidRDefault="00417678" w:rsidP="00D10725">
      <w:pPr>
        <w:tabs>
          <w:tab w:val="left" w:pos="2160"/>
        </w:tabs>
        <w:ind w:left="2880" w:hanging="2880"/>
        <w:contextualSpacing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sz w:val="20"/>
        </w:rPr>
        <w:t>AIA New Orleans</w:t>
      </w:r>
      <w:r w:rsidRPr="00B67462">
        <w:rPr>
          <w:rFonts w:ascii="Arial Narrow" w:hAnsi="Arial Narrow"/>
          <w:b/>
          <w:sz w:val="20"/>
        </w:rPr>
        <w:t xml:space="preserve"> Honor Award</w:t>
      </w:r>
      <w:r>
        <w:rPr>
          <w:rFonts w:ascii="Arial Narrow" w:hAnsi="Arial Narrow"/>
          <w:sz w:val="20"/>
        </w:rPr>
        <w:t xml:space="preserve">, </w:t>
      </w:r>
      <w:r w:rsidRPr="00E919F7">
        <w:rPr>
          <w:rFonts w:ascii="Arial Narrow" w:hAnsi="Arial Narrow"/>
          <w:color w:val="7F7F7F" w:themeColor="text1" w:themeTint="80"/>
          <w:sz w:val="20"/>
        </w:rPr>
        <w:t>Kenneth’s Hair Studio - bild D</w:t>
      </w:r>
      <w:r w:rsidR="00B33E1F" w:rsidRPr="00E919F7">
        <w:rPr>
          <w:rFonts w:ascii="Arial Narrow" w:hAnsi="Arial Narrow"/>
          <w:color w:val="7F7F7F" w:themeColor="text1" w:themeTint="80"/>
          <w:sz w:val="20"/>
        </w:rPr>
        <w:t>esign</w:t>
      </w:r>
    </w:p>
    <w:p w:rsidR="00B06E27" w:rsidRDefault="00B06E27" w:rsidP="00D10725">
      <w:pPr>
        <w:tabs>
          <w:tab w:val="left" w:pos="2160"/>
        </w:tabs>
        <w:ind w:left="2160" w:hanging="2880"/>
        <w:contextualSpacing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ab/>
        <w:t xml:space="preserve">Invited Speaker, </w:t>
      </w:r>
      <w:r w:rsidR="00A554D0">
        <w:rPr>
          <w:rFonts w:ascii="Arial Narrow" w:hAnsi="Arial Narrow"/>
          <w:b/>
          <w:sz w:val="20"/>
        </w:rPr>
        <w:t>American Bar</w:t>
      </w:r>
      <w:r w:rsidRPr="00B06E27">
        <w:rPr>
          <w:rFonts w:ascii="Arial Narrow" w:hAnsi="Arial Narrow"/>
          <w:b/>
          <w:sz w:val="20"/>
        </w:rPr>
        <w:t xml:space="preserve"> Association</w:t>
      </w:r>
      <w:r>
        <w:rPr>
          <w:rFonts w:ascii="Arial Narrow" w:hAnsi="Arial Narrow"/>
          <w:b/>
          <w:sz w:val="20"/>
        </w:rPr>
        <w:t xml:space="preserve">, </w:t>
      </w:r>
      <w:r w:rsidRPr="00E919F7">
        <w:rPr>
          <w:rFonts w:ascii="Arial Narrow" w:hAnsi="Arial Narrow"/>
          <w:color w:val="7F7F7F" w:themeColor="text1" w:themeTint="80"/>
          <w:sz w:val="20"/>
        </w:rPr>
        <w:t>Forum on the Construction Industry</w:t>
      </w:r>
      <w:r w:rsidR="00804440" w:rsidRPr="00E919F7">
        <w:rPr>
          <w:rFonts w:ascii="Arial Narrow" w:hAnsi="Arial Narrow"/>
          <w:color w:val="7F7F7F" w:themeColor="text1" w:themeTint="80"/>
          <w:sz w:val="20"/>
        </w:rPr>
        <w:t xml:space="preserve"> – </w:t>
      </w:r>
      <w:proofErr w:type="spellStart"/>
      <w:r w:rsidR="00804440" w:rsidRPr="00E919F7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 w:rsidR="00804440" w:rsidRPr="00E919F7">
        <w:rPr>
          <w:rFonts w:ascii="Arial Narrow" w:hAnsi="Arial Narrow"/>
          <w:color w:val="7F7F7F" w:themeColor="text1" w:themeTint="80"/>
          <w:sz w:val="20"/>
        </w:rPr>
        <w:t xml:space="preserve"> Work presented</w:t>
      </w:r>
    </w:p>
    <w:p w:rsidR="00E12D8B" w:rsidRPr="00872B7A" w:rsidRDefault="00B06E27" w:rsidP="00D10725">
      <w:pPr>
        <w:tabs>
          <w:tab w:val="left" w:pos="2160"/>
        </w:tabs>
        <w:ind w:left="2160" w:hanging="2880"/>
        <w:contextualSpacing/>
        <w:rPr>
          <w:rFonts w:ascii="Arial Narrow" w:hAnsi="Arial Narrow"/>
          <w:color w:val="7F7F7F" w:themeColor="text1" w:themeTint="80"/>
          <w:sz w:val="20"/>
        </w:rPr>
      </w:pPr>
      <w:r>
        <w:rPr>
          <w:rFonts w:ascii="Arial Narrow" w:hAnsi="Arial Narrow"/>
          <w:sz w:val="20"/>
        </w:rPr>
        <w:tab/>
      </w:r>
      <w:r w:rsidR="006A2736" w:rsidRPr="008C3A27">
        <w:rPr>
          <w:rFonts w:ascii="Arial Narrow" w:hAnsi="Arial Narrow"/>
          <w:b/>
          <w:sz w:val="20"/>
        </w:rPr>
        <w:t>Invited Panelist</w:t>
      </w:r>
      <w:r w:rsidR="006A2736">
        <w:rPr>
          <w:rFonts w:ascii="Arial Narrow" w:hAnsi="Arial Narrow"/>
          <w:sz w:val="20"/>
        </w:rPr>
        <w:t xml:space="preserve">, </w:t>
      </w:r>
      <w:r w:rsidR="006A2736" w:rsidRPr="00B06E27">
        <w:rPr>
          <w:rFonts w:ascii="Arial Narrow" w:hAnsi="Arial Narrow"/>
          <w:b/>
          <w:sz w:val="20"/>
        </w:rPr>
        <w:t xml:space="preserve">Tulane University’s Center for Public </w:t>
      </w:r>
      <w:r w:rsidR="00361C98" w:rsidRPr="00B06E27">
        <w:rPr>
          <w:rFonts w:ascii="Arial Narrow" w:hAnsi="Arial Narrow"/>
          <w:b/>
          <w:sz w:val="20"/>
        </w:rPr>
        <w:t>Service</w:t>
      </w:r>
      <w:r w:rsidR="00361C98">
        <w:rPr>
          <w:rFonts w:ascii="Arial Narrow" w:hAnsi="Arial Narrow"/>
          <w:sz w:val="20"/>
        </w:rPr>
        <w:t xml:space="preserve"> </w:t>
      </w:r>
      <w:r w:rsidR="00361C98" w:rsidRPr="00E919F7">
        <w:rPr>
          <w:rFonts w:ascii="Arial Narrow" w:hAnsi="Arial Narrow"/>
          <w:color w:val="7F7F7F" w:themeColor="text1" w:themeTint="80"/>
          <w:sz w:val="20"/>
        </w:rPr>
        <w:t xml:space="preserve">– Katrina Recovery, TSA </w:t>
      </w:r>
      <w:proofErr w:type="spellStart"/>
      <w:r w:rsidR="006A2736" w:rsidRPr="00E919F7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 w:rsidR="006A2736" w:rsidRPr="00E919F7">
        <w:rPr>
          <w:rFonts w:ascii="Arial Narrow" w:hAnsi="Arial Narrow"/>
          <w:color w:val="7F7F7F" w:themeColor="text1" w:themeTint="80"/>
          <w:sz w:val="20"/>
        </w:rPr>
        <w:t xml:space="preserve"> research presented</w:t>
      </w:r>
    </w:p>
    <w:p w:rsidR="00E12D8B" w:rsidRPr="00E919F7" w:rsidRDefault="00E12D8B" w:rsidP="00D10725">
      <w:pPr>
        <w:tabs>
          <w:tab w:val="left" w:pos="2160"/>
        </w:tabs>
        <w:ind w:left="2160" w:hanging="2880"/>
        <w:contextualSpacing/>
        <w:rPr>
          <w:rFonts w:ascii="Arial Narrow" w:hAnsi="Arial Narrow"/>
          <w:color w:val="7F7F7F" w:themeColor="text1" w:themeTint="80"/>
          <w:sz w:val="20"/>
        </w:rPr>
      </w:pPr>
      <w:r>
        <w:rPr>
          <w:rFonts w:ascii="Arial Narrow" w:hAnsi="Arial Narrow"/>
          <w:sz w:val="20"/>
        </w:rPr>
        <w:tab/>
      </w:r>
      <w:r w:rsidRPr="00361C98">
        <w:rPr>
          <w:rFonts w:ascii="Arial Narrow" w:hAnsi="Arial Narrow"/>
          <w:b/>
          <w:sz w:val="20"/>
        </w:rPr>
        <w:t>New Orleans Contemporary Art Center</w:t>
      </w:r>
      <w:r>
        <w:rPr>
          <w:rFonts w:ascii="Arial Narrow" w:hAnsi="Arial Narrow"/>
          <w:sz w:val="20"/>
        </w:rPr>
        <w:t xml:space="preserve">, </w:t>
      </w:r>
      <w:r w:rsidRPr="00E919F7">
        <w:rPr>
          <w:rFonts w:ascii="Arial Narrow" w:hAnsi="Arial Narrow"/>
          <w:color w:val="7F7F7F" w:themeColor="text1" w:themeTint="80"/>
          <w:sz w:val="20"/>
        </w:rPr>
        <w:t>Exhibition of bild Design Work, White Linen Night, August 1, 2009.</w:t>
      </w:r>
      <w:r w:rsidRPr="00E919F7">
        <w:rPr>
          <w:rFonts w:ascii="Arial Narrow" w:hAnsi="Arial Narrow"/>
          <w:color w:val="7F7F7F" w:themeColor="text1" w:themeTint="80"/>
          <w:sz w:val="20"/>
        </w:rPr>
        <w:tab/>
      </w:r>
    </w:p>
    <w:p w:rsidR="00417678" w:rsidRDefault="00417678" w:rsidP="00D10725">
      <w:pPr>
        <w:tabs>
          <w:tab w:val="left" w:pos="2160"/>
        </w:tabs>
        <w:ind w:left="2880" w:hanging="2880"/>
        <w:contextualSpacing/>
        <w:rPr>
          <w:rFonts w:ascii="Arial Narrow" w:hAnsi="Arial Narrow"/>
          <w:sz w:val="20"/>
        </w:rPr>
      </w:pPr>
    </w:p>
    <w:p w:rsidR="008B3822" w:rsidRPr="00872B7A" w:rsidRDefault="00247B5C" w:rsidP="00D10725">
      <w:pPr>
        <w:tabs>
          <w:tab w:val="left" w:pos="2160"/>
        </w:tabs>
        <w:ind w:left="2880" w:hanging="2880"/>
        <w:contextualSpacing/>
        <w:rPr>
          <w:rFonts w:ascii="Arial Narrow" w:hAnsi="Arial Narrow"/>
          <w:color w:val="7F7F7F" w:themeColor="text1" w:themeTint="80"/>
          <w:sz w:val="20"/>
        </w:rPr>
      </w:pPr>
      <w:r>
        <w:rPr>
          <w:rFonts w:ascii="Arial Narrow" w:hAnsi="Arial Narrow"/>
          <w:sz w:val="20"/>
        </w:rPr>
        <w:t>2008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sz w:val="20"/>
        </w:rPr>
        <w:t>AIA New Orleans</w:t>
      </w:r>
      <w:r w:rsidRPr="00B67462">
        <w:rPr>
          <w:rFonts w:ascii="Arial Narrow" w:hAnsi="Arial Narrow"/>
          <w:b/>
          <w:sz w:val="20"/>
        </w:rPr>
        <w:t xml:space="preserve"> Honor Award</w:t>
      </w:r>
      <w:r>
        <w:rPr>
          <w:rFonts w:ascii="Arial Narrow" w:hAnsi="Arial Narrow"/>
          <w:sz w:val="20"/>
        </w:rPr>
        <w:t xml:space="preserve">, </w:t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Lowerline</w:t>
      </w:r>
      <w:proofErr w:type="spellEnd"/>
      <w:r w:rsidRPr="00E919F7">
        <w:rPr>
          <w:rFonts w:ascii="Arial Narrow" w:hAnsi="Arial Narrow"/>
          <w:color w:val="7F7F7F" w:themeColor="text1" w:themeTint="80"/>
          <w:sz w:val="20"/>
        </w:rPr>
        <w:t xml:space="preserve"> Residence - </w:t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bild</w:t>
      </w:r>
      <w:proofErr w:type="spellEnd"/>
      <w:r w:rsidRPr="00E919F7">
        <w:rPr>
          <w:rFonts w:ascii="Arial Narrow" w:hAnsi="Arial Narrow"/>
          <w:color w:val="7F7F7F" w:themeColor="text1" w:themeTint="80"/>
          <w:sz w:val="20"/>
        </w:rPr>
        <w:t xml:space="preserve"> D</w:t>
      </w:r>
      <w:r w:rsidR="00B33E1F" w:rsidRPr="00E919F7">
        <w:rPr>
          <w:rFonts w:ascii="Arial Narrow" w:hAnsi="Arial Narrow"/>
          <w:color w:val="7F7F7F" w:themeColor="text1" w:themeTint="80"/>
          <w:sz w:val="20"/>
        </w:rPr>
        <w:t>esign</w:t>
      </w:r>
    </w:p>
    <w:p w:rsidR="008B3822" w:rsidRDefault="008B3822" w:rsidP="00D10725">
      <w:pPr>
        <w:tabs>
          <w:tab w:val="left" w:pos="2160"/>
        </w:tabs>
        <w:ind w:left="2160" w:hanging="2160"/>
        <w:contextualSpacing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sz w:val="20"/>
        </w:rPr>
        <w:t>Selected Alternate /</w:t>
      </w:r>
      <w:r w:rsidRPr="008B3822">
        <w:rPr>
          <w:rFonts w:ascii="Arial Narrow" w:hAnsi="Arial Narrow"/>
          <w:b/>
          <w:sz w:val="20"/>
        </w:rPr>
        <w:t xml:space="preserve"> ‘From the Ground Up – Innovative Green Homes competition’</w:t>
      </w:r>
      <w:r w:rsidRPr="008B3822">
        <w:rPr>
          <w:rFonts w:ascii="Arial Narrow" w:hAnsi="Arial Narrow"/>
          <w:sz w:val="20"/>
        </w:rPr>
        <w:t xml:space="preserve">, </w:t>
      </w:r>
    </w:p>
    <w:p w:rsidR="00396F6F" w:rsidRPr="00E919F7" w:rsidRDefault="008B3822" w:rsidP="00D10725">
      <w:pPr>
        <w:tabs>
          <w:tab w:val="left" w:pos="2160"/>
        </w:tabs>
        <w:ind w:left="2160" w:hanging="2160"/>
        <w:contextualSpacing/>
        <w:rPr>
          <w:rFonts w:ascii="Arial Narrow" w:hAnsi="Arial Narrow"/>
          <w:color w:val="7F7F7F" w:themeColor="text1" w:themeTint="80"/>
          <w:sz w:val="20"/>
        </w:rPr>
      </w:pPr>
      <w:r>
        <w:rPr>
          <w:rFonts w:ascii="Arial Narrow" w:hAnsi="Arial Narrow"/>
          <w:b/>
          <w:sz w:val="20"/>
        </w:rPr>
        <w:tab/>
      </w:r>
      <w:proofErr w:type="spellStart"/>
      <w:r w:rsidRPr="00E919F7">
        <w:rPr>
          <w:rFonts w:ascii="Arial Narrow" w:hAnsi="Arial Narrow" w:cs="Arial Narrow"/>
          <w:color w:val="7F7F7F" w:themeColor="text1" w:themeTint="80"/>
          <w:sz w:val="20"/>
        </w:rPr>
        <w:t>bild</w:t>
      </w:r>
      <w:proofErr w:type="spellEnd"/>
      <w:r w:rsidRPr="00E919F7">
        <w:rPr>
          <w:rFonts w:ascii="Arial Narrow" w:hAnsi="Arial Narrow" w:cs="Arial Narrow"/>
          <w:color w:val="7F7F7F" w:themeColor="text1" w:themeTint="80"/>
          <w:sz w:val="20"/>
        </w:rPr>
        <w:t xml:space="preserve"> D</w:t>
      </w:r>
      <w:r w:rsidR="00B33E1F" w:rsidRPr="00E919F7">
        <w:rPr>
          <w:rFonts w:ascii="Arial Narrow" w:hAnsi="Arial Narrow" w:cs="Arial Narrow"/>
          <w:color w:val="7F7F7F" w:themeColor="text1" w:themeTint="80"/>
          <w:sz w:val="20"/>
        </w:rPr>
        <w:t>esign</w:t>
      </w:r>
      <w:r w:rsidRPr="00E919F7">
        <w:rPr>
          <w:rFonts w:ascii="Arial Narrow" w:hAnsi="Arial Narrow" w:cs="Arial Narrow"/>
          <w:color w:val="7F7F7F" w:themeColor="text1" w:themeTint="80"/>
          <w:sz w:val="20"/>
        </w:rPr>
        <w:t xml:space="preserve"> with </w:t>
      </w:r>
      <w:proofErr w:type="spellStart"/>
      <w:r w:rsidRPr="00E919F7">
        <w:rPr>
          <w:rFonts w:ascii="Arial Narrow" w:hAnsi="Arial Narrow" w:cs="Arial Narrow"/>
          <w:color w:val="7F7F7F" w:themeColor="text1" w:themeTint="80"/>
          <w:sz w:val="20"/>
        </w:rPr>
        <w:t>Meffert+Ethridge</w:t>
      </w:r>
      <w:proofErr w:type="spellEnd"/>
      <w:r w:rsidRPr="00E919F7">
        <w:rPr>
          <w:rFonts w:ascii="Arial Narrow" w:hAnsi="Arial Narrow" w:cs="Arial Narrow"/>
          <w:color w:val="7F7F7F" w:themeColor="text1" w:themeTint="80"/>
          <w:sz w:val="20"/>
        </w:rPr>
        <w:t xml:space="preserve"> Environmental Projects, and Pierre </w:t>
      </w:r>
      <w:proofErr w:type="spellStart"/>
      <w:r w:rsidRPr="00E919F7">
        <w:rPr>
          <w:rFonts w:ascii="Arial Narrow" w:hAnsi="Arial Narrow" w:cs="Arial Narrow"/>
          <w:color w:val="7F7F7F" w:themeColor="text1" w:themeTint="80"/>
          <w:sz w:val="20"/>
        </w:rPr>
        <w:t>Stouse</w:t>
      </w:r>
      <w:proofErr w:type="spellEnd"/>
    </w:p>
    <w:p w:rsidR="008B3822" w:rsidRDefault="008B3822" w:rsidP="00D10725">
      <w:pPr>
        <w:tabs>
          <w:tab w:val="left" w:pos="2160"/>
        </w:tabs>
        <w:ind w:left="2880" w:hanging="2880"/>
        <w:contextualSpacing/>
        <w:rPr>
          <w:rFonts w:ascii="Arial Narrow" w:hAnsi="Arial Narrow"/>
          <w:sz w:val="20"/>
        </w:rPr>
      </w:pPr>
      <w:r w:rsidRPr="008B3822">
        <w:rPr>
          <w:rFonts w:ascii="Arial Narrow" w:hAnsi="Arial Narrow"/>
          <w:sz w:val="20"/>
        </w:rPr>
        <w:tab/>
      </w:r>
    </w:p>
    <w:p w:rsidR="00AC6C99" w:rsidRPr="00872B7A" w:rsidRDefault="00AC6C99" w:rsidP="00D10725">
      <w:pPr>
        <w:tabs>
          <w:tab w:val="left" w:pos="2160"/>
        </w:tabs>
        <w:ind w:left="2160" w:hanging="2880"/>
        <w:contextualSpacing/>
        <w:rPr>
          <w:rFonts w:ascii="Arial Narrow" w:hAnsi="Arial Narrow"/>
          <w:color w:val="7F7F7F" w:themeColor="text1" w:themeTint="80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sz w:val="20"/>
        </w:rPr>
        <w:t>Invited Panelist</w:t>
      </w:r>
      <w:r>
        <w:rPr>
          <w:rFonts w:ascii="Arial Narrow" w:hAnsi="Arial Narrow"/>
          <w:sz w:val="20"/>
        </w:rPr>
        <w:t xml:space="preserve">, </w:t>
      </w:r>
      <w:r w:rsidRPr="00361C98">
        <w:rPr>
          <w:rFonts w:ascii="Arial Narrow" w:hAnsi="Arial Narrow"/>
          <w:b/>
          <w:sz w:val="20"/>
        </w:rPr>
        <w:t>Loyola University New Orleans</w:t>
      </w:r>
      <w:r>
        <w:rPr>
          <w:rFonts w:ascii="Arial Narrow" w:hAnsi="Arial Narrow"/>
          <w:sz w:val="20"/>
        </w:rPr>
        <w:t xml:space="preserve">, </w:t>
      </w:r>
      <w:r w:rsidR="00361C98" w:rsidRPr="00E919F7">
        <w:rPr>
          <w:rFonts w:ascii="Arial Narrow" w:hAnsi="Arial Narrow"/>
          <w:color w:val="7F7F7F" w:themeColor="text1" w:themeTint="80"/>
          <w:sz w:val="20"/>
        </w:rPr>
        <w:t xml:space="preserve">‘Design Summit 2008,’ </w:t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bild</w:t>
      </w:r>
      <w:proofErr w:type="spellEnd"/>
      <w:r w:rsidR="00B33E1F" w:rsidRPr="00E919F7">
        <w:rPr>
          <w:rFonts w:ascii="Arial Narrow" w:hAnsi="Arial Narrow"/>
          <w:color w:val="7F7F7F" w:themeColor="text1" w:themeTint="80"/>
          <w:sz w:val="20"/>
        </w:rPr>
        <w:t xml:space="preserve"> </w:t>
      </w:r>
      <w:r w:rsidRPr="00E919F7">
        <w:rPr>
          <w:rFonts w:ascii="Arial Narrow" w:hAnsi="Arial Narrow"/>
          <w:color w:val="7F7F7F" w:themeColor="text1" w:themeTint="80"/>
          <w:sz w:val="20"/>
        </w:rPr>
        <w:t>D</w:t>
      </w:r>
      <w:r w:rsidR="00B33E1F" w:rsidRPr="00E919F7">
        <w:rPr>
          <w:rFonts w:ascii="Arial Narrow" w:hAnsi="Arial Narrow"/>
          <w:color w:val="7F7F7F" w:themeColor="text1" w:themeTint="80"/>
          <w:sz w:val="20"/>
        </w:rPr>
        <w:t>esign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 &amp; </w:t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 w:rsidRPr="00E919F7">
        <w:rPr>
          <w:rFonts w:ascii="Arial Narrow" w:hAnsi="Arial Narrow"/>
          <w:color w:val="7F7F7F" w:themeColor="text1" w:themeTint="80"/>
          <w:sz w:val="20"/>
        </w:rPr>
        <w:t xml:space="preserve"> </w:t>
      </w:r>
      <w:r w:rsidR="002A689A" w:rsidRPr="00E919F7">
        <w:rPr>
          <w:rFonts w:ascii="Arial Narrow" w:hAnsi="Arial Narrow"/>
          <w:color w:val="7F7F7F" w:themeColor="text1" w:themeTint="80"/>
          <w:sz w:val="20"/>
        </w:rPr>
        <w:t>W</w:t>
      </w:r>
      <w:r w:rsidRPr="00E919F7">
        <w:rPr>
          <w:rFonts w:ascii="Arial Narrow" w:hAnsi="Arial Narrow"/>
          <w:color w:val="7F7F7F" w:themeColor="text1" w:themeTint="80"/>
          <w:sz w:val="20"/>
        </w:rPr>
        <w:t>ork presented</w:t>
      </w:r>
    </w:p>
    <w:p w:rsidR="00396F6F" w:rsidRPr="00872B7A" w:rsidRDefault="00396F6F" w:rsidP="00D10725">
      <w:pPr>
        <w:tabs>
          <w:tab w:val="left" w:pos="2160"/>
        </w:tabs>
        <w:ind w:left="2880" w:hanging="2880"/>
        <w:contextualSpacing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 w:rsidRPr="00B67462">
        <w:rPr>
          <w:rFonts w:ascii="Arial Narrow" w:hAnsi="Arial Narrow"/>
          <w:b/>
          <w:sz w:val="20"/>
        </w:rPr>
        <w:t>Invited Speaker,</w:t>
      </w:r>
      <w:r>
        <w:rPr>
          <w:rFonts w:ascii="Arial Narrow" w:hAnsi="Arial Narrow"/>
          <w:sz w:val="20"/>
        </w:rPr>
        <w:t xml:space="preserve"> </w:t>
      </w:r>
      <w:r w:rsidRPr="00361C98">
        <w:rPr>
          <w:rFonts w:ascii="Arial Narrow" w:hAnsi="Arial Narrow"/>
          <w:b/>
          <w:sz w:val="20"/>
        </w:rPr>
        <w:t>University of Texas Arlington</w:t>
      </w:r>
      <w:r w:rsidRPr="00C5103C">
        <w:rPr>
          <w:rFonts w:ascii="Arial Narrow" w:hAnsi="Arial Narrow"/>
          <w:sz w:val="20"/>
        </w:rPr>
        <w:t xml:space="preserve">, </w:t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bild</w:t>
      </w:r>
      <w:proofErr w:type="spellEnd"/>
      <w:r w:rsidR="002A689A" w:rsidRPr="00E919F7">
        <w:rPr>
          <w:rFonts w:ascii="Arial Narrow" w:hAnsi="Arial Narrow"/>
          <w:color w:val="7F7F7F" w:themeColor="text1" w:themeTint="80"/>
          <w:sz w:val="20"/>
        </w:rPr>
        <w:t xml:space="preserve"> </w:t>
      </w:r>
      <w:r w:rsidRPr="00E919F7">
        <w:rPr>
          <w:rFonts w:ascii="Arial Narrow" w:hAnsi="Arial Narrow"/>
          <w:color w:val="7F7F7F" w:themeColor="text1" w:themeTint="80"/>
          <w:sz w:val="20"/>
        </w:rPr>
        <w:t>D</w:t>
      </w:r>
      <w:r w:rsidR="00B33E1F" w:rsidRPr="00E919F7">
        <w:rPr>
          <w:rFonts w:ascii="Arial Narrow" w:hAnsi="Arial Narrow"/>
          <w:color w:val="7F7F7F" w:themeColor="text1" w:themeTint="80"/>
          <w:sz w:val="20"/>
        </w:rPr>
        <w:t>esign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 &amp; </w:t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 w:rsidRPr="00E919F7">
        <w:rPr>
          <w:rFonts w:ascii="Arial Narrow" w:hAnsi="Arial Narrow"/>
          <w:color w:val="7F7F7F" w:themeColor="text1" w:themeTint="80"/>
          <w:sz w:val="20"/>
        </w:rPr>
        <w:t xml:space="preserve"> Work </w:t>
      </w:r>
      <w:r w:rsidR="008B3822" w:rsidRPr="00E919F7">
        <w:rPr>
          <w:rFonts w:ascii="Arial Narrow" w:hAnsi="Arial Narrow"/>
          <w:color w:val="7F7F7F" w:themeColor="text1" w:themeTint="80"/>
          <w:sz w:val="20"/>
        </w:rPr>
        <w:t>p</w:t>
      </w:r>
      <w:r w:rsidRPr="00E919F7">
        <w:rPr>
          <w:rFonts w:ascii="Arial Narrow" w:hAnsi="Arial Narrow"/>
          <w:color w:val="7F7F7F" w:themeColor="text1" w:themeTint="80"/>
          <w:sz w:val="20"/>
        </w:rPr>
        <w:t>resented</w:t>
      </w:r>
    </w:p>
    <w:p w:rsidR="003D0E35" w:rsidRPr="00872B7A" w:rsidRDefault="00396F6F" w:rsidP="00D10725">
      <w:pPr>
        <w:tabs>
          <w:tab w:val="left" w:pos="2160"/>
        </w:tabs>
        <w:ind w:left="2880" w:hanging="2880"/>
        <w:contextualSpacing/>
        <w:rPr>
          <w:rFonts w:ascii="Arial Narrow" w:hAnsi="Arial Narrow"/>
          <w:color w:val="7F7F7F" w:themeColor="text1" w:themeTint="80"/>
          <w:sz w:val="20"/>
        </w:rPr>
      </w:pPr>
      <w:r>
        <w:rPr>
          <w:rFonts w:ascii="Arial Narrow" w:hAnsi="Arial Narrow"/>
          <w:b/>
          <w:sz w:val="20"/>
        </w:rPr>
        <w:tab/>
      </w:r>
      <w:r w:rsidRPr="00B67462">
        <w:rPr>
          <w:rFonts w:ascii="Arial Narrow" w:hAnsi="Arial Narrow"/>
          <w:b/>
          <w:sz w:val="20"/>
        </w:rPr>
        <w:t>Invited Speaker,</w:t>
      </w:r>
      <w:r w:rsidRPr="00C5103C">
        <w:rPr>
          <w:rFonts w:ascii="Arial Narrow" w:hAnsi="Arial Narrow"/>
          <w:sz w:val="20"/>
        </w:rPr>
        <w:t xml:space="preserve"> </w:t>
      </w:r>
      <w:r w:rsidRPr="00361C98">
        <w:rPr>
          <w:rFonts w:ascii="Arial Narrow" w:hAnsi="Arial Narrow"/>
          <w:b/>
          <w:sz w:val="20"/>
        </w:rPr>
        <w:t>Syracuse University</w:t>
      </w:r>
      <w:r w:rsidR="00F4469D">
        <w:rPr>
          <w:rFonts w:ascii="Arial Narrow" w:hAnsi="Arial Narrow"/>
          <w:b/>
          <w:sz w:val="20"/>
        </w:rPr>
        <w:t>,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 </w:t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bild</w:t>
      </w:r>
      <w:proofErr w:type="spellEnd"/>
      <w:r w:rsidR="002A689A" w:rsidRPr="00E919F7">
        <w:rPr>
          <w:rFonts w:ascii="Arial Narrow" w:hAnsi="Arial Narrow"/>
          <w:color w:val="7F7F7F" w:themeColor="text1" w:themeTint="80"/>
          <w:sz w:val="20"/>
        </w:rPr>
        <w:t xml:space="preserve"> </w:t>
      </w:r>
      <w:r w:rsidRPr="00E919F7">
        <w:rPr>
          <w:rFonts w:ascii="Arial Narrow" w:hAnsi="Arial Narrow"/>
          <w:color w:val="7F7F7F" w:themeColor="text1" w:themeTint="80"/>
          <w:sz w:val="20"/>
        </w:rPr>
        <w:t>D</w:t>
      </w:r>
      <w:r w:rsidR="00B33E1F" w:rsidRPr="00E919F7">
        <w:rPr>
          <w:rFonts w:ascii="Arial Narrow" w:hAnsi="Arial Narrow"/>
          <w:color w:val="7F7F7F" w:themeColor="text1" w:themeTint="80"/>
          <w:sz w:val="20"/>
        </w:rPr>
        <w:t>esign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 &amp; </w:t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 w:rsidRPr="00E919F7">
        <w:rPr>
          <w:rFonts w:ascii="Arial Narrow" w:hAnsi="Arial Narrow"/>
          <w:color w:val="7F7F7F" w:themeColor="text1" w:themeTint="80"/>
          <w:sz w:val="20"/>
        </w:rPr>
        <w:t xml:space="preserve"> Work </w:t>
      </w:r>
      <w:r w:rsidR="008B3822" w:rsidRPr="00E919F7">
        <w:rPr>
          <w:rFonts w:ascii="Arial Narrow" w:hAnsi="Arial Narrow"/>
          <w:color w:val="7F7F7F" w:themeColor="text1" w:themeTint="80"/>
          <w:sz w:val="20"/>
        </w:rPr>
        <w:t>presented</w:t>
      </w:r>
    </w:p>
    <w:p w:rsidR="003D0E35" w:rsidRPr="00E919F7" w:rsidRDefault="003D0E35" w:rsidP="00D10725">
      <w:pPr>
        <w:tabs>
          <w:tab w:val="left" w:pos="2160"/>
        </w:tabs>
        <w:ind w:left="2160" w:hanging="2160"/>
        <w:contextualSpacing/>
        <w:rPr>
          <w:rFonts w:ascii="Arial Narrow" w:hAnsi="Arial Narrow"/>
          <w:color w:val="7F7F7F" w:themeColor="text1" w:themeTint="80"/>
          <w:sz w:val="20"/>
        </w:rPr>
      </w:pPr>
      <w:r>
        <w:rPr>
          <w:rFonts w:ascii="Arial Narrow" w:hAnsi="Arial Narrow"/>
          <w:sz w:val="20"/>
        </w:rPr>
        <w:tab/>
      </w:r>
      <w:r w:rsidRPr="008C3A27">
        <w:rPr>
          <w:rFonts w:ascii="Arial Narrow" w:hAnsi="Arial Narrow"/>
          <w:b/>
          <w:sz w:val="20"/>
        </w:rPr>
        <w:t>Invited Panelist</w:t>
      </w:r>
      <w:r>
        <w:rPr>
          <w:rFonts w:ascii="Arial Narrow" w:hAnsi="Arial Narrow"/>
          <w:sz w:val="20"/>
        </w:rPr>
        <w:t xml:space="preserve">, </w:t>
      </w:r>
      <w:r w:rsidR="009F019B" w:rsidRPr="00361C98">
        <w:rPr>
          <w:rFonts w:ascii="Arial Narrow" w:hAnsi="Arial Narrow"/>
          <w:b/>
          <w:sz w:val="20"/>
        </w:rPr>
        <w:t>American Institute of Graphic Arts New Orleans</w:t>
      </w:r>
      <w:r w:rsidR="00F4469D">
        <w:rPr>
          <w:rFonts w:ascii="Arial Narrow" w:hAnsi="Arial Narrow"/>
          <w:b/>
          <w:sz w:val="20"/>
        </w:rPr>
        <w:t>,</w:t>
      </w:r>
      <w:r w:rsidR="008C3A27" w:rsidRPr="00E919F7">
        <w:rPr>
          <w:rFonts w:ascii="Arial Narrow" w:hAnsi="Arial Narrow"/>
          <w:color w:val="7F7F7F" w:themeColor="text1" w:themeTint="80"/>
          <w:sz w:val="20"/>
        </w:rPr>
        <w:t xml:space="preserve"> bild</w:t>
      </w:r>
      <w:r w:rsidR="002A689A" w:rsidRPr="00E919F7">
        <w:rPr>
          <w:rFonts w:ascii="Arial Narrow" w:hAnsi="Arial Narrow"/>
          <w:color w:val="7F7F7F" w:themeColor="text1" w:themeTint="80"/>
          <w:sz w:val="20"/>
        </w:rPr>
        <w:t xml:space="preserve"> </w:t>
      </w:r>
      <w:r w:rsidR="008C3A27" w:rsidRPr="00E919F7">
        <w:rPr>
          <w:rFonts w:ascii="Arial Narrow" w:hAnsi="Arial Narrow"/>
          <w:color w:val="7F7F7F" w:themeColor="text1" w:themeTint="80"/>
          <w:sz w:val="20"/>
        </w:rPr>
        <w:t>D</w:t>
      </w:r>
      <w:r w:rsidR="00B33E1F" w:rsidRPr="00E919F7">
        <w:rPr>
          <w:rFonts w:ascii="Arial Narrow" w:hAnsi="Arial Narrow"/>
          <w:color w:val="7F7F7F" w:themeColor="text1" w:themeTint="80"/>
          <w:sz w:val="20"/>
        </w:rPr>
        <w:t>esign</w:t>
      </w:r>
      <w:r w:rsidR="008C3A27" w:rsidRPr="00E919F7">
        <w:rPr>
          <w:rFonts w:ascii="Arial Narrow" w:hAnsi="Arial Narrow"/>
          <w:color w:val="7F7F7F" w:themeColor="text1" w:themeTint="80"/>
          <w:sz w:val="20"/>
        </w:rPr>
        <w:t xml:space="preserve"> W</w:t>
      </w:r>
      <w:r w:rsidR="009F019B" w:rsidRPr="00E919F7">
        <w:rPr>
          <w:rFonts w:ascii="Arial Narrow" w:hAnsi="Arial Narrow"/>
          <w:color w:val="7F7F7F" w:themeColor="text1" w:themeTint="80"/>
          <w:sz w:val="20"/>
        </w:rPr>
        <w:t>ork presented</w:t>
      </w:r>
    </w:p>
    <w:p w:rsidR="00396F6F" w:rsidRPr="00E919F7" w:rsidRDefault="00396F6F" w:rsidP="00D10725">
      <w:pPr>
        <w:tabs>
          <w:tab w:val="left" w:pos="2160"/>
        </w:tabs>
        <w:ind w:left="2880" w:hanging="2880"/>
        <w:contextualSpacing/>
        <w:rPr>
          <w:rFonts w:ascii="Arial Narrow" w:hAnsi="Arial Narrow"/>
          <w:color w:val="7F7F7F" w:themeColor="text1" w:themeTint="80"/>
          <w:sz w:val="20"/>
        </w:rPr>
      </w:pPr>
    </w:p>
    <w:p w:rsidR="00C5103C" w:rsidRDefault="00B30B90" w:rsidP="00D10725">
      <w:pPr>
        <w:tabs>
          <w:tab w:val="left" w:pos="2160"/>
        </w:tabs>
        <w:ind w:left="2880" w:hanging="2880"/>
        <w:contextualSpacing/>
        <w:rPr>
          <w:rFonts w:ascii="Arial Narrow" w:hAnsi="Arial Narrow"/>
          <w:sz w:val="20"/>
        </w:rPr>
      </w:pPr>
      <w:r w:rsidRPr="00B67462">
        <w:rPr>
          <w:rFonts w:ascii="Arial Narrow" w:hAnsi="Arial Narrow"/>
          <w:sz w:val="20"/>
        </w:rPr>
        <w:t>2007</w:t>
      </w:r>
      <w:r w:rsidRPr="00B67462">
        <w:rPr>
          <w:rFonts w:ascii="Arial Narrow" w:hAnsi="Arial Narrow"/>
          <w:sz w:val="20"/>
        </w:rPr>
        <w:tab/>
      </w:r>
      <w:r w:rsidR="00C5103C" w:rsidRPr="00B67462">
        <w:rPr>
          <w:rFonts w:ascii="Arial Narrow" w:hAnsi="Arial Narrow"/>
          <w:b/>
          <w:sz w:val="20"/>
        </w:rPr>
        <w:t>Invited Speaker,</w:t>
      </w:r>
      <w:r w:rsidR="00C5103C" w:rsidRPr="00C5103C">
        <w:rPr>
          <w:rFonts w:ascii="Arial Narrow" w:hAnsi="Arial Narrow"/>
          <w:sz w:val="20"/>
        </w:rPr>
        <w:t xml:space="preserve"> </w:t>
      </w:r>
      <w:r w:rsidR="00C5103C" w:rsidRPr="00B06E27">
        <w:rPr>
          <w:rFonts w:ascii="Arial Narrow" w:hAnsi="Arial Narrow"/>
          <w:b/>
          <w:sz w:val="20"/>
        </w:rPr>
        <w:t>Kansas City AIA ‘Young Architects Forum’</w:t>
      </w:r>
      <w:r w:rsidR="00F4469D">
        <w:rPr>
          <w:rFonts w:ascii="Arial Narrow" w:hAnsi="Arial Narrow"/>
          <w:b/>
          <w:sz w:val="20"/>
        </w:rPr>
        <w:t>,</w:t>
      </w:r>
      <w:r w:rsidR="00C5103C" w:rsidRPr="00E919F7">
        <w:rPr>
          <w:rFonts w:ascii="Arial Narrow" w:hAnsi="Arial Narrow"/>
          <w:color w:val="7F7F7F" w:themeColor="text1" w:themeTint="80"/>
          <w:sz w:val="20"/>
        </w:rPr>
        <w:t xml:space="preserve"> </w:t>
      </w:r>
      <w:r w:rsidR="00AC6C99" w:rsidRPr="00E919F7">
        <w:rPr>
          <w:rFonts w:ascii="Arial Narrow" w:hAnsi="Arial Narrow"/>
          <w:color w:val="7F7F7F" w:themeColor="text1" w:themeTint="80"/>
          <w:sz w:val="20"/>
        </w:rPr>
        <w:t>bild</w:t>
      </w:r>
      <w:r w:rsidR="00B33E1F" w:rsidRPr="00E919F7">
        <w:rPr>
          <w:rFonts w:ascii="Arial Narrow" w:hAnsi="Arial Narrow"/>
          <w:color w:val="7F7F7F" w:themeColor="text1" w:themeTint="80"/>
          <w:sz w:val="20"/>
        </w:rPr>
        <w:t xml:space="preserve"> </w:t>
      </w:r>
      <w:r w:rsidR="00AC6C99" w:rsidRPr="00E919F7">
        <w:rPr>
          <w:rFonts w:ascii="Arial Narrow" w:hAnsi="Arial Narrow"/>
          <w:color w:val="7F7F7F" w:themeColor="text1" w:themeTint="80"/>
          <w:sz w:val="20"/>
        </w:rPr>
        <w:t>D</w:t>
      </w:r>
      <w:r w:rsidR="00B33E1F" w:rsidRPr="00E919F7">
        <w:rPr>
          <w:rFonts w:ascii="Arial Narrow" w:hAnsi="Arial Narrow"/>
          <w:color w:val="7F7F7F" w:themeColor="text1" w:themeTint="80"/>
          <w:sz w:val="20"/>
        </w:rPr>
        <w:t>esign</w:t>
      </w:r>
      <w:r w:rsidR="00AC6C99" w:rsidRPr="00E919F7">
        <w:rPr>
          <w:rFonts w:ascii="Arial Narrow" w:hAnsi="Arial Narrow"/>
          <w:color w:val="7F7F7F" w:themeColor="text1" w:themeTint="80"/>
          <w:sz w:val="20"/>
        </w:rPr>
        <w:t xml:space="preserve"> </w:t>
      </w:r>
      <w:r w:rsidR="00C5103C" w:rsidRPr="00E919F7">
        <w:rPr>
          <w:rFonts w:ascii="Arial Narrow" w:hAnsi="Arial Narrow"/>
          <w:color w:val="7F7F7F" w:themeColor="text1" w:themeTint="80"/>
          <w:sz w:val="20"/>
        </w:rPr>
        <w:t xml:space="preserve">Work </w:t>
      </w:r>
      <w:r w:rsidR="008B3822" w:rsidRPr="00E919F7">
        <w:rPr>
          <w:rFonts w:ascii="Arial Narrow" w:hAnsi="Arial Narrow"/>
          <w:color w:val="7F7F7F" w:themeColor="text1" w:themeTint="80"/>
          <w:sz w:val="20"/>
        </w:rPr>
        <w:t>presented</w:t>
      </w:r>
    </w:p>
    <w:p w:rsidR="00C5103C" w:rsidRPr="00872B7A" w:rsidRDefault="00C5103C" w:rsidP="00D10725">
      <w:pPr>
        <w:tabs>
          <w:tab w:val="left" w:pos="2160"/>
        </w:tabs>
        <w:ind w:left="2880" w:hanging="2880"/>
        <w:contextualSpacing/>
        <w:rPr>
          <w:rFonts w:ascii="Arial Narrow" w:hAnsi="Arial Narrow"/>
          <w:color w:val="7F7F7F" w:themeColor="text1" w:themeTint="80"/>
          <w:sz w:val="20"/>
        </w:rPr>
      </w:pPr>
      <w:r>
        <w:rPr>
          <w:rFonts w:ascii="Arial Narrow" w:hAnsi="Arial Narrow"/>
          <w:sz w:val="20"/>
        </w:rPr>
        <w:tab/>
      </w:r>
      <w:r w:rsidRPr="00C5103C">
        <w:rPr>
          <w:rFonts w:ascii="Arial Narrow" w:hAnsi="Arial Narrow"/>
          <w:b/>
          <w:sz w:val="20"/>
        </w:rPr>
        <w:t>Invited Juror</w:t>
      </w:r>
      <w:r>
        <w:rPr>
          <w:rFonts w:ascii="Arial Narrow" w:hAnsi="Arial Narrow"/>
          <w:sz w:val="20"/>
        </w:rPr>
        <w:t xml:space="preserve">, </w:t>
      </w:r>
      <w:r w:rsidRPr="00B06E27">
        <w:rPr>
          <w:rFonts w:ascii="Arial Narrow" w:hAnsi="Arial Narrow"/>
          <w:b/>
          <w:sz w:val="20"/>
        </w:rPr>
        <w:t>Kansas City AIA</w:t>
      </w:r>
      <w:r>
        <w:rPr>
          <w:rFonts w:ascii="Arial Narrow" w:hAnsi="Arial Narrow"/>
          <w:sz w:val="20"/>
        </w:rPr>
        <w:t xml:space="preserve"> </w:t>
      </w:r>
      <w:r w:rsidRPr="00E919F7">
        <w:rPr>
          <w:rFonts w:ascii="Arial Narrow" w:hAnsi="Arial Narrow"/>
          <w:color w:val="7F7F7F" w:themeColor="text1" w:themeTint="80"/>
          <w:sz w:val="20"/>
        </w:rPr>
        <w:t>Allied Arts and Craftsmanship Awards</w:t>
      </w:r>
    </w:p>
    <w:p w:rsidR="00B30B90" w:rsidRPr="00D10725" w:rsidRDefault="00C5103C" w:rsidP="00D10725">
      <w:pPr>
        <w:tabs>
          <w:tab w:val="left" w:pos="2160"/>
        </w:tabs>
        <w:ind w:left="2880" w:hanging="2880"/>
        <w:contextualSpacing/>
        <w:rPr>
          <w:rFonts w:ascii="Arial Narrow" w:hAnsi="Arial Narrow"/>
          <w:spacing w:val="-8"/>
          <w:sz w:val="20"/>
        </w:rPr>
      </w:pPr>
      <w:r>
        <w:rPr>
          <w:rFonts w:ascii="Arial Narrow" w:hAnsi="Arial Narrow"/>
          <w:b/>
          <w:spacing w:val="-8"/>
          <w:sz w:val="20"/>
        </w:rPr>
        <w:tab/>
      </w:r>
      <w:r w:rsidR="00B30B90" w:rsidRPr="00B67462">
        <w:rPr>
          <w:rFonts w:ascii="Arial Narrow" w:hAnsi="Arial Narrow"/>
          <w:b/>
          <w:spacing w:val="-8"/>
          <w:sz w:val="20"/>
        </w:rPr>
        <w:t xml:space="preserve">Ogden Museum, </w:t>
      </w:r>
      <w:r w:rsidR="00B30B90" w:rsidRPr="00E919F7">
        <w:rPr>
          <w:rFonts w:ascii="Arial Narrow" w:hAnsi="Arial Narrow"/>
          <w:b/>
          <w:i/>
          <w:color w:val="7F7F7F" w:themeColor="text1" w:themeTint="80"/>
          <w:spacing w:val="-8"/>
          <w:sz w:val="20"/>
        </w:rPr>
        <w:t>“</w:t>
      </w:r>
      <w:proofErr w:type="spellStart"/>
      <w:r w:rsidR="00B30B90" w:rsidRPr="00E919F7">
        <w:rPr>
          <w:rFonts w:ascii="Arial Narrow" w:hAnsi="Arial Narrow"/>
          <w:i/>
          <w:color w:val="7F7F7F" w:themeColor="text1" w:themeTint="80"/>
          <w:spacing w:val="-8"/>
          <w:sz w:val="20"/>
        </w:rPr>
        <w:t>URBANbuild</w:t>
      </w:r>
      <w:proofErr w:type="spellEnd"/>
      <w:r w:rsidR="00B30B90" w:rsidRPr="00E919F7">
        <w:rPr>
          <w:rFonts w:ascii="Arial Narrow" w:hAnsi="Arial Narrow"/>
          <w:i/>
          <w:color w:val="7F7F7F" w:themeColor="text1" w:themeTint="80"/>
          <w:spacing w:val="-8"/>
          <w:sz w:val="20"/>
        </w:rPr>
        <w:t xml:space="preserve"> II”</w:t>
      </w:r>
      <w:r w:rsidR="00B30B90" w:rsidRPr="00E919F7">
        <w:rPr>
          <w:rFonts w:ascii="Arial Narrow" w:hAnsi="Arial Narrow"/>
          <w:color w:val="7F7F7F" w:themeColor="text1" w:themeTint="80"/>
          <w:spacing w:val="-8"/>
          <w:sz w:val="20"/>
        </w:rPr>
        <w:t xml:space="preserve"> </w:t>
      </w:r>
      <w:proofErr w:type="spellStart"/>
      <w:r w:rsidR="00B30B90" w:rsidRPr="00E919F7">
        <w:rPr>
          <w:rFonts w:ascii="Arial Narrow" w:hAnsi="Arial Narrow"/>
          <w:color w:val="7F7F7F" w:themeColor="text1" w:themeTint="80"/>
          <w:spacing w:val="-8"/>
          <w:sz w:val="20"/>
        </w:rPr>
        <w:t>Exhibition</w:t>
      </w:r>
      <w:proofErr w:type="gramStart"/>
      <w:r w:rsidR="00B30B90" w:rsidRPr="00E919F7">
        <w:rPr>
          <w:rFonts w:ascii="Arial Narrow" w:hAnsi="Arial Narrow"/>
          <w:color w:val="7F7F7F" w:themeColor="text1" w:themeTint="80"/>
          <w:spacing w:val="-8"/>
          <w:sz w:val="20"/>
        </w:rPr>
        <w:t>,Ogden</w:t>
      </w:r>
      <w:proofErr w:type="spellEnd"/>
      <w:proofErr w:type="gramEnd"/>
      <w:r w:rsidR="00B30B90" w:rsidRPr="00E919F7">
        <w:rPr>
          <w:rFonts w:ascii="Arial Narrow" w:hAnsi="Arial Narrow"/>
          <w:color w:val="7F7F7F" w:themeColor="text1" w:themeTint="80"/>
          <w:spacing w:val="-8"/>
          <w:sz w:val="20"/>
        </w:rPr>
        <w:t xml:space="preserve"> Museum Annex, New Orleans, With </w:t>
      </w:r>
      <w:r w:rsidR="004E401B" w:rsidRPr="00E919F7">
        <w:rPr>
          <w:rFonts w:ascii="Arial Narrow" w:hAnsi="Arial Narrow"/>
          <w:color w:val="7F7F7F" w:themeColor="text1" w:themeTint="80"/>
          <w:spacing w:val="-8"/>
          <w:sz w:val="20"/>
        </w:rPr>
        <w:t xml:space="preserve">TSA </w:t>
      </w:r>
      <w:proofErr w:type="spellStart"/>
      <w:r w:rsidR="00B30B90" w:rsidRPr="00E919F7">
        <w:rPr>
          <w:rFonts w:ascii="Arial Narrow" w:hAnsi="Arial Narrow"/>
          <w:color w:val="7F7F7F" w:themeColor="text1" w:themeTint="80"/>
          <w:spacing w:val="-8"/>
          <w:sz w:val="20"/>
        </w:rPr>
        <w:t>URBANbuild</w:t>
      </w:r>
      <w:proofErr w:type="spellEnd"/>
    </w:p>
    <w:p w:rsidR="00B30B90" w:rsidRPr="00B67462" w:rsidRDefault="00B30B90" w:rsidP="00D10725">
      <w:pPr>
        <w:ind w:left="2160" w:right="-200" w:hanging="2160"/>
        <w:contextualSpacing/>
        <w:rPr>
          <w:rFonts w:ascii="Arial Narrow" w:hAnsi="Arial Narrow"/>
          <w:sz w:val="20"/>
        </w:rPr>
      </w:pPr>
    </w:p>
    <w:p w:rsidR="00966A93" w:rsidRDefault="00966A9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</w:p>
    <w:p w:rsidR="00B30B90" w:rsidRPr="00872B7A" w:rsidRDefault="00A1665F" w:rsidP="00D10725">
      <w:pPr>
        <w:ind w:left="2160" w:right="-200" w:hanging="2160"/>
        <w:contextualSpacing/>
        <w:rPr>
          <w:rFonts w:ascii="Arial Narrow" w:hAnsi="Arial Narrow"/>
          <w:color w:val="7F7F7F" w:themeColor="text1" w:themeTint="80"/>
          <w:sz w:val="20"/>
        </w:rPr>
      </w:pPr>
      <w:r w:rsidRPr="00B67462">
        <w:rPr>
          <w:rFonts w:ascii="Arial Narrow" w:hAnsi="Arial Narrow"/>
          <w:sz w:val="20"/>
        </w:rPr>
        <w:lastRenderedPageBreak/>
        <w:t>2006</w:t>
      </w:r>
      <w:r w:rsidRPr="00B67462">
        <w:rPr>
          <w:rFonts w:ascii="Arial Narrow" w:hAnsi="Arial Narrow"/>
          <w:sz w:val="20"/>
        </w:rPr>
        <w:tab/>
      </w:r>
      <w:r w:rsidR="001578A2" w:rsidRPr="00B67462">
        <w:rPr>
          <w:rFonts w:ascii="Arial Narrow" w:hAnsi="Arial Narrow"/>
          <w:b/>
          <w:sz w:val="20"/>
        </w:rPr>
        <w:t>Invited S</w:t>
      </w:r>
      <w:r w:rsidRPr="00B67462">
        <w:rPr>
          <w:rFonts w:ascii="Arial Narrow" w:hAnsi="Arial Narrow"/>
          <w:b/>
          <w:sz w:val="20"/>
        </w:rPr>
        <w:t>peaker, ACSA Administrators’ Conference</w:t>
      </w:r>
      <w:r w:rsidR="00F40328" w:rsidRPr="00B67462">
        <w:rPr>
          <w:rFonts w:ascii="Arial Narrow" w:hAnsi="Arial Narrow"/>
          <w:sz w:val="20"/>
        </w:rPr>
        <w:t xml:space="preserve">, </w:t>
      </w:r>
      <w:r w:rsidR="00F40328" w:rsidRPr="00E919F7">
        <w:rPr>
          <w:rFonts w:ascii="Arial Narrow" w:hAnsi="Arial Narrow"/>
          <w:color w:val="7F7F7F" w:themeColor="text1" w:themeTint="80"/>
          <w:sz w:val="20"/>
        </w:rPr>
        <w:t>Scottsdale, AZ</w:t>
      </w:r>
      <w:r w:rsidR="00F40328" w:rsidRPr="00E919F7">
        <w:rPr>
          <w:rFonts w:ascii="Arial Narrow" w:hAnsi="Arial Narrow"/>
          <w:b/>
          <w:color w:val="7F7F7F" w:themeColor="text1" w:themeTint="80"/>
          <w:sz w:val="20"/>
        </w:rPr>
        <w:t xml:space="preserve">, </w:t>
      </w:r>
      <w:r w:rsidR="004E401B" w:rsidRPr="00E919F7">
        <w:rPr>
          <w:rFonts w:ascii="Arial Narrow" w:hAnsi="Arial Narrow"/>
          <w:color w:val="7F7F7F" w:themeColor="text1" w:themeTint="80"/>
          <w:sz w:val="20"/>
        </w:rPr>
        <w:t>TSA</w:t>
      </w:r>
      <w:r w:rsidR="004E401B" w:rsidRPr="00E919F7">
        <w:rPr>
          <w:rFonts w:ascii="Arial Narrow" w:hAnsi="Arial Narrow"/>
          <w:b/>
          <w:color w:val="7F7F7F" w:themeColor="text1" w:themeTint="80"/>
          <w:sz w:val="20"/>
        </w:rPr>
        <w:t xml:space="preserve"> </w:t>
      </w:r>
      <w:proofErr w:type="spellStart"/>
      <w:r w:rsidR="00F40328" w:rsidRPr="00E919F7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 w:rsidR="00F40328" w:rsidRPr="00E919F7">
        <w:rPr>
          <w:rFonts w:ascii="Arial Narrow" w:hAnsi="Arial Narrow"/>
          <w:color w:val="7F7F7F" w:themeColor="text1" w:themeTint="80"/>
          <w:sz w:val="20"/>
        </w:rPr>
        <w:t xml:space="preserve"> </w:t>
      </w:r>
      <w:r w:rsidR="008B3822" w:rsidRPr="00E919F7">
        <w:rPr>
          <w:rFonts w:ascii="Arial Narrow" w:hAnsi="Arial Narrow"/>
          <w:color w:val="7F7F7F" w:themeColor="text1" w:themeTint="80"/>
          <w:sz w:val="20"/>
        </w:rPr>
        <w:t>presented</w:t>
      </w:r>
    </w:p>
    <w:p w:rsidR="0041550A" w:rsidRPr="00872B7A" w:rsidRDefault="0041550A" w:rsidP="00D10725">
      <w:pPr>
        <w:ind w:left="2160" w:right="-200"/>
        <w:contextualSpacing/>
        <w:rPr>
          <w:rFonts w:ascii="Arial Narrow" w:hAnsi="Arial Narrow"/>
          <w:color w:val="7F7F7F" w:themeColor="text1" w:themeTint="80"/>
          <w:sz w:val="20"/>
        </w:rPr>
      </w:pPr>
      <w:r w:rsidRPr="008B3822">
        <w:rPr>
          <w:rFonts w:ascii="Arial Narrow" w:hAnsi="Arial Narrow"/>
          <w:b/>
          <w:sz w:val="20"/>
        </w:rPr>
        <w:t xml:space="preserve">Venice Biennale Exhibition: </w:t>
      </w:r>
      <w:proofErr w:type="spellStart"/>
      <w:r w:rsidRPr="008B3822">
        <w:rPr>
          <w:rFonts w:ascii="Arial Narrow" w:hAnsi="Arial Narrow"/>
          <w:b/>
          <w:sz w:val="20"/>
        </w:rPr>
        <w:t>URBANbuild.</w:t>
      </w:r>
      <w:r>
        <w:rPr>
          <w:rFonts w:ascii="Arial Narrow" w:hAnsi="Arial Narrow"/>
          <w:b/>
          <w:sz w:val="20"/>
        </w:rPr>
        <w:t>design</w:t>
      </w:r>
      <w:r w:rsidRPr="008B3822">
        <w:rPr>
          <w:rFonts w:ascii="Arial Narrow" w:hAnsi="Arial Narrow"/>
          <w:b/>
          <w:sz w:val="20"/>
        </w:rPr>
        <w:t>BUILD</w:t>
      </w:r>
      <w:proofErr w:type="spellEnd"/>
      <w:r w:rsidRPr="008B3822">
        <w:rPr>
          <w:rFonts w:ascii="Arial Narrow" w:hAnsi="Arial Narrow"/>
          <w:b/>
          <w:sz w:val="20"/>
        </w:rPr>
        <w:t xml:space="preserve"> studio work</w:t>
      </w:r>
      <w:r>
        <w:rPr>
          <w:rFonts w:ascii="Arial Narrow" w:hAnsi="Arial Narrow"/>
          <w:sz w:val="20"/>
        </w:rPr>
        <w:t xml:space="preserve"> -</w:t>
      </w:r>
      <w:r w:rsidRPr="008B3822">
        <w:rPr>
          <w:rFonts w:ascii="Arial Narrow" w:hAnsi="Arial Narrow"/>
          <w:sz w:val="20"/>
        </w:rPr>
        <w:t xml:space="preserve"> 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Studio work exhibited in both the American and Italian pavilions. </w:t>
      </w:r>
    </w:p>
    <w:p w:rsidR="00B30B90" w:rsidRPr="00B67462" w:rsidRDefault="00B30B90" w:rsidP="00D10725">
      <w:pPr>
        <w:ind w:left="3600" w:hanging="1440"/>
        <w:contextualSpacing/>
        <w:rPr>
          <w:rFonts w:ascii="Arial Narrow" w:hAnsi="Arial Narrow"/>
          <w:sz w:val="20"/>
        </w:rPr>
      </w:pPr>
      <w:r w:rsidRPr="00B67462">
        <w:rPr>
          <w:rFonts w:ascii="Arial Narrow" w:hAnsi="Arial Narrow"/>
          <w:b/>
          <w:spacing w:val="-8"/>
          <w:sz w:val="20"/>
        </w:rPr>
        <w:t>Project New Orleans</w:t>
      </w:r>
      <w:r w:rsidR="00F4469D">
        <w:rPr>
          <w:rFonts w:ascii="Arial Narrow" w:hAnsi="Arial Narrow"/>
          <w:b/>
          <w:spacing w:val="-8"/>
          <w:sz w:val="20"/>
        </w:rPr>
        <w:t>,</w:t>
      </w:r>
      <w:r w:rsidRPr="00E919F7">
        <w:rPr>
          <w:rFonts w:ascii="Arial Narrow" w:hAnsi="Arial Narrow"/>
          <w:b/>
          <w:color w:val="7F7F7F" w:themeColor="text1" w:themeTint="80"/>
          <w:spacing w:val="-8"/>
          <w:sz w:val="20"/>
        </w:rPr>
        <w:t xml:space="preserve"> </w:t>
      </w:r>
      <w:r w:rsidRPr="00E919F7">
        <w:rPr>
          <w:rFonts w:ascii="Arial Narrow" w:hAnsi="Arial Narrow"/>
          <w:color w:val="7F7F7F" w:themeColor="text1" w:themeTint="80"/>
          <w:spacing w:val="-8"/>
          <w:sz w:val="20"/>
        </w:rPr>
        <w:t>African American Art Museum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 in the </w:t>
      </w:r>
      <w:proofErr w:type="spellStart"/>
      <w:proofErr w:type="gramStart"/>
      <w:r w:rsidRPr="00E919F7">
        <w:rPr>
          <w:rFonts w:ascii="Arial Narrow" w:hAnsi="Arial Narrow"/>
          <w:color w:val="7F7F7F" w:themeColor="text1" w:themeTint="80"/>
          <w:sz w:val="20"/>
        </w:rPr>
        <w:t>Tremé</w:t>
      </w:r>
      <w:proofErr w:type="spellEnd"/>
      <w:r w:rsidRPr="00E919F7">
        <w:rPr>
          <w:rFonts w:ascii="Arial Narrow" w:hAnsi="Arial Narrow"/>
          <w:color w:val="7F7F7F" w:themeColor="text1" w:themeTint="80"/>
          <w:sz w:val="20"/>
        </w:rPr>
        <w:t xml:space="preserve"> ,</w:t>
      </w:r>
      <w:proofErr w:type="gramEnd"/>
      <w:r w:rsidRPr="00E919F7">
        <w:rPr>
          <w:rFonts w:ascii="Arial Narrow" w:hAnsi="Arial Narrow"/>
          <w:color w:val="7F7F7F" w:themeColor="text1" w:themeTint="80"/>
          <w:sz w:val="20"/>
        </w:rPr>
        <w:t xml:space="preserve"> New Orleans With </w:t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</w:p>
    <w:p w:rsidR="00B30B90" w:rsidRPr="00B67462" w:rsidRDefault="00B30B90" w:rsidP="00D10725">
      <w:pPr>
        <w:ind w:left="3600" w:hanging="1440"/>
        <w:contextualSpacing/>
        <w:rPr>
          <w:rFonts w:ascii="Arial Narrow" w:hAnsi="Arial Narrow"/>
          <w:sz w:val="20"/>
        </w:rPr>
      </w:pPr>
      <w:r w:rsidRPr="00B67462">
        <w:rPr>
          <w:rFonts w:ascii="Arial Narrow" w:hAnsi="Arial Narrow"/>
          <w:b/>
          <w:sz w:val="20"/>
        </w:rPr>
        <w:t>Housing Solutions Summit</w:t>
      </w:r>
      <w:r w:rsidR="00F4469D">
        <w:rPr>
          <w:rFonts w:ascii="Arial Narrow" w:hAnsi="Arial Narrow"/>
          <w:b/>
          <w:sz w:val="20"/>
        </w:rPr>
        <w:t>,</w:t>
      </w:r>
      <w:r w:rsidRPr="00E919F7">
        <w:rPr>
          <w:rFonts w:ascii="Arial Narrow" w:hAnsi="Arial Narrow"/>
          <w:b/>
          <w:color w:val="7F7F7F" w:themeColor="text1" w:themeTint="80"/>
          <w:sz w:val="20"/>
        </w:rPr>
        <w:t xml:space="preserve"> </w:t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Morial</w:t>
      </w:r>
      <w:proofErr w:type="spellEnd"/>
      <w:r w:rsidRPr="00E919F7">
        <w:rPr>
          <w:rFonts w:ascii="Arial Narrow" w:hAnsi="Arial Narrow"/>
          <w:color w:val="7F7F7F" w:themeColor="text1" w:themeTint="80"/>
          <w:sz w:val="20"/>
        </w:rPr>
        <w:t xml:space="preserve"> Convention Center, New Orleans, With </w:t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</w:p>
    <w:p w:rsidR="0041550A" w:rsidRPr="00872B7A" w:rsidRDefault="00B30B90" w:rsidP="00D10725">
      <w:pPr>
        <w:ind w:left="2160" w:right="-200" w:hanging="2160"/>
        <w:contextualSpacing/>
        <w:rPr>
          <w:rFonts w:ascii="Arial Narrow" w:hAnsi="Arial Narrow"/>
          <w:color w:val="7F7F7F" w:themeColor="text1" w:themeTint="80"/>
          <w:sz w:val="20"/>
        </w:rPr>
      </w:pPr>
      <w:r w:rsidRPr="00B67462">
        <w:rPr>
          <w:rFonts w:ascii="Arial Narrow" w:hAnsi="Arial Narrow"/>
          <w:b/>
          <w:sz w:val="20"/>
        </w:rPr>
        <w:tab/>
        <w:t>Invited Speaker,</w:t>
      </w:r>
      <w:r w:rsidRPr="00B67462">
        <w:rPr>
          <w:rFonts w:ascii="Arial Narrow" w:hAnsi="Arial Narrow"/>
          <w:b/>
          <w:bCs/>
          <w:sz w:val="20"/>
        </w:rPr>
        <w:t xml:space="preserve"> </w:t>
      </w:r>
      <w:proofErr w:type="spellStart"/>
      <w:r w:rsidRPr="00B67462">
        <w:rPr>
          <w:rFonts w:ascii="Arial Narrow" w:hAnsi="Arial Narrow"/>
          <w:b/>
          <w:bCs/>
          <w:sz w:val="20"/>
        </w:rPr>
        <w:t>Technicsche</w:t>
      </w:r>
      <w:proofErr w:type="spellEnd"/>
      <w:r w:rsidRPr="00B67462">
        <w:rPr>
          <w:rFonts w:ascii="Arial Narrow" w:hAnsi="Arial Narrow"/>
          <w:b/>
          <w:bCs/>
          <w:sz w:val="20"/>
        </w:rPr>
        <w:t xml:space="preserve"> </w:t>
      </w:r>
      <w:proofErr w:type="spellStart"/>
      <w:r w:rsidRPr="00B67462">
        <w:rPr>
          <w:rFonts w:ascii="Arial Narrow" w:hAnsi="Arial Narrow"/>
          <w:b/>
          <w:bCs/>
          <w:sz w:val="20"/>
        </w:rPr>
        <w:t>Universitat</w:t>
      </w:r>
      <w:proofErr w:type="spellEnd"/>
      <w:r w:rsidR="00F4469D">
        <w:rPr>
          <w:rFonts w:ascii="Arial Narrow" w:hAnsi="Arial Narrow"/>
          <w:b/>
          <w:bCs/>
          <w:sz w:val="20"/>
        </w:rPr>
        <w:t>,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 Vienna, Austria, Summer, </w:t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 w:rsidRPr="00E919F7">
        <w:rPr>
          <w:rFonts w:ascii="Arial Narrow" w:hAnsi="Arial Narrow"/>
          <w:color w:val="7F7F7F" w:themeColor="text1" w:themeTint="80"/>
          <w:sz w:val="20"/>
        </w:rPr>
        <w:t xml:space="preserve"> Work </w:t>
      </w:r>
      <w:r w:rsidR="008B3822" w:rsidRPr="00E919F7">
        <w:rPr>
          <w:rFonts w:ascii="Arial Narrow" w:hAnsi="Arial Narrow"/>
          <w:color w:val="7F7F7F" w:themeColor="text1" w:themeTint="80"/>
          <w:sz w:val="20"/>
        </w:rPr>
        <w:t>presented</w:t>
      </w:r>
    </w:p>
    <w:p w:rsidR="00D10725" w:rsidRDefault="0041550A" w:rsidP="002877D6">
      <w:pPr>
        <w:ind w:left="2160" w:right="-200" w:hanging="2160"/>
        <w:contextualSpacing/>
        <w:rPr>
          <w:rFonts w:ascii="Arial Narrow" w:hAnsi="Arial Narrow"/>
          <w:b/>
          <w:color w:val="7F7F7F" w:themeColor="text1" w:themeTint="80"/>
          <w:sz w:val="20"/>
        </w:rPr>
      </w:pPr>
      <w:r>
        <w:rPr>
          <w:rFonts w:ascii="Arial Narrow" w:hAnsi="Arial Narrow"/>
          <w:b/>
          <w:sz w:val="20"/>
        </w:rPr>
        <w:tab/>
      </w:r>
      <w:smartTag w:uri="urn:schemas-microsoft-com:office:smarttags" w:element="City">
        <w:r w:rsidRPr="0041550A">
          <w:rPr>
            <w:rFonts w:ascii="Arial Narrow" w:hAnsi="Arial Narrow"/>
            <w:b/>
            <w:sz w:val="20"/>
          </w:rPr>
          <w:t>Ogden</w:t>
        </w:r>
      </w:smartTag>
      <w:r w:rsidRPr="0041550A">
        <w:rPr>
          <w:rFonts w:ascii="Arial Narrow" w:hAnsi="Arial Narrow"/>
          <w:b/>
          <w:sz w:val="20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41550A">
            <w:rPr>
              <w:rFonts w:ascii="Arial Narrow" w:hAnsi="Arial Narrow"/>
              <w:b/>
              <w:sz w:val="20"/>
            </w:rPr>
            <w:t>Museum</w:t>
          </w:r>
        </w:smartTag>
        <w:r w:rsidRPr="0041550A">
          <w:rPr>
            <w:rFonts w:ascii="Arial Narrow" w:hAnsi="Arial Narrow"/>
            <w:b/>
            <w:sz w:val="20"/>
          </w:rPr>
          <w:t xml:space="preserve"> of </w:t>
        </w:r>
        <w:smartTag w:uri="urn:schemas-microsoft-com:office:smarttags" w:element="PlaceName">
          <w:r w:rsidRPr="0041550A">
            <w:rPr>
              <w:rFonts w:ascii="Arial Narrow" w:hAnsi="Arial Narrow"/>
              <w:b/>
              <w:sz w:val="20"/>
            </w:rPr>
            <w:t>Southern Art Exhibition</w:t>
          </w:r>
        </w:smartTag>
      </w:smartTag>
      <w:r w:rsidRPr="0041550A">
        <w:rPr>
          <w:rFonts w:ascii="Arial Narrow" w:hAnsi="Arial Narrow"/>
          <w:sz w:val="20"/>
        </w:rPr>
        <w:t xml:space="preserve">: </w:t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 w:rsidRPr="00E919F7">
        <w:rPr>
          <w:rFonts w:ascii="Arial Narrow" w:hAnsi="Arial Narrow"/>
          <w:color w:val="7F7F7F" w:themeColor="text1" w:themeTint="80"/>
          <w:sz w:val="20"/>
        </w:rPr>
        <w:t xml:space="preserve"> prototypical housing. studio work exhibited</w:t>
      </w:r>
    </w:p>
    <w:p w:rsidR="002877D6" w:rsidRPr="002877D6" w:rsidRDefault="002877D6" w:rsidP="002877D6">
      <w:pPr>
        <w:ind w:left="2160" w:right="-200" w:hanging="2160"/>
        <w:contextualSpacing/>
        <w:rPr>
          <w:rFonts w:ascii="Arial Narrow" w:hAnsi="Arial Narrow"/>
          <w:b/>
          <w:color w:val="7F7F7F" w:themeColor="text1" w:themeTint="80"/>
          <w:sz w:val="20"/>
        </w:rPr>
      </w:pPr>
    </w:p>
    <w:p w:rsidR="00F40328" w:rsidRPr="00B67462" w:rsidRDefault="004045AB" w:rsidP="00D10725">
      <w:pPr>
        <w:ind w:left="2160" w:right="-200" w:hanging="2160"/>
        <w:contextualSpacing/>
        <w:rPr>
          <w:rFonts w:ascii="Arial Narrow" w:hAnsi="Arial Narrow"/>
          <w:b/>
          <w:sz w:val="20"/>
        </w:rPr>
      </w:pPr>
      <w:r w:rsidRPr="00B67462">
        <w:rPr>
          <w:rFonts w:ascii="Arial Narrow" w:hAnsi="Arial Narrow"/>
          <w:sz w:val="20"/>
        </w:rPr>
        <w:t>2005</w:t>
      </w:r>
      <w:r w:rsidRPr="00B67462">
        <w:rPr>
          <w:rFonts w:ascii="Arial Narrow" w:hAnsi="Arial Narrow"/>
          <w:b/>
          <w:sz w:val="20"/>
        </w:rPr>
        <w:tab/>
      </w:r>
      <w:r w:rsidR="00814C02" w:rsidRPr="00B67462">
        <w:rPr>
          <w:rFonts w:ascii="Arial Narrow" w:hAnsi="Arial Narrow"/>
          <w:b/>
          <w:sz w:val="20"/>
        </w:rPr>
        <w:t>Invited Speaker, Harvard University Graduate School of Design</w:t>
      </w:r>
      <w:r w:rsidR="00F4469D">
        <w:rPr>
          <w:rFonts w:ascii="Arial Narrow" w:hAnsi="Arial Narrow"/>
          <w:b/>
          <w:sz w:val="20"/>
        </w:rPr>
        <w:t>,</w:t>
      </w:r>
      <w:r w:rsidR="00814C02" w:rsidRPr="00E919F7">
        <w:rPr>
          <w:rFonts w:ascii="Arial Narrow" w:hAnsi="Arial Narrow"/>
          <w:b/>
          <w:color w:val="7F7F7F" w:themeColor="text1" w:themeTint="80"/>
          <w:sz w:val="20"/>
        </w:rPr>
        <w:t xml:space="preserve"> </w:t>
      </w:r>
      <w:r w:rsidR="00814C02" w:rsidRPr="00E919F7">
        <w:rPr>
          <w:rFonts w:ascii="Arial Narrow" w:hAnsi="Arial Narrow"/>
          <w:color w:val="7F7F7F" w:themeColor="text1" w:themeTint="80"/>
          <w:sz w:val="20"/>
        </w:rPr>
        <w:t>Cambridge, MA</w:t>
      </w:r>
      <w:r w:rsidR="00814C02" w:rsidRPr="00B67462">
        <w:rPr>
          <w:rFonts w:ascii="Arial Narrow" w:hAnsi="Arial Narrow"/>
          <w:b/>
          <w:sz w:val="20"/>
        </w:rPr>
        <w:t xml:space="preserve">  </w:t>
      </w:r>
    </w:p>
    <w:p w:rsidR="00814C02" w:rsidRPr="00B67462" w:rsidRDefault="00F40328" w:rsidP="00D10725">
      <w:pPr>
        <w:ind w:left="2160" w:right="-200" w:hanging="2160"/>
        <w:contextualSpacing/>
        <w:rPr>
          <w:rFonts w:ascii="Arial Narrow" w:hAnsi="Arial Narrow"/>
          <w:b/>
          <w:sz w:val="20"/>
        </w:rPr>
      </w:pPr>
      <w:r w:rsidRPr="00B67462">
        <w:rPr>
          <w:rFonts w:ascii="Arial Narrow" w:hAnsi="Arial Narrow"/>
          <w:b/>
          <w:sz w:val="20"/>
        </w:rPr>
        <w:tab/>
        <w:t>Invited Speaker,</w:t>
      </w:r>
      <w:r w:rsidRPr="00B67462">
        <w:rPr>
          <w:rFonts w:ascii="Arial Narrow" w:hAnsi="Arial Narrow"/>
          <w:b/>
          <w:bCs/>
          <w:sz w:val="20"/>
        </w:rPr>
        <w:t xml:space="preserve"> </w:t>
      </w:r>
      <w:proofErr w:type="spellStart"/>
      <w:r w:rsidRPr="00B67462">
        <w:rPr>
          <w:rFonts w:ascii="Arial Narrow" w:hAnsi="Arial Narrow"/>
          <w:b/>
          <w:bCs/>
          <w:sz w:val="20"/>
        </w:rPr>
        <w:t>Technicsche</w:t>
      </w:r>
      <w:proofErr w:type="spellEnd"/>
      <w:r w:rsidRPr="00B67462">
        <w:rPr>
          <w:rFonts w:ascii="Arial Narrow" w:hAnsi="Arial Narrow"/>
          <w:b/>
          <w:bCs/>
          <w:sz w:val="20"/>
        </w:rPr>
        <w:t xml:space="preserve"> </w:t>
      </w:r>
      <w:proofErr w:type="spellStart"/>
      <w:r w:rsidRPr="00B67462">
        <w:rPr>
          <w:rFonts w:ascii="Arial Narrow" w:hAnsi="Arial Narrow"/>
          <w:b/>
          <w:bCs/>
          <w:sz w:val="20"/>
        </w:rPr>
        <w:t>Universitat</w:t>
      </w:r>
      <w:proofErr w:type="spellEnd"/>
      <w:r w:rsidR="00F4469D">
        <w:rPr>
          <w:rFonts w:ascii="Arial Narrow" w:hAnsi="Arial Narrow"/>
          <w:b/>
          <w:bCs/>
          <w:sz w:val="20"/>
        </w:rPr>
        <w:t>,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 Vienna, Austria</w:t>
      </w:r>
      <w:r w:rsidR="00B30B90" w:rsidRPr="00E919F7">
        <w:rPr>
          <w:rFonts w:ascii="Arial Narrow" w:hAnsi="Arial Narrow"/>
          <w:color w:val="7F7F7F" w:themeColor="text1" w:themeTint="80"/>
          <w:sz w:val="20"/>
        </w:rPr>
        <w:t>, Summer, bild</w:t>
      </w:r>
      <w:r w:rsidR="002A689A" w:rsidRPr="00E919F7">
        <w:rPr>
          <w:rFonts w:ascii="Arial Narrow" w:hAnsi="Arial Narrow"/>
          <w:color w:val="7F7F7F" w:themeColor="text1" w:themeTint="80"/>
          <w:sz w:val="20"/>
        </w:rPr>
        <w:t xml:space="preserve"> </w:t>
      </w:r>
      <w:r w:rsidR="00B30B90" w:rsidRPr="00E919F7">
        <w:rPr>
          <w:rFonts w:ascii="Arial Narrow" w:hAnsi="Arial Narrow"/>
          <w:color w:val="7F7F7F" w:themeColor="text1" w:themeTint="80"/>
          <w:sz w:val="20"/>
        </w:rPr>
        <w:t>D</w:t>
      </w:r>
      <w:r w:rsidR="00B33E1F" w:rsidRPr="00E919F7">
        <w:rPr>
          <w:rFonts w:ascii="Arial Narrow" w:hAnsi="Arial Narrow"/>
          <w:color w:val="7F7F7F" w:themeColor="text1" w:themeTint="80"/>
          <w:sz w:val="20"/>
        </w:rPr>
        <w:t>esign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 Work </w:t>
      </w:r>
      <w:r w:rsidR="008B3822" w:rsidRPr="00E919F7">
        <w:rPr>
          <w:rFonts w:ascii="Arial Narrow" w:hAnsi="Arial Narrow"/>
          <w:color w:val="7F7F7F" w:themeColor="text1" w:themeTint="80"/>
          <w:sz w:val="20"/>
        </w:rPr>
        <w:t>presented</w:t>
      </w:r>
    </w:p>
    <w:p w:rsidR="00A1665F" w:rsidRPr="00872B7A" w:rsidRDefault="004045AB" w:rsidP="00D10725">
      <w:pPr>
        <w:ind w:left="2160" w:right="-200"/>
        <w:contextualSpacing/>
        <w:rPr>
          <w:rFonts w:ascii="Arial Narrow" w:hAnsi="Arial Narrow"/>
          <w:b/>
          <w:sz w:val="20"/>
        </w:rPr>
      </w:pPr>
      <w:r w:rsidRPr="00B67462">
        <w:rPr>
          <w:rFonts w:ascii="Arial Narrow" w:hAnsi="Arial Narrow"/>
          <w:b/>
          <w:sz w:val="20"/>
        </w:rPr>
        <w:t>Invited Speaker, University of Kansas</w:t>
      </w:r>
      <w:r w:rsidR="00F4469D">
        <w:rPr>
          <w:rFonts w:ascii="Arial Narrow" w:hAnsi="Arial Narrow"/>
          <w:b/>
          <w:sz w:val="20"/>
        </w:rPr>
        <w:t>,</w:t>
      </w:r>
      <w:r w:rsidRPr="00E919F7">
        <w:rPr>
          <w:rFonts w:ascii="Arial Narrow" w:hAnsi="Arial Narrow"/>
          <w:b/>
          <w:color w:val="7F7F7F" w:themeColor="text1" w:themeTint="80"/>
          <w:sz w:val="20"/>
        </w:rPr>
        <w:t xml:space="preserve"> </w:t>
      </w:r>
      <w:r w:rsidRPr="00E919F7">
        <w:rPr>
          <w:rFonts w:ascii="Arial Narrow" w:hAnsi="Arial Narrow"/>
          <w:color w:val="7F7F7F" w:themeColor="text1" w:themeTint="80"/>
          <w:sz w:val="20"/>
        </w:rPr>
        <w:t>Lawrence, Kansas</w:t>
      </w:r>
      <w:r w:rsidRPr="00B67462">
        <w:rPr>
          <w:rFonts w:ascii="Arial Narrow" w:hAnsi="Arial Narrow"/>
          <w:b/>
          <w:sz w:val="20"/>
        </w:rPr>
        <w:t xml:space="preserve">  </w:t>
      </w:r>
    </w:p>
    <w:p w:rsidR="0090639F" w:rsidRPr="00B67462" w:rsidRDefault="0090639F" w:rsidP="00D10725">
      <w:pPr>
        <w:ind w:left="2160" w:right="-200" w:hanging="2160"/>
        <w:contextualSpacing/>
        <w:rPr>
          <w:rFonts w:ascii="Arial Narrow" w:hAnsi="Arial Narrow"/>
          <w:sz w:val="20"/>
        </w:rPr>
      </w:pPr>
      <w:r w:rsidRPr="00B67462">
        <w:rPr>
          <w:rFonts w:ascii="Arial Narrow" w:hAnsi="Arial Narrow"/>
          <w:sz w:val="20"/>
        </w:rPr>
        <w:tab/>
      </w:r>
      <w:r w:rsidRPr="00B67462">
        <w:rPr>
          <w:rFonts w:ascii="Arial Narrow" w:hAnsi="Arial Narrow"/>
          <w:b/>
          <w:bCs/>
          <w:sz w:val="20"/>
        </w:rPr>
        <w:t>Preservation Resource Center’s “New Old House” Exhibit and Talk</w:t>
      </w:r>
      <w:r w:rsidR="00F4469D">
        <w:rPr>
          <w:rFonts w:ascii="Arial Narrow" w:hAnsi="Arial Narrow"/>
          <w:b/>
          <w:bCs/>
          <w:sz w:val="20"/>
        </w:rPr>
        <w:t>,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 New Orleans, LA</w:t>
      </w:r>
    </w:p>
    <w:p w:rsidR="00443B07" w:rsidRPr="00B67462" w:rsidRDefault="00443B07" w:rsidP="00D10725">
      <w:pPr>
        <w:ind w:right="-200"/>
        <w:contextualSpacing/>
        <w:rPr>
          <w:rFonts w:ascii="Arial Narrow" w:hAnsi="Arial Narrow"/>
          <w:b/>
          <w:sz w:val="20"/>
        </w:rPr>
      </w:pPr>
    </w:p>
    <w:p w:rsidR="00443B07" w:rsidRPr="00B67462" w:rsidRDefault="00443B07" w:rsidP="00D10725">
      <w:pPr>
        <w:ind w:left="2160" w:hanging="2160"/>
        <w:contextualSpacing/>
        <w:rPr>
          <w:rFonts w:ascii="Arial Narrow" w:hAnsi="Arial Narrow"/>
          <w:sz w:val="20"/>
        </w:rPr>
      </w:pPr>
      <w:r w:rsidRPr="00B67462">
        <w:rPr>
          <w:rFonts w:ascii="Arial Narrow" w:hAnsi="Arial Narrow"/>
          <w:sz w:val="20"/>
        </w:rPr>
        <w:t>2004</w:t>
      </w:r>
      <w:r w:rsidRPr="00B67462">
        <w:rPr>
          <w:rFonts w:ascii="Arial Narrow" w:hAnsi="Arial Narrow"/>
          <w:sz w:val="20"/>
        </w:rPr>
        <w:tab/>
      </w:r>
      <w:r w:rsidR="001578A2" w:rsidRPr="00B67462">
        <w:rPr>
          <w:rFonts w:ascii="Arial Narrow" w:hAnsi="Arial Narrow"/>
          <w:b/>
          <w:sz w:val="20"/>
        </w:rPr>
        <w:t>Invited Speaker,</w:t>
      </w:r>
      <w:r w:rsidR="001578A2" w:rsidRPr="00B67462">
        <w:rPr>
          <w:rFonts w:ascii="Arial Narrow" w:hAnsi="Arial Narrow"/>
          <w:b/>
          <w:bCs/>
          <w:sz w:val="20"/>
        </w:rPr>
        <w:t xml:space="preserve"> </w:t>
      </w:r>
      <w:proofErr w:type="spellStart"/>
      <w:r w:rsidRPr="00B67462">
        <w:rPr>
          <w:rFonts w:ascii="Arial Narrow" w:hAnsi="Arial Narrow"/>
          <w:b/>
          <w:bCs/>
          <w:sz w:val="20"/>
        </w:rPr>
        <w:t>Technicsche</w:t>
      </w:r>
      <w:proofErr w:type="spellEnd"/>
      <w:r w:rsidRPr="00B67462">
        <w:rPr>
          <w:rFonts w:ascii="Arial Narrow" w:hAnsi="Arial Narrow"/>
          <w:b/>
          <w:bCs/>
          <w:sz w:val="20"/>
        </w:rPr>
        <w:t xml:space="preserve"> </w:t>
      </w:r>
      <w:proofErr w:type="spellStart"/>
      <w:r w:rsidRPr="00B67462">
        <w:rPr>
          <w:rFonts w:ascii="Arial Narrow" w:hAnsi="Arial Narrow"/>
          <w:b/>
          <w:bCs/>
          <w:sz w:val="20"/>
        </w:rPr>
        <w:t>Universitat</w:t>
      </w:r>
      <w:proofErr w:type="spellEnd"/>
      <w:r w:rsidR="00F4469D">
        <w:rPr>
          <w:rFonts w:ascii="Arial Narrow" w:hAnsi="Arial Narrow"/>
          <w:b/>
          <w:bCs/>
          <w:sz w:val="20"/>
        </w:rPr>
        <w:t>,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 Vienna, Austria</w:t>
      </w:r>
      <w:r w:rsidR="00247B5C" w:rsidRPr="00E919F7">
        <w:rPr>
          <w:rFonts w:ascii="Arial Narrow" w:hAnsi="Arial Narrow"/>
          <w:color w:val="7F7F7F" w:themeColor="text1" w:themeTint="80"/>
          <w:sz w:val="20"/>
        </w:rPr>
        <w:t>, Summer, bild D</w:t>
      </w:r>
      <w:r w:rsidR="00B33E1F" w:rsidRPr="00E919F7">
        <w:rPr>
          <w:rFonts w:ascii="Arial Narrow" w:hAnsi="Arial Narrow"/>
          <w:color w:val="7F7F7F" w:themeColor="text1" w:themeTint="80"/>
          <w:sz w:val="20"/>
        </w:rPr>
        <w:t>esign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 Work </w:t>
      </w:r>
      <w:r w:rsidR="008B3822" w:rsidRPr="00E919F7">
        <w:rPr>
          <w:rFonts w:ascii="Arial Narrow" w:hAnsi="Arial Narrow"/>
          <w:color w:val="7F7F7F" w:themeColor="text1" w:themeTint="80"/>
          <w:sz w:val="20"/>
        </w:rPr>
        <w:t>presented</w:t>
      </w:r>
    </w:p>
    <w:p w:rsidR="00236F5E" w:rsidRPr="00872B7A" w:rsidRDefault="00443B07" w:rsidP="00D10725">
      <w:pPr>
        <w:ind w:left="2160" w:right="-200" w:hanging="2160"/>
        <w:contextualSpacing/>
        <w:rPr>
          <w:rFonts w:ascii="Arial Narrow" w:hAnsi="Arial Narrow"/>
          <w:color w:val="7F7F7F" w:themeColor="text1" w:themeTint="80"/>
          <w:sz w:val="20"/>
        </w:rPr>
      </w:pPr>
      <w:r w:rsidRPr="00B67462">
        <w:rPr>
          <w:rFonts w:ascii="Arial Narrow" w:hAnsi="Arial Narrow"/>
          <w:sz w:val="20"/>
        </w:rPr>
        <w:tab/>
      </w:r>
      <w:r w:rsidRPr="00B67462">
        <w:rPr>
          <w:rFonts w:ascii="Arial Narrow" w:hAnsi="Arial Narrow"/>
          <w:b/>
          <w:bCs/>
          <w:sz w:val="20"/>
        </w:rPr>
        <w:t>Wood Design &amp; Building Wood Design Awards Citation</w:t>
      </w:r>
      <w:r w:rsidRPr="00B67462">
        <w:rPr>
          <w:rFonts w:ascii="Arial Narrow" w:hAnsi="Arial Narrow"/>
          <w:sz w:val="20"/>
        </w:rPr>
        <w:t xml:space="preserve">, 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Ochsner Chapel – With </w:t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Eskew+Dumez+Ripple</w:t>
      </w:r>
      <w:proofErr w:type="spellEnd"/>
      <w:r w:rsidR="007F4E8F" w:rsidRPr="00E919F7">
        <w:rPr>
          <w:rFonts w:ascii="Arial Narrow" w:hAnsi="Arial Narrow"/>
          <w:color w:val="7F7F7F" w:themeColor="text1" w:themeTint="80"/>
          <w:sz w:val="20"/>
        </w:rPr>
        <w:t xml:space="preserve"> (E.D.R. Architects)</w:t>
      </w:r>
    </w:p>
    <w:p w:rsidR="00443B07" w:rsidRPr="00B67462" w:rsidRDefault="00443B07" w:rsidP="00D10725">
      <w:pPr>
        <w:ind w:left="2160" w:right="-200" w:hanging="2160"/>
        <w:contextualSpacing/>
        <w:rPr>
          <w:rFonts w:ascii="Arial Narrow" w:hAnsi="Arial Narrow"/>
          <w:sz w:val="20"/>
        </w:rPr>
      </w:pPr>
      <w:r w:rsidRPr="00B67462">
        <w:rPr>
          <w:rFonts w:ascii="Arial Narrow" w:hAnsi="Arial Narrow"/>
          <w:sz w:val="20"/>
        </w:rPr>
        <w:tab/>
      </w:r>
      <w:r w:rsidRPr="00B67462">
        <w:rPr>
          <w:rFonts w:ascii="Arial Narrow" w:hAnsi="Arial Narrow"/>
          <w:b/>
          <w:bCs/>
          <w:sz w:val="20"/>
        </w:rPr>
        <w:t>Gulf States Region AIA Honor Citation</w:t>
      </w:r>
      <w:r w:rsidRPr="00B67462">
        <w:rPr>
          <w:rFonts w:ascii="Arial Narrow" w:hAnsi="Arial Narrow"/>
          <w:sz w:val="20"/>
        </w:rPr>
        <w:t xml:space="preserve">, 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St. Martha Church – With </w:t>
      </w:r>
      <w:r w:rsidR="007F4E8F" w:rsidRPr="00E919F7">
        <w:rPr>
          <w:rFonts w:ascii="Arial Narrow" w:hAnsi="Arial Narrow"/>
          <w:color w:val="7F7F7F" w:themeColor="text1" w:themeTint="80"/>
          <w:sz w:val="20"/>
        </w:rPr>
        <w:t>E.D.R. Architects</w:t>
      </w:r>
    </w:p>
    <w:p w:rsidR="00443B07" w:rsidRPr="00B67462" w:rsidRDefault="00443B07" w:rsidP="00D10725">
      <w:pPr>
        <w:ind w:left="2160" w:right="-200" w:hanging="2160"/>
        <w:contextualSpacing/>
        <w:rPr>
          <w:rFonts w:ascii="Arial Narrow" w:hAnsi="Arial Narrow"/>
          <w:sz w:val="20"/>
        </w:rPr>
      </w:pPr>
    </w:p>
    <w:p w:rsidR="00443B07" w:rsidRPr="00B67462" w:rsidRDefault="00443B07" w:rsidP="00D10725">
      <w:pPr>
        <w:contextualSpacing/>
        <w:rPr>
          <w:rFonts w:ascii="Arial Narrow" w:hAnsi="Arial Narrow"/>
          <w:sz w:val="20"/>
        </w:rPr>
      </w:pPr>
      <w:r w:rsidRPr="00B67462">
        <w:rPr>
          <w:rFonts w:ascii="Arial Narrow" w:hAnsi="Arial Narrow"/>
          <w:sz w:val="20"/>
        </w:rPr>
        <w:t xml:space="preserve">2003  </w:t>
      </w:r>
      <w:r w:rsidRPr="00B67462">
        <w:rPr>
          <w:rFonts w:ascii="Arial Narrow" w:hAnsi="Arial Narrow"/>
          <w:sz w:val="20"/>
        </w:rPr>
        <w:tab/>
      </w:r>
      <w:r w:rsidR="00236F5E">
        <w:rPr>
          <w:rFonts w:ascii="Arial Narrow" w:hAnsi="Arial Narrow"/>
          <w:sz w:val="20"/>
        </w:rPr>
        <w:tab/>
      </w:r>
      <w:r w:rsidR="00236F5E">
        <w:rPr>
          <w:rFonts w:ascii="Arial Narrow" w:hAnsi="Arial Narrow"/>
          <w:sz w:val="20"/>
        </w:rPr>
        <w:tab/>
      </w:r>
      <w:r w:rsidRPr="00B67462">
        <w:rPr>
          <w:rFonts w:ascii="Arial Narrow" w:hAnsi="Arial Narrow"/>
          <w:b/>
          <w:sz w:val="20"/>
        </w:rPr>
        <w:t>National AIA Institute Honor Award for Interior</w:t>
      </w:r>
      <w:r w:rsidR="00F4469D">
        <w:rPr>
          <w:rFonts w:ascii="Arial Narrow" w:hAnsi="Arial Narrow"/>
          <w:b/>
          <w:sz w:val="20"/>
        </w:rPr>
        <w:t>s,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 Ochsner Chapel - With </w:t>
      </w:r>
      <w:r w:rsidR="007F4E8F" w:rsidRPr="00E919F7">
        <w:rPr>
          <w:rFonts w:ascii="Arial Narrow" w:hAnsi="Arial Narrow"/>
          <w:color w:val="7F7F7F" w:themeColor="text1" w:themeTint="80"/>
          <w:sz w:val="20"/>
        </w:rPr>
        <w:t>E.D.R. Architects</w:t>
      </w:r>
    </w:p>
    <w:p w:rsidR="00443B07" w:rsidRPr="00872B7A" w:rsidRDefault="00443B07" w:rsidP="00D10725">
      <w:pPr>
        <w:ind w:left="2160" w:right="-200" w:hanging="2160"/>
        <w:contextualSpacing/>
        <w:rPr>
          <w:rFonts w:ascii="Arial Narrow" w:hAnsi="Arial Narrow"/>
          <w:color w:val="7F7F7F" w:themeColor="text1" w:themeTint="80"/>
          <w:sz w:val="20"/>
        </w:rPr>
      </w:pPr>
      <w:r w:rsidRPr="00B67462">
        <w:rPr>
          <w:rFonts w:ascii="Arial Narrow" w:hAnsi="Arial Narrow"/>
          <w:sz w:val="20"/>
        </w:rPr>
        <w:tab/>
      </w:r>
      <w:r w:rsidRPr="00B67462">
        <w:rPr>
          <w:rFonts w:ascii="Arial Narrow" w:hAnsi="Arial Narrow"/>
          <w:b/>
          <w:bCs/>
          <w:sz w:val="20"/>
        </w:rPr>
        <w:t>Modern Healthcare Citation</w:t>
      </w:r>
      <w:r w:rsidRPr="00B67462">
        <w:rPr>
          <w:rFonts w:ascii="Arial Narrow" w:hAnsi="Arial Narrow"/>
          <w:sz w:val="20"/>
        </w:rPr>
        <w:t xml:space="preserve">, 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Ochsner Chapel – With </w:t>
      </w:r>
      <w:r w:rsidR="007F4E8F" w:rsidRPr="00E919F7">
        <w:rPr>
          <w:rFonts w:ascii="Arial Narrow" w:hAnsi="Arial Narrow"/>
          <w:color w:val="7F7F7F" w:themeColor="text1" w:themeTint="80"/>
          <w:sz w:val="20"/>
        </w:rPr>
        <w:t>E.D.R. Architects</w:t>
      </w:r>
    </w:p>
    <w:p w:rsidR="00443B07" w:rsidRPr="00B67462" w:rsidRDefault="00443B07" w:rsidP="00D10725">
      <w:pPr>
        <w:ind w:left="2160" w:right="-200" w:hanging="2160"/>
        <w:contextualSpacing/>
        <w:rPr>
          <w:rFonts w:ascii="Arial Narrow" w:hAnsi="Arial Narrow"/>
          <w:sz w:val="20"/>
        </w:rPr>
      </w:pPr>
      <w:r w:rsidRPr="00B67462">
        <w:rPr>
          <w:rFonts w:ascii="Arial Narrow" w:hAnsi="Arial Narrow"/>
          <w:sz w:val="20"/>
        </w:rPr>
        <w:tab/>
      </w:r>
      <w:r w:rsidRPr="00B67462">
        <w:rPr>
          <w:rFonts w:ascii="Arial Narrow" w:hAnsi="Arial Narrow"/>
          <w:b/>
          <w:sz w:val="20"/>
        </w:rPr>
        <w:t xml:space="preserve">AIA </w:t>
      </w:r>
      <w:smartTag w:uri="urn:schemas-microsoft-com:office:smarttags" w:element="State">
        <w:r w:rsidRPr="00B67462">
          <w:rPr>
            <w:rFonts w:ascii="Arial Narrow" w:hAnsi="Arial Narrow"/>
            <w:b/>
            <w:sz w:val="20"/>
          </w:rPr>
          <w:t>Louisiana</w:t>
        </w:r>
      </w:smartTag>
      <w:r w:rsidRPr="00B67462">
        <w:rPr>
          <w:rFonts w:ascii="Arial Narrow" w:hAnsi="Arial Narrow"/>
          <w:b/>
          <w:sz w:val="20"/>
        </w:rPr>
        <w:t xml:space="preserve"> Honor Award of Excellence</w:t>
      </w:r>
      <w:r w:rsidRPr="00B67462">
        <w:rPr>
          <w:rFonts w:ascii="Arial Narrow" w:hAnsi="Arial Narrow"/>
          <w:sz w:val="20"/>
        </w:rPr>
        <w:t xml:space="preserve">, 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St. Martha Church - With </w:t>
      </w:r>
      <w:r w:rsidR="007F4E8F" w:rsidRPr="00E919F7">
        <w:rPr>
          <w:rFonts w:ascii="Arial Narrow" w:hAnsi="Arial Narrow"/>
          <w:color w:val="7F7F7F" w:themeColor="text1" w:themeTint="80"/>
          <w:sz w:val="20"/>
        </w:rPr>
        <w:t>E.D.R. Architects</w:t>
      </w:r>
    </w:p>
    <w:p w:rsidR="00443B07" w:rsidRPr="00B67462" w:rsidRDefault="00443B07" w:rsidP="00D10725">
      <w:pPr>
        <w:ind w:left="2160" w:right="-200" w:hanging="2160"/>
        <w:contextualSpacing/>
        <w:rPr>
          <w:rFonts w:ascii="Arial Narrow" w:hAnsi="Arial Narrow"/>
          <w:sz w:val="20"/>
        </w:rPr>
      </w:pPr>
      <w:r w:rsidRPr="00B67462">
        <w:rPr>
          <w:rFonts w:ascii="Arial Narrow" w:hAnsi="Arial Narrow"/>
          <w:sz w:val="20"/>
        </w:rPr>
        <w:tab/>
      </w:r>
      <w:r w:rsidRPr="00B67462">
        <w:rPr>
          <w:rFonts w:ascii="Arial Narrow" w:hAnsi="Arial Narrow"/>
          <w:b/>
          <w:bCs/>
          <w:sz w:val="20"/>
        </w:rPr>
        <w:t xml:space="preserve">AIA </w:t>
      </w:r>
      <w:smartTag w:uri="urn:schemas-microsoft-com:office:smarttags" w:element="City">
        <w:r w:rsidRPr="00B67462">
          <w:rPr>
            <w:rFonts w:ascii="Arial Narrow" w:hAnsi="Arial Narrow"/>
            <w:b/>
            <w:bCs/>
            <w:sz w:val="20"/>
          </w:rPr>
          <w:t>New Orleans</w:t>
        </w:r>
      </w:smartTag>
      <w:r w:rsidRPr="00B67462">
        <w:rPr>
          <w:rFonts w:ascii="Arial Narrow" w:hAnsi="Arial Narrow"/>
          <w:b/>
          <w:bCs/>
          <w:sz w:val="20"/>
        </w:rPr>
        <w:t xml:space="preserve"> Honor Award</w:t>
      </w:r>
      <w:r w:rsidRPr="00B67462">
        <w:rPr>
          <w:rFonts w:ascii="Arial Narrow" w:hAnsi="Arial Narrow"/>
          <w:sz w:val="20"/>
        </w:rPr>
        <w:t xml:space="preserve">, 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St. Martha Church – With </w:t>
      </w:r>
      <w:r w:rsidR="007F4E8F" w:rsidRPr="00E919F7">
        <w:rPr>
          <w:rFonts w:ascii="Arial Narrow" w:hAnsi="Arial Narrow"/>
          <w:color w:val="7F7F7F" w:themeColor="text1" w:themeTint="80"/>
          <w:sz w:val="20"/>
        </w:rPr>
        <w:t>E.D.R. Architects</w:t>
      </w:r>
    </w:p>
    <w:p w:rsidR="00D10725" w:rsidRDefault="00443B07" w:rsidP="00D10725">
      <w:pPr>
        <w:ind w:left="2160" w:right="-200" w:hanging="2160"/>
        <w:contextualSpacing/>
        <w:rPr>
          <w:rFonts w:ascii="Arial Narrow" w:hAnsi="Arial Narrow"/>
          <w:color w:val="7F7F7F" w:themeColor="text1" w:themeTint="80"/>
          <w:sz w:val="20"/>
        </w:rPr>
      </w:pPr>
      <w:r w:rsidRPr="00B67462">
        <w:rPr>
          <w:rFonts w:ascii="Arial Narrow" w:hAnsi="Arial Narrow"/>
          <w:sz w:val="20"/>
        </w:rPr>
        <w:tab/>
      </w:r>
      <w:r w:rsidRPr="00B67462">
        <w:rPr>
          <w:rFonts w:ascii="Arial Narrow" w:hAnsi="Arial Narrow"/>
          <w:b/>
          <w:bCs/>
          <w:sz w:val="20"/>
        </w:rPr>
        <w:t>Associated Builders &amp; Contractors Award of Excellence</w:t>
      </w:r>
      <w:r w:rsidRPr="00B67462">
        <w:rPr>
          <w:rFonts w:ascii="Arial Narrow" w:hAnsi="Arial Narrow"/>
          <w:sz w:val="20"/>
        </w:rPr>
        <w:t xml:space="preserve">, 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St. Martha Church – With </w:t>
      </w:r>
      <w:r w:rsidR="007F4E8F" w:rsidRPr="00E919F7">
        <w:rPr>
          <w:rFonts w:ascii="Arial Narrow" w:hAnsi="Arial Narrow"/>
          <w:color w:val="7F7F7F" w:themeColor="text1" w:themeTint="80"/>
          <w:sz w:val="20"/>
        </w:rPr>
        <w:t>E.D.R. Architects</w:t>
      </w:r>
    </w:p>
    <w:p w:rsidR="00443B07" w:rsidRPr="00E919F7" w:rsidRDefault="00443B07" w:rsidP="00D10725">
      <w:pPr>
        <w:ind w:right="-200"/>
        <w:contextualSpacing/>
        <w:rPr>
          <w:rFonts w:ascii="Arial Narrow" w:hAnsi="Arial Narrow"/>
          <w:color w:val="7F7F7F" w:themeColor="text1" w:themeTint="80"/>
          <w:sz w:val="20"/>
        </w:rPr>
      </w:pPr>
    </w:p>
    <w:p w:rsidR="00443B07" w:rsidRPr="00872B7A" w:rsidRDefault="00443B07" w:rsidP="00D10725">
      <w:pPr>
        <w:numPr>
          <w:ilvl w:val="0"/>
          <w:numId w:val="9"/>
        </w:numPr>
        <w:ind w:right="-200"/>
        <w:contextualSpacing/>
        <w:rPr>
          <w:rFonts w:ascii="Arial Narrow" w:hAnsi="Arial Narrow"/>
          <w:color w:val="7F7F7F" w:themeColor="text1" w:themeTint="80"/>
          <w:sz w:val="20"/>
        </w:rPr>
      </w:pPr>
      <w:r w:rsidRPr="00B67462">
        <w:rPr>
          <w:rFonts w:ascii="Arial Narrow" w:hAnsi="Arial Narrow"/>
          <w:b/>
          <w:sz w:val="20"/>
        </w:rPr>
        <w:t>Faith &amp; Form Religious Art and Architecture Design Award</w:t>
      </w:r>
      <w:r w:rsidRPr="00B67462">
        <w:rPr>
          <w:rFonts w:ascii="Arial Narrow" w:hAnsi="Arial Narrow"/>
          <w:sz w:val="20"/>
        </w:rPr>
        <w:t xml:space="preserve">, 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Ochsner Chapel - With </w:t>
      </w:r>
      <w:r w:rsidR="007F4E8F" w:rsidRPr="00E919F7">
        <w:rPr>
          <w:rFonts w:ascii="Arial Narrow" w:hAnsi="Arial Narrow"/>
          <w:color w:val="7F7F7F" w:themeColor="text1" w:themeTint="80"/>
          <w:sz w:val="20"/>
        </w:rPr>
        <w:t>E.D.R. Architects</w:t>
      </w:r>
    </w:p>
    <w:p w:rsidR="00443B07" w:rsidRPr="00B67462" w:rsidRDefault="00443B07" w:rsidP="00D10725">
      <w:pPr>
        <w:ind w:left="1440" w:right="-200" w:firstLine="720"/>
        <w:contextualSpacing/>
        <w:rPr>
          <w:rFonts w:ascii="Arial Narrow" w:hAnsi="Arial Narrow"/>
          <w:sz w:val="20"/>
        </w:rPr>
      </w:pPr>
      <w:r w:rsidRPr="00B67462">
        <w:rPr>
          <w:rFonts w:ascii="Arial Narrow" w:hAnsi="Arial Narrow"/>
          <w:b/>
          <w:sz w:val="20"/>
        </w:rPr>
        <w:t>Gulf States Region AIA Honor Award</w:t>
      </w:r>
      <w:r w:rsidRPr="00B67462">
        <w:rPr>
          <w:rFonts w:ascii="Arial Narrow" w:hAnsi="Arial Narrow"/>
          <w:sz w:val="20"/>
        </w:rPr>
        <w:t xml:space="preserve">, 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Ochsner Chapel - With </w:t>
      </w:r>
      <w:r w:rsidR="007F4E8F" w:rsidRPr="00E919F7">
        <w:rPr>
          <w:rFonts w:ascii="Arial Narrow" w:hAnsi="Arial Narrow"/>
          <w:color w:val="7F7F7F" w:themeColor="text1" w:themeTint="80"/>
          <w:sz w:val="20"/>
        </w:rPr>
        <w:t>E.D.R. Architects</w:t>
      </w:r>
    </w:p>
    <w:p w:rsidR="00443B07" w:rsidRPr="00B67462" w:rsidRDefault="00443B07" w:rsidP="00D10725">
      <w:pPr>
        <w:ind w:left="1440" w:right="-200" w:firstLine="720"/>
        <w:contextualSpacing/>
        <w:rPr>
          <w:rFonts w:ascii="Arial Narrow" w:hAnsi="Arial Narrow"/>
          <w:sz w:val="20"/>
        </w:rPr>
      </w:pPr>
      <w:r w:rsidRPr="00B67462">
        <w:rPr>
          <w:rFonts w:ascii="Arial Narrow" w:hAnsi="Arial Narrow"/>
          <w:b/>
          <w:sz w:val="20"/>
        </w:rPr>
        <w:t>AIA Louisiana Honor Award of Excellence</w:t>
      </w:r>
      <w:r w:rsidRPr="00B67462">
        <w:rPr>
          <w:rFonts w:ascii="Arial Narrow" w:hAnsi="Arial Narrow"/>
          <w:sz w:val="20"/>
        </w:rPr>
        <w:t xml:space="preserve">, 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Ochsner Chapel - With </w:t>
      </w:r>
      <w:r w:rsidR="007F4E8F" w:rsidRPr="00E919F7">
        <w:rPr>
          <w:rFonts w:ascii="Arial Narrow" w:hAnsi="Arial Narrow"/>
          <w:color w:val="7F7F7F" w:themeColor="text1" w:themeTint="80"/>
          <w:sz w:val="20"/>
        </w:rPr>
        <w:t>E.D.R. Architects</w:t>
      </w:r>
    </w:p>
    <w:p w:rsidR="00443B07" w:rsidRPr="00872B7A" w:rsidRDefault="00443B07" w:rsidP="00D10725">
      <w:pPr>
        <w:ind w:left="1440" w:right="-200" w:firstLine="720"/>
        <w:contextualSpacing/>
        <w:rPr>
          <w:rFonts w:ascii="Arial Narrow" w:hAnsi="Arial Narrow"/>
          <w:sz w:val="20"/>
        </w:rPr>
      </w:pPr>
      <w:r w:rsidRPr="00B67462">
        <w:rPr>
          <w:rFonts w:ascii="Arial Narrow" w:hAnsi="Arial Narrow"/>
          <w:b/>
          <w:sz w:val="20"/>
        </w:rPr>
        <w:t>AIA Louisiana Honor Award</w:t>
      </w:r>
      <w:r w:rsidR="00F4469D">
        <w:rPr>
          <w:rFonts w:ascii="Arial Narrow" w:hAnsi="Arial Narrow"/>
          <w:b/>
          <w:sz w:val="20"/>
        </w:rPr>
        <w:t>,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 Ochsner Breast Center - With </w:t>
      </w:r>
      <w:r w:rsidR="007F4E8F" w:rsidRPr="00E919F7">
        <w:rPr>
          <w:rFonts w:ascii="Arial Narrow" w:hAnsi="Arial Narrow"/>
          <w:color w:val="7F7F7F" w:themeColor="text1" w:themeTint="80"/>
          <w:sz w:val="20"/>
        </w:rPr>
        <w:t>E.D.R. Architects</w:t>
      </w:r>
    </w:p>
    <w:p w:rsidR="00443B07" w:rsidRPr="00E919F7" w:rsidRDefault="00443B07" w:rsidP="00D10725">
      <w:pPr>
        <w:ind w:left="1440" w:right="-200" w:firstLine="720"/>
        <w:contextualSpacing/>
        <w:rPr>
          <w:rFonts w:ascii="Arial Narrow" w:hAnsi="Arial Narrow"/>
          <w:b/>
          <w:color w:val="7F7F7F" w:themeColor="text1" w:themeTint="80"/>
          <w:sz w:val="20"/>
        </w:rPr>
      </w:pPr>
      <w:r w:rsidRPr="00B67462">
        <w:rPr>
          <w:rFonts w:ascii="Arial Narrow" w:hAnsi="Arial Narrow"/>
          <w:b/>
          <w:sz w:val="20"/>
        </w:rPr>
        <w:t xml:space="preserve">AIA </w:t>
      </w:r>
      <w:smartTag w:uri="urn:schemas-microsoft-com:office:smarttags" w:element="City">
        <w:smartTag w:uri="urn:schemas-microsoft-com:office:smarttags" w:element="place">
          <w:r w:rsidRPr="00B67462">
            <w:rPr>
              <w:rFonts w:ascii="Arial Narrow" w:hAnsi="Arial Narrow"/>
              <w:b/>
              <w:sz w:val="20"/>
            </w:rPr>
            <w:t>New Orleans</w:t>
          </w:r>
        </w:smartTag>
      </w:smartTag>
      <w:r w:rsidRPr="00B67462">
        <w:rPr>
          <w:rFonts w:ascii="Arial Narrow" w:hAnsi="Arial Narrow"/>
          <w:b/>
          <w:sz w:val="20"/>
        </w:rPr>
        <w:t xml:space="preserve"> Honor Award</w:t>
      </w:r>
      <w:r w:rsidRPr="00B67462">
        <w:rPr>
          <w:rFonts w:ascii="Arial Narrow" w:hAnsi="Arial Narrow"/>
          <w:bCs/>
          <w:sz w:val="20"/>
        </w:rPr>
        <w:t xml:space="preserve">, </w:t>
      </w:r>
      <w:r w:rsidRPr="00E919F7">
        <w:rPr>
          <w:rFonts w:ascii="Arial Narrow" w:hAnsi="Arial Narrow"/>
          <w:bCs/>
          <w:color w:val="7F7F7F" w:themeColor="text1" w:themeTint="80"/>
          <w:sz w:val="20"/>
        </w:rPr>
        <w:t xml:space="preserve">Ochsner Chapel – With </w:t>
      </w:r>
      <w:r w:rsidR="007F4E8F" w:rsidRPr="00E919F7">
        <w:rPr>
          <w:rFonts w:ascii="Arial Narrow" w:hAnsi="Arial Narrow"/>
          <w:color w:val="7F7F7F" w:themeColor="text1" w:themeTint="80"/>
          <w:sz w:val="20"/>
        </w:rPr>
        <w:t>E.D.R. Architects</w:t>
      </w:r>
    </w:p>
    <w:p w:rsidR="00443B07" w:rsidRPr="00B67462" w:rsidRDefault="00443B07" w:rsidP="00D10725">
      <w:pPr>
        <w:ind w:right="-200"/>
        <w:contextualSpacing/>
        <w:rPr>
          <w:rFonts w:ascii="Arial Narrow" w:hAnsi="Arial Narrow"/>
          <w:b/>
          <w:sz w:val="20"/>
        </w:rPr>
      </w:pPr>
    </w:p>
    <w:p w:rsidR="00443B07" w:rsidRPr="00872B7A" w:rsidRDefault="00443B07" w:rsidP="00D10725">
      <w:pPr>
        <w:numPr>
          <w:ilvl w:val="0"/>
          <w:numId w:val="10"/>
        </w:numPr>
        <w:ind w:right="-200"/>
        <w:contextualSpacing/>
        <w:rPr>
          <w:rFonts w:ascii="Arial Narrow" w:hAnsi="Arial Narrow"/>
          <w:color w:val="7F7F7F" w:themeColor="text1" w:themeTint="80"/>
          <w:sz w:val="20"/>
        </w:rPr>
      </w:pPr>
      <w:r w:rsidRPr="00B67462">
        <w:rPr>
          <w:rFonts w:ascii="Arial Narrow" w:hAnsi="Arial Narrow"/>
          <w:b/>
          <w:sz w:val="20"/>
        </w:rPr>
        <w:t>AIA New Orleans Honor Award</w:t>
      </w:r>
      <w:r w:rsidRPr="00B67462">
        <w:rPr>
          <w:rFonts w:ascii="Arial Narrow" w:hAnsi="Arial Narrow"/>
          <w:sz w:val="20"/>
        </w:rPr>
        <w:t xml:space="preserve">, 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Ochsner Breast Center - With </w:t>
      </w:r>
      <w:r w:rsidR="007F4E8F" w:rsidRPr="00E919F7">
        <w:rPr>
          <w:rFonts w:ascii="Arial Narrow" w:hAnsi="Arial Narrow"/>
          <w:color w:val="7F7F7F" w:themeColor="text1" w:themeTint="80"/>
          <w:sz w:val="20"/>
        </w:rPr>
        <w:t>E.D.R. Architects</w:t>
      </w:r>
    </w:p>
    <w:p w:rsidR="00443B07" w:rsidRPr="00B67462" w:rsidRDefault="00443B07" w:rsidP="00D10725">
      <w:pPr>
        <w:ind w:left="2160" w:right="-200"/>
        <w:contextualSpacing/>
        <w:rPr>
          <w:rFonts w:ascii="Arial Narrow" w:hAnsi="Arial Narrow"/>
          <w:sz w:val="20"/>
        </w:rPr>
      </w:pPr>
      <w:r w:rsidRPr="00B67462">
        <w:rPr>
          <w:rFonts w:ascii="Arial Narrow" w:hAnsi="Arial Narrow"/>
          <w:b/>
          <w:sz w:val="20"/>
        </w:rPr>
        <w:t xml:space="preserve">People’s Choice Award, </w:t>
      </w:r>
      <w:r w:rsidRPr="00B67462">
        <w:rPr>
          <w:rFonts w:ascii="Arial Narrow" w:hAnsi="Arial Narrow"/>
          <w:b/>
          <w:sz w:val="20"/>
          <w:u w:val="single"/>
        </w:rPr>
        <w:t>Gambit Weekly</w:t>
      </w:r>
      <w:r w:rsidRPr="00B67462">
        <w:rPr>
          <w:rFonts w:ascii="Arial Narrow" w:hAnsi="Arial Narrow"/>
          <w:sz w:val="20"/>
        </w:rPr>
        <w:t xml:space="preserve">, 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Ochsner Breast Center - With </w:t>
      </w:r>
      <w:r w:rsidR="007F4E8F" w:rsidRPr="00E919F7">
        <w:rPr>
          <w:rFonts w:ascii="Arial Narrow" w:hAnsi="Arial Narrow"/>
          <w:color w:val="7F7F7F" w:themeColor="text1" w:themeTint="80"/>
          <w:sz w:val="20"/>
        </w:rPr>
        <w:t>E.D.R. Architects</w:t>
      </w:r>
    </w:p>
    <w:p w:rsidR="00443B07" w:rsidRPr="00E919F7" w:rsidRDefault="00443B07" w:rsidP="00D10725">
      <w:pPr>
        <w:ind w:left="2160" w:right="-200"/>
        <w:contextualSpacing/>
        <w:rPr>
          <w:rFonts w:ascii="Arial Narrow" w:hAnsi="Arial Narrow"/>
          <w:color w:val="7F7F7F" w:themeColor="text1" w:themeTint="80"/>
          <w:sz w:val="20"/>
        </w:rPr>
      </w:pPr>
      <w:r w:rsidRPr="00B67462">
        <w:rPr>
          <w:rFonts w:ascii="Arial Narrow" w:hAnsi="Arial Narrow"/>
          <w:b/>
          <w:sz w:val="20"/>
        </w:rPr>
        <w:t xml:space="preserve">“Best of 2001” </w:t>
      </w:r>
      <w:smartTag w:uri="urn:schemas-microsoft-com:office:smarttags" w:element="City">
        <w:r w:rsidRPr="00B67462">
          <w:rPr>
            <w:rFonts w:ascii="Arial Narrow" w:hAnsi="Arial Narrow"/>
            <w:b/>
            <w:sz w:val="20"/>
          </w:rPr>
          <w:t>Best Private Building</w:t>
        </w:r>
      </w:smartTag>
      <w:r w:rsidRPr="00B67462">
        <w:rPr>
          <w:rFonts w:ascii="Arial Narrow" w:hAnsi="Arial Narrow"/>
          <w:b/>
          <w:sz w:val="20"/>
        </w:rPr>
        <w:t xml:space="preserve">, </w:t>
      </w:r>
      <w:smartTag w:uri="urn:schemas-microsoft-com:office:smarttags" w:element="State">
        <w:r w:rsidRPr="00B67462">
          <w:rPr>
            <w:rFonts w:ascii="Arial Narrow" w:hAnsi="Arial Narrow"/>
            <w:b/>
            <w:sz w:val="20"/>
            <w:u w:val="single"/>
          </w:rPr>
          <w:t>Louisiana</w:t>
        </w:r>
      </w:smartTag>
      <w:r w:rsidRPr="00B67462">
        <w:rPr>
          <w:rFonts w:ascii="Arial Narrow" w:hAnsi="Arial Narrow"/>
          <w:b/>
          <w:sz w:val="20"/>
          <w:u w:val="single"/>
        </w:rPr>
        <w:t xml:space="preserve"> Contractor</w:t>
      </w:r>
      <w:r w:rsidRPr="00B67462">
        <w:rPr>
          <w:rFonts w:ascii="Arial Narrow" w:hAnsi="Arial Narrow"/>
          <w:sz w:val="20"/>
        </w:rPr>
        <w:t xml:space="preserve">, 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Ochsner Breast Center, - With </w:t>
      </w:r>
      <w:r w:rsidR="007F4E8F" w:rsidRPr="00E919F7">
        <w:rPr>
          <w:rFonts w:ascii="Arial Narrow" w:hAnsi="Arial Narrow"/>
          <w:color w:val="7F7F7F" w:themeColor="text1" w:themeTint="80"/>
          <w:sz w:val="20"/>
        </w:rPr>
        <w:t>E.D.R. Architects</w:t>
      </w:r>
    </w:p>
    <w:p w:rsidR="007F4E8F" w:rsidRPr="00B67462" w:rsidRDefault="007F4E8F" w:rsidP="00D10725">
      <w:pPr>
        <w:ind w:left="2160" w:right="-200"/>
        <w:contextualSpacing/>
        <w:rPr>
          <w:rFonts w:ascii="Arial Narrow" w:hAnsi="Arial Narrow"/>
          <w:sz w:val="20"/>
        </w:rPr>
      </w:pPr>
    </w:p>
    <w:p w:rsidR="00443B07" w:rsidRPr="00B67462" w:rsidRDefault="00443B07" w:rsidP="00D10725">
      <w:pPr>
        <w:ind w:left="2160" w:right="-200" w:hanging="2160"/>
        <w:contextualSpacing/>
        <w:rPr>
          <w:rFonts w:ascii="Arial Narrow" w:hAnsi="Arial Narrow"/>
          <w:sz w:val="20"/>
          <w:lang w:val="de-DE"/>
        </w:rPr>
      </w:pPr>
      <w:r w:rsidRPr="00B67462">
        <w:rPr>
          <w:rFonts w:ascii="Arial Narrow" w:hAnsi="Arial Narrow"/>
          <w:sz w:val="20"/>
          <w:lang w:val="de-DE"/>
        </w:rPr>
        <w:t>1999</w:t>
      </w:r>
      <w:r w:rsidRPr="00B67462">
        <w:rPr>
          <w:rFonts w:ascii="Arial Narrow" w:hAnsi="Arial Narrow"/>
          <w:sz w:val="20"/>
          <w:lang w:val="de-DE"/>
        </w:rPr>
        <w:tab/>
      </w:r>
      <w:r w:rsidRPr="00B67462">
        <w:rPr>
          <w:rFonts w:ascii="Arial Narrow" w:hAnsi="Arial Narrow"/>
          <w:b/>
          <w:sz w:val="20"/>
          <w:lang w:val="de-DE"/>
        </w:rPr>
        <w:t>Architektur des 20. Jahrhunderts II - Die Neue Sammlung Schenkungen und Akquisitionen 1995-1999</w:t>
      </w:r>
      <w:r w:rsidRPr="00B67462">
        <w:rPr>
          <w:rFonts w:ascii="Arial Narrow" w:hAnsi="Arial Narrow"/>
          <w:sz w:val="20"/>
          <w:lang w:val="de-DE"/>
        </w:rPr>
        <w:t xml:space="preserve">; </w:t>
      </w:r>
      <w:r w:rsidRPr="00E919F7">
        <w:rPr>
          <w:rFonts w:ascii="Arial Narrow" w:hAnsi="Arial Narrow"/>
          <w:color w:val="7F7F7F" w:themeColor="text1" w:themeTint="80"/>
          <w:sz w:val="20"/>
          <w:lang w:val="de-DE"/>
        </w:rPr>
        <w:t>Haus Bergmann, Herzliya, Israel - With Atelier Pichelmann</w:t>
      </w:r>
    </w:p>
    <w:p w:rsidR="00443B07" w:rsidRPr="00B67462" w:rsidRDefault="00443B07" w:rsidP="00D10725">
      <w:pPr>
        <w:ind w:left="2160" w:right="-200" w:hanging="2160"/>
        <w:contextualSpacing/>
        <w:rPr>
          <w:rFonts w:ascii="Arial Narrow" w:hAnsi="Arial Narrow"/>
          <w:sz w:val="20"/>
          <w:lang w:val="de-DE"/>
        </w:rPr>
      </w:pPr>
    </w:p>
    <w:p w:rsidR="00443B07" w:rsidRPr="00B67462" w:rsidRDefault="00443B07" w:rsidP="00D10725">
      <w:pPr>
        <w:ind w:left="2160" w:right="-200" w:hanging="2160"/>
        <w:contextualSpacing/>
        <w:rPr>
          <w:rFonts w:ascii="Arial Narrow" w:hAnsi="Arial Narrow"/>
          <w:sz w:val="20"/>
        </w:rPr>
      </w:pPr>
      <w:r w:rsidRPr="00B67462">
        <w:rPr>
          <w:rFonts w:ascii="Arial Narrow" w:hAnsi="Arial Narrow"/>
          <w:sz w:val="20"/>
        </w:rPr>
        <w:t>1996</w:t>
      </w:r>
      <w:r w:rsidRPr="00B67462">
        <w:rPr>
          <w:rFonts w:ascii="Arial Narrow" w:hAnsi="Arial Narrow"/>
          <w:sz w:val="20"/>
        </w:rPr>
        <w:tab/>
      </w:r>
      <w:r w:rsidRPr="00B67462">
        <w:rPr>
          <w:rFonts w:ascii="Arial Narrow" w:hAnsi="Arial Narrow"/>
          <w:b/>
          <w:sz w:val="20"/>
        </w:rPr>
        <w:t>Snyder Prize for Innovation in Design</w:t>
      </w:r>
      <w:r w:rsidRPr="00B67462">
        <w:rPr>
          <w:rFonts w:ascii="Arial Narrow" w:hAnsi="Arial Narrow"/>
          <w:sz w:val="20"/>
        </w:rPr>
        <w:t xml:space="preserve">, </w:t>
      </w:r>
      <w:r w:rsidRPr="00E919F7">
        <w:rPr>
          <w:rFonts w:ascii="Arial Narrow" w:hAnsi="Arial Narrow"/>
          <w:color w:val="7F7F7F" w:themeColor="text1" w:themeTint="80"/>
          <w:sz w:val="20"/>
        </w:rPr>
        <w:t>Harvard University Graduate School of Design</w:t>
      </w:r>
    </w:p>
    <w:p w:rsidR="00443B07" w:rsidRPr="00B67462" w:rsidRDefault="00443B07" w:rsidP="00D10725">
      <w:pPr>
        <w:ind w:left="2160" w:right="-200" w:hanging="2160"/>
        <w:contextualSpacing/>
        <w:rPr>
          <w:rFonts w:ascii="Arial Narrow" w:hAnsi="Arial Narrow"/>
          <w:sz w:val="20"/>
        </w:rPr>
      </w:pPr>
    </w:p>
    <w:p w:rsidR="00443B07" w:rsidRPr="00B67462" w:rsidRDefault="00443B07" w:rsidP="00D10725">
      <w:pPr>
        <w:ind w:left="2160" w:right="-200" w:hanging="2160"/>
        <w:contextualSpacing/>
        <w:rPr>
          <w:rFonts w:ascii="Arial Narrow" w:hAnsi="Arial Narrow"/>
          <w:sz w:val="20"/>
        </w:rPr>
      </w:pPr>
      <w:r w:rsidRPr="00B67462">
        <w:rPr>
          <w:rFonts w:ascii="Arial Narrow" w:hAnsi="Arial Narrow"/>
          <w:sz w:val="20"/>
        </w:rPr>
        <w:t>1994, 1995, 1996</w:t>
      </w:r>
      <w:r w:rsidRPr="00B67462">
        <w:rPr>
          <w:rFonts w:ascii="Arial Narrow" w:hAnsi="Arial Narrow"/>
          <w:sz w:val="20"/>
        </w:rPr>
        <w:tab/>
      </w:r>
      <w:r w:rsidRPr="00B67462">
        <w:rPr>
          <w:rFonts w:ascii="Arial Narrow" w:hAnsi="Arial Narrow"/>
          <w:b/>
          <w:sz w:val="20"/>
        </w:rPr>
        <w:t>Selected Works Exhibited</w:t>
      </w:r>
      <w:r w:rsidRPr="00B67462">
        <w:rPr>
          <w:rFonts w:ascii="Arial Narrow" w:hAnsi="Arial Narrow"/>
          <w:sz w:val="20"/>
        </w:rPr>
        <w:t xml:space="preserve"> </w:t>
      </w:r>
      <w:r w:rsidRPr="00E919F7">
        <w:rPr>
          <w:rFonts w:ascii="Arial Narrow" w:hAnsi="Arial Narrow"/>
          <w:color w:val="7F7F7F" w:themeColor="text1" w:themeTint="80"/>
          <w:sz w:val="20"/>
        </w:rPr>
        <w:t>at Harvard University Graduate School of Design</w:t>
      </w:r>
    </w:p>
    <w:p w:rsidR="00443B07" w:rsidRPr="00B67462" w:rsidRDefault="00443B07" w:rsidP="00D10725">
      <w:pPr>
        <w:ind w:left="2160" w:right="-200" w:hanging="2160"/>
        <w:contextualSpacing/>
        <w:rPr>
          <w:rFonts w:ascii="Arial Narrow" w:hAnsi="Arial Narrow"/>
          <w:sz w:val="20"/>
        </w:rPr>
      </w:pPr>
    </w:p>
    <w:p w:rsidR="00443B07" w:rsidRPr="00E919F7" w:rsidRDefault="00443B07" w:rsidP="00D10725">
      <w:pPr>
        <w:ind w:left="2160" w:right="-200" w:hanging="2160"/>
        <w:contextualSpacing/>
        <w:rPr>
          <w:rFonts w:ascii="Arial Narrow" w:hAnsi="Arial Narrow"/>
          <w:color w:val="7F7F7F" w:themeColor="text1" w:themeTint="80"/>
          <w:sz w:val="20"/>
        </w:rPr>
      </w:pPr>
      <w:r w:rsidRPr="00B67462">
        <w:rPr>
          <w:rFonts w:ascii="Arial Narrow" w:hAnsi="Arial Narrow"/>
          <w:sz w:val="20"/>
        </w:rPr>
        <w:t>1994</w:t>
      </w:r>
      <w:r w:rsidRPr="00B67462">
        <w:rPr>
          <w:rFonts w:ascii="Arial Narrow" w:hAnsi="Arial Narrow"/>
          <w:sz w:val="20"/>
        </w:rPr>
        <w:tab/>
      </w:r>
      <w:r w:rsidRPr="00B67462">
        <w:rPr>
          <w:rFonts w:ascii="Arial Narrow" w:hAnsi="Arial Narrow"/>
          <w:b/>
          <w:sz w:val="20"/>
        </w:rPr>
        <w:t>Guest Speaker</w:t>
      </w:r>
      <w:r w:rsidRPr="00B67462">
        <w:rPr>
          <w:rFonts w:ascii="Arial Narrow" w:hAnsi="Arial Narrow"/>
          <w:sz w:val="20"/>
        </w:rPr>
        <w:t xml:space="preserve">, </w:t>
      </w:r>
      <w:r w:rsidRPr="00E919F7">
        <w:rPr>
          <w:rFonts w:ascii="Arial Narrow" w:hAnsi="Arial Narrow"/>
          <w:color w:val="7F7F7F" w:themeColor="text1" w:themeTint="80"/>
          <w:sz w:val="20"/>
        </w:rPr>
        <w:t>The Art Directors and Designers Association of New Orleans</w:t>
      </w:r>
    </w:p>
    <w:p w:rsidR="00443B07" w:rsidRPr="00B67462" w:rsidRDefault="00443B07" w:rsidP="00D10725">
      <w:pPr>
        <w:ind w:left="2160" w:right="-200" w:hanging="2160"/>
        <w:contextualSpacing/>
        <w:rPr>
          <w:rFonts w:ascii="Arial Narrow" w:hAnsi="Arial Narrow"/>
          <w:sz w:val="20"/>
        </w:rPr>
      </w:pPr>
    </w:p>
    <w:p w:rsidR="00443B07" w:rsidRPr="00E919F7" w:rsidRDefault="00443B07" w:rsidP="00D10725">
      <w:pPr>
        <w:pStyle w:val="BlockText"/>
        <w:spacing w:line="240" w:lineRule="auto"/>
        <w:contextualSpacing/>
        <w:rPr>
          <w:color w:val="7F7F7F" w:themeColor="text1" w:themeTint="80"/>
        </w:rPr>
      </w:pPr>
      <w:r w:rsidRPr="00B67462">
        <w:t>1990 - 1996</w:t>
      </w:r>
      <w:r w:rsidRPr="00B67462">
        <w:tab/>
      </w:r>
      <w:r w:rsidRPr="00B67462">
        <w:rPr>
          <w:b/>
        </w:rPr>
        <w:t>Furniture Products Exhibited</w:t>
      </w:r>
      <w:r w:rsidR="00F4469D">
        <w:rPr>
          <w:b/>
        </w:rPr>
        <w:t>:</w:t>
      </w:r>
      <w:r w:rsidRPr="00E919F7">
        <w:rPr>
          <w:color w:val="7F7F7F" w:themeColor="text1" w:themeTint="80"/>
        </w:rPr>
        <w:t xml:space="preserve"> Harvard University Graduate School of Design; Blackwood Furniture Gallery of Houston; Aliya Gallery of Morningside, Atlanta; Gallery I/O of New Orleans; and Louisiana Showcase of New Orleans</w:t>
      </w:r>
    </w:p>
    <w:p w:rsidR="00443B07" w:rsidRPr="00B67462" w:rsidRDefault="00443B07" w:rsidP="00D10725">
      <w:pPr>
        <w:ind w:left="2160" w:right="-200" w:hanging="2160"/>
        <w:contextualSpacing/>
        <w:rPr>
          <w:rFonts w:ascii="Arial Narrow" w:hAnsi="Arial Narrow"/>
          <w:sz w:val="20"/>
        </w:rPr>
      </w:pPr>
    </w:p>
    <w:p w:rsidR="00443B07" w:rsidRPr="00B67462" w:rsidRDefault="00443B07" w:rsidP="00D10725">
      <w:pPr>
        <w:ind w:left="2160" w:right="-200" w:hanging="2160"/>
        <w:contextualSpacing/>
        <w:rPr>
          <w:rFonts w:ascii="Arial Narrow" w:hAnsi="Arial Narrow"/>
          <w:sz w:val="20"/>
        </w:rPr>
      </w:pPr>
      <w:r w:rsidRPr="00B67462">
        <w:rPr>
          <w:rFonts w:ascii="Arial Narrow" w:hAnsi="Arial Narrow"/>
          <w:sz w:val="20"/>
        </w:rPr>
        <w:t>1992 - 1993</w:t>
      </w:r>
      <w:r w:rsidRPr="00B67462">
        <w:rPr>
          <w:rFonts w:ascii="Arial Narrow" w:hAnsi="Arial Narrow"/>
          <w:sz w:val="20"/>
        </w:rPr>
        <w:tab/>
      </w:r>
      <w:r w:rsidRPr="00B67462">
        <w:rPr>
          <w:rFonts w:ascii="Arial Narrow" w:hAnsi="Arial Narrow"/>
          <w:b/>
          <w:sz w:val="20"/>
        </w:rPr>
        <w:t>Louisiana Division of the Arts Fellowship in Architecture</w:t>
      </w:r>
    </w:p>
    <w:p w:rsidR="00443B07" w:rsidRPr="00B67462" w:rsidRDefault="00443B07" w:rsidP="00D10725">
      <w:pPr>
        <w:ind w:left="2160" w:right="-200" w:hanging="2160"/>
        <w:contextualSpacing/>
        <w:rPr>
          <w:rFonts w:ascii="Arial Narrow" w:hAnsi="Arial Narrow"/>
          <w:sz w:val="20"/>
        </w:rPr>
      </w:pPr>
    </w:p>
    <w:p w:rsidR="00337A9D" w:rsidRPr="00E919F7" w:rsidRDefault="00443B07" w:rsidP="00D10725">
      <w:pPr>
        <w:ind w:left="2160" w:right="-200" w:hanging="2160"/>
        <w:contextualSpacing/>
        <w:rPr>
          <w:rFonts w:ascii="Arial Narrow" w:hAnsi="Arial Narrow"/>
          <w:color w:val="7F7F7F" w:themeColor="text1" w:themeTint="80"/>
          <w:sz w:val="20"/>
        </w:rPr>
      </w:pPr>
      <w:r w:rsidRPr="00B67462">
        <w:rPr>
          <w:rFonts w:ascii="Arial Narrow" w:hAnsi="Arial Narrow"/>
          <w:sz w:val="20"/>
        </w:rPr>
        <w:t>1984 - 1989</w:t>
      </w:r>
      <w:r w:rsidRPr="00B67462">
        <w:rPr>
          <w:rFonts w:ascii="Arial Narrow" w:hAnsi="Arial Narrow"/>
          <w:sz w:val="20"/>
        </w:rPr>
        <w:tab/>
      </w:r>
      <w:r w:rsidRPr="00B67462">
        <w:rPr>
          <w:rFonts w:ascii="Arial Narrow" w:hAnsi="Arial Narrow"/>
          <w:b/>
          <w:sz w:val="20"/>
        </w:rPr>
        <w:t>Tulane University Scholarship Award</w:t>
      </w:r>
      <w:r w:rsidRPr="00B67462">
        <w:rPr>
          <w:rFonts w:ascii="Arial Narrow" w:hAnsi="Arial Narrow"/>
          <w:sz w:val="20"/>
        </w:rPr>
        <w:t xml:space="preserve">, </w:t>
      </w:r>
      <w:r w:rsidRPr="00E919F7">
        <w:rPr>
          <w:rFonts w:ascii="Arial Narrow" w:hAnsi="Arial Narrow"/>
          <w:color w:val="7F7F7F" w:themeColor="text1" w:themeTint="80"/>
          <w:sz w:val="20"/>
        </w:rPr>
        <w:t>Joseph A. Breaux Scholarship Award, John W. Lawrence Medal</w:t>
      </w:r>
    </w:p>
    <w:p w:rsidR="007F4E8F" w:rsidRPr="00B67462" w:rsidRDefault="007F4E8F" w:rsidP="00D10725">
      <w:pPr>
        <w:ind w:left="2160" w:right="-200" w:hanging="2160"/>
        <w:contextualSpacing/>
        <w:rPr>
          <w:rFonts w:ascii="Arial Narrow" w:hAnsi="Arial Narrow"/>
          <w:b/>
          <w:sz w:val="20"/>
        </w:rPr>
      </w:pPr>
    </w:p>
    <w:p w:rsidR="00443B07" w:rsidRPr="00B67462" w:rsidRDefault="00443B07" w:rsidP="00D10725">
      <w:pPr>
        <w:ind w:right="-200"/>
        <w:contextualSpacing/>
        <w:rPr>
          <w:rFonts w:ascii="Arial Narrow" w:hAnsi="Arial Narrow"/>
          <w:sz w:val="20"/>
        </w:rPr>
      </w:pPr>
      <w:r w:rsidRPr="00B67462">
        <w:rPr>
          <w:rFonts w:ascii="Arial Narrow" w:hAnsi="Arial Narrow"/>
          <w:b/>
          <w:sz w:val="20"/>
        </w:rPr>
        <w:t>PUBLICATIONS</w:t>
      </w:r>
      <w:r w:rsidR="0041550A">
        <w:rPr>
          <w:rFonts w:ascii="Arial Narrow" w:hAnsi="Arial Narrow"/>
          <w:b/>
          <w:sz w:val="20"/>
        </w:rPr>
        <w:t xml:space="preserve"> / MEDIA</w:t>
      </w:r>
      <w:r w:rsidRPr="00B67462">
        <w:rPr>
          <w:rFonts w:ascii="Arial Narrow" w:hAnsi="Arial Narrow"/>
          <w:sz w:val="20"/>
        </w:rPr>
        <w:tab/>
      </w:r>
    </w:p>
    <w:p w:rsidR="00443B07" w:rsidRDefault="00443B07" w:rsidP="00D10725">
      <w:pPr>
        <w:ind w:left="2160" w:right="-200" w:hanging="2160"/>
        <w:contextualSpacing/>
        <w:rPr>
          <w:rFonts w:ascii="Arial Narrow" w:hAnsi="Arial Narrow"/>
          <w:sz w:val="20"/>
        </w:rPr>
      </w:pPr>
    </w:p>
    <w:p w:rsidR="00811967" w:rsidRPr="00811967" w:rsidRDefault="00811967" w:rsidP="00D10725">
      <w:pPr>
        <w:tabs>
          <w:tab w:val="left" w:pos="2160"/>
          <w:tab w:val="right" w:pos="9360"/>
        </w:tabs>
        <w:ind w:left="2160" w:right="-200" w:hanging="2160"/>
        <w:contextualSpacing/>
        <w:rPr>
          <w:rFonts w:ascii="Arial Narrow" w:hAnsi="Arial Narrow"/>
          <w:color w:val="808080" w:themeColor="background1" w:themeShade="80"/>
          <w:sz w:val="20"/>
        </w:rPr>
      </w:pPr>
      <w:r>
        <w:rPr>
          <w:rFonts w:ascii="Arial Narrow" w:hAnsi="Arial Narrow"/>
          <w:sz w:val="20"/>
        </w:rPr>
        <w:t>2018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sz w:val="20"/>
          <w:u w:val="single"/>
        </w:rPr>
        <w:t>New Orleans Magazine</w:t>
      </w:r>
      <w:r>
        <w:rPr>
          <w:rFonts w:ascii="Arial Narrow" w:hAnsi="Arial Narrow"/>
          <w:sz w:val="20"/>
        </w:rPr>
        <w:t xml:space="preserve">, </w:t>
      </w:r>
      <w:r w:rsidRPr="00E919F7">
        <w:rPr>
          <w:rFonts w:ascii="Arial Narrow" w:hAnsi="Arial Narrow"/>
          <w:i/>
          <w:color w:val="7F7F7F" w:themeColor="text1" w:themeTint="80"/>
          <w:sz w:val="20"/>
        </w:rPr>
        <w:t>“Best of Design”,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 by John </w:t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Kling</w:t>
      </w:r>
      <w:r>
        <w:rPr>
          <w:rFonts w:ascii="Arial Narrow" w:hAnsi="Arial Narrow"/>
          <w:color w:val="7F7F7F" w:themeColor="text1" w:themeTint="80"/>
          <w:sz w:val="20"/>
        </w:rPr>
        <w:t>man</w:t>
      </w:r>
      <w:proofErr w:type="spellEnd"/>
      <w:r>
        <w:rPr>
          <w:rFonts w:ascii="Arial Narrow" w:hAnsi="Arial Narrow"/>
          <w:color w:val="7F7F7F" w:themeColor="text1" w:themeTint="80"/>
          <w:sz w:val="20"/>
        </w:rPr>
        <w:t xml:space="preserve"> – </w:t>
      </w:r>
      <w:proofErr w:type="spellStart"/>
      <w:r>
        <w:rPr>
          <w:rFonts w:ascii="Arial Narrow" w:hAnsi="Arial Narrow"/>
          <w:color w:val="7F7F7F" w:themeColor="text1" w:themeTint="80"/>
          <w:sz w:val="20"/>
        </w:rPr>
        <w:t>bildDESIGN</w:t>
      </w:r>
      <w:proofErr w:type="spellEnd"/>
      <w:r>
        <w:rPr>
          <w:rFonts w:ascii="Arial Narrow" w:hAnsi="Arial Narrow"/>
          <w:color w:val="7F7F7F" w:themeColor="text1" w:themeTint="80"/>
          <w:sz w:val="20"/>
        </w:rPr>
        <w:t>, West End Residence</w:t>
      </w:r>
    </w:p>
    <w:p w:rsidR="00811967" w:rsidRDefault="00811967" w:rsidP="00D10725">
      <w:pPr>
        <w:ind w:left="2160" w:hanging="2160"/>
        <w:contextualSpacing/>
        <w:rPr>
          <w:rFonts w:ascii="Arial Narrow" w:hAnsi="Arial Narrow"/>
          <w:sz w:val="20"/>
        </w:rPr>
      </w:pPr>
    </w:p>
    <w:p w:rsidR="00006510" w:rsidRDefault="00006510" w:rsidP="00D10725">
      <w:pPr>
        <w:ind w:left="2160" w:hanging="2160"/>
        <w:contextualSpacing/>
        <w:rPr>
          <w:rFonts w:ascii="Arial Narrow" w:hAnsi="Arial Narrow"/>
          <w:color w:val="7F7F7F" w:themeColor="text1" w:themeTint="80"/>
          <w:sz w:val="20"/>
        </w:rPr>
      </w:pPr>
      <w:r>
        <w:rPr>
          <w:rFonts w:ascii="Arial Narrow" w:hAnsi="Arial Narrow"/>
          <w:sz w:val="20"/>
        </w:rPr>
        <w:t>2017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sz w:val="20"/>
          <w:u w:val="single"/>
        </w:rPr>
        <w:t>New Orleans Magazine</w:t>
      </w:r>
      <w:r>
        <w:rPr>
          <w:rFonts w:ascii="Arial Narrow" w:hAnsi="Arial Narrow"/>
          <w:sz w:val="20"/>
        </w:rPr>
        <w:t xml:space="preserve">, </w:t>
      </w:r>
      <w:r w:rsidRPr="00E919F7">
        <w:rPr>
          <w:rFonts w:ascii="Arial Narrow" w:hAnsi="Arial Narrow"/>
          <w:i/>
          <w:color w:val="7F7F7F" w:themeColor="text1" w:themeTint="80"/>
          <w:sz w:val="20"/>
        </w:rPr>
        <w:t>“Best of Design”,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 by John </w:t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Kling</w:t>
      </w:r>
      <w:r>
        <w:rPr>
          <w:rFonts w:ascii="Arial Narrow" w:hAnsi="Arial Narrow"/>
          <w:color w:val="7F7F7F" w:themeColor="text1" w:themeTint="80"/>
          <w:sz w:val="20"/>
        </w:rPr>
        <w:t>man</w:t>
      </w:r>
      <w:proofErr w:type="spellEnd"/>
      <w:r>
        <w:rPr>
          <w:rFonts w:ascii="Arial Narrow" w:hAnsi="Arial Narrow"/>
          <w:color w:val="7F7F7F" w:themeColor="text1" w:themeTint="80"/>
          <w:sz w:val="20"/>
        </w:rPr>
        <w:t xml:space="preserve"> – </w:t>
      </w:r>
      <w:proofErr w:type="spellStart"/>
      <w:r>
        <w:rPr>
          <w:rFonts w:ascii="Arial Narrow" w:hAnsi="Arial Narrow"/>
          <w:color w:val="7F7F7F" w:themeColor="text1" w:themeTint="80"/>
          <w:sz w:val="20"/>
        </w:rPr>
        <w:t>bildDESIGN</w:t>
      </w:r>
      <w:proofErr w:type="spellEnd"/>
      <w:r>
        <w:rPr>
          <w:rFonts w:ascii="Arial Narrow" w:hAnsi="Arial Narrow"/>
          <w:color w:val="7F7F7F" w:themeColor="text1" w:themeTint="80"/>
          <w:sz w:val="20"/>
        </w:rPr>
        <w:t xml:space="preserve">, </w:t>
      </w:r>
      <w:proofErr w:type="spellStart"/>
      <w:r>
        <w:rPr>
          <w:rFonts w:ascii="Arial Narrow" w:hAnsi="Arial Narrow"/>
          <w:color w:val="7F7F7F" w:themeColor="text1" w:themeTint="80"/>
          <w:sz w:val="20"/>
        </w:rPr>
        <w:t>YaYa</w:t>
      </w:r>
      <w:proofErr w:type="spellEnd"/>
      <w:r>
        <w:rPr>
          <w:rFonts w:ascii="Arial Narrow" w:hAnsi="Arial Narrow"/>
          <w:color w:val="7F7F7F" w:themeColor="text1" w:themeTint="80"/>
          <w:sz w:val="20"/>
        </w:rPr>
        <w:t xml:space="preserve"> Arts Center</w:t>
      </w:r>
    </w:p>
    <w:p w:rsidR="00006510" w:rsidRPr="00E919F7" w:rsidRDefault="00006510" w:rsidP="00D10725">
      <w:pPr>
        <w:ind w:left="2160" w:hanging="2160"/>
        <w:contextualSpacing/>
        <w:rPr>
          <w:rFonts w:ascii="Arial Narrow" w:hAnsi="Arial Narrow"/>
          <w:color w:val="7F7F7F" w:themeColor="text1" w:themeTint="80"/>
          <w:sz w:val="20"/>
        </w:rPr>
      </w:pPr>
      <w:r>
        <w:rPr>
          <w:rFonts w:ascii="Arial Narrow" w:hAnsi="Arial Narrow"/>
          <w:color w:val="7F7F7F" w:themeColor="text1" w:themeTint="80"/>
          <w:sz w:val="20"/>
        </w:rPr>
        <w:tab/>
      </w:r>
      <w:hyperlink r:id="rId8" w:history="1">
        <w:r w:rsidRPr="00245F26">
          <w:rPr>
            <w:rStyle w:val="Hyperlink"/>
            <w:rFonts w:ascii="Arial Narrow" w:hAnsi="Arial Narrow"/>
            <w:b/>
            <w:color w:val="000000" w:themeColor="text1"/>
            <w:sz w:val="20"/>
          </w:rPr>
          <w:t>www.URBANBUILD.tulane.edu</w:t>
        </w:r>
      </w:hyperlink>
      <w:r w:rsidRPr="00006510">
        <w:rPr>
          <w:rFonts w:ascii="Arial Narrow" w:hAnsi="Arial Narrow"/>
          <w:color w:val="000000" w:themeColor="text1"/>
          <w:sz w:val="20"/>
        </w:rPr>
        <w:t xml:space="preserve">, </w:t>
      </w:r>
      <w:r>
        <w:rPr>
          <w:rFonts w:ascii="Arial Narrow" w:hAnsi="Arial Narrow"/>
          <w:color w:val="7F7F7F" w:themeColor="text1" w:themeTint="80"/>
          <w:sz w:val="20"/>
        </w:rPr>
        <w:t>creation and launch of new website with TSA</w:t>
      </w:r>
    </w:p>
    <w:p w:rsidR="00006510" w:rsidRDefault="00006510" w:rsidP="00D10725">
      <w:pPr>
        <w:ind w:left="2160" w:hanging="2160"/>
        <w:contextualSpacing/>
        <w:rPr>
          <w:rFonts w:ascii="Arial Narrow" w:hAnsi="Arial Narrow"/>
          <w:sz w:val="20"/>
        </w:rPr>
      </w:pPr>
    </w:p>
    <w:p w:rsidR="00006510" w:rsidRDefault="00006510" w:rsidP="00D10725">
      <w:pPr>
        <w:ind w:left="2160" w:hanging="2160"/>
        <w:contextualSpacing/>
        <w:rPr>
          <w:rFonts w:ascii="Arial Narrow" w:hAnsi="Arial Narrow"/>
          <w:sz w:val="20"/>
        </w:rPr>
      </w:pPr>
    </w:p>
    <w:p w:rsidR="00AB2854" w:rsidRPr="00E919F7" w:rsidRDefault="00AB2854" w:rsidP="00D10725">
      <w:pPr>
        <w:ind w:left="2160" w:hanging="2160"/>
        <w:contextualSpacing/>
        <w:rPr>
          <w:rFonts w:ascii="Arial Narrow" w:hAnsi="Arial Narrow"/>
          <w:color w:val="7F7F7F" w:themeColor="text1" w:themeTint="80"/>
          <w:sz w:val="20"/>
        </w:rPr>
      </w:pPr>
      <w:r>
        <w:rPr>
          <w:rFonts w:ascii="Arial Narrow" w:hAnsi="Arial Narrow"/>
          <w:sz w:val="20"/>
        </w:rPr>
        <w:t>2015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sz w:val="20"/>
          <w:u w:val="single"/>
        </w:rPr>
        <w:t>New Orleans Magazine</w:t>
      </w:r>
      <w:r>
        <w:rPr>
          <w:rFonts w:ascii="Arial Narrow" w:hAnsi="Arial Narrow"/>
          <w:sz w:val="20"/>
        </w:rPr>
        <w:t xml:space="preserve">, </w:t>
      </w:r>
      <w:r w:rsidRPr="00E919F7">
        <w:rPr>
          <w:rFonts w:ascii="Arial Narrow" w:hAnsi="Arial Narrow"/>
          <w:i/>
          <w:color w:val="7F7F7F" w:themeColor="text1" w:themeTint="80"/>
          <w:sz w:val="20"/>
        </w:rPr>
        <w:t>“Best of Design”,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 by John </w:t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Kling</w:t>
      </w:r>
      <w:r>
        <w:rPr>
          <w:rFonts w:ascii="Arial Narrow" w:hAnsi="Arial Narrow"/>
          <w:color w:val="7F7F7F" w:themeColor="text1" w:themeTint="80"/>
          <w:sz w:val="20"/>
        </w:rPr>
        <w:t>man</w:t>
      </w:r>
      <w:proofErr w:type="spellEnd"/>
      <w:r>
        <w:rPr>
          <w:rFonts w:ascii="Arial Narrow" w:hAnsi="Arial Narrow"/>
          <w:color w:val="7F7F7F" w:themeColor="text1" w:themeTint="80"/>
          <w:sz w:val="20"/>
        </w:rPr>
        <w:t xml:space="preserve"> – </w:t>
      </w:r>
      <w:proofErr w:type="spellStart"/>
      <w:r>
        <w:rPr>
          <w:rFonts w:ascii="Arial Narrow" w:hAnsi="Arial Narrow"/>
          <w:color w:val="7F7F7F" w:themeColor="text1" w:themeTint="80"/>
          <w:sz w:val="20"/>
        </w:rPr>
        <w:t>bildDESIGN</w:t>
      </w:r>
      <w:proofErr w:type="spellEnd"/>
      <w:r>
        <w:rPr>
          <w:rFonts w:ascii="Arial Narrow" w:hAnsi="Arial Narrow"/>
          <w:color w:val="7F7F7F" w:themeColor="text1" w:themeTint="80"/>
          <w:sz w:val="20"/>
        </w:rPr>
        <w:t xml:space="preserve">, </w:t>
      </w:r>
      <w:proofErr w:type="spellStart"/>
      <w:r>
        <w:rPr>
          <w:rFonts w:ascii="Arial Narrow" w:hAnsi="Arial Narrow"/>
          <w:color w:val="7F7F7F" w:themeColor="text1" w:themeTint="80"/>
          <w:sz w:val="20"/>
        </w:rPr>
        <w:t>Leake</w:t>
      </w:r>
      <w:proofErr w:type="spellEnd"/>
      <w:r>
        <w:rPr>
          <w:rFonts w:ascii="Arial Narrow" w:hAnsi="Arial Narrow"/>
          <w:color w:val="7F7F7F" w:themeColor="text1" w:themeTint="80"/>
          <w:sz w:val="20"/>
        </w:rPr>
        <w:t xml:space="preserve"> Ave Residence</w:t>
      </w:r>
    </w:p>
    <w:p w:rsidR="00AB2854" w:rsidRDefault="00AB2854" w:rsidP="00D10725">
      <w:pPr>
        <w:ind w:right="-200"/>
        <w:contextualSpacing/>
        <w:rPr>
          <w:rFonts w:ascii="Arial Narrow" w:hAnsi="Arial Narrow"/>
          <w:sz w:val="20"/>
        </w:rPr>
      </w:pPr>
    </w:p>
    <w:p w:rsidR="00274BC0" w:rsidRDefault="00BA7834" w:rsidP="00D10725">
      <w:pPr>
        <w:ind w:left="2160" w:right="-200" w:hanging="2160"/>
        <w:contextualSpacing/>
        <w:rPr>
          <w:rFonts w:ascii="Arial Narrow" w:hAnsi="Arial Narrow"/>
          <w:color w:val="808080" w:themeColor="background1" w:themeShade="80"/>
          <w:sz w:val="20"/>
        </w:rPr>
      </w:pPr>
      <w:r>
        <w:rPr>
          <w:rFonts w:ascii="Arial Narrow" w:hAnsi="Arial Narrow"/>
          <w:sz w:val="20"/>
        </w:rPr>
        <w:t>2014</w:t>
      </w:r>
      <w:r>
        <w:rPr>
          <w:rFonts w:ascii="Arial Narrow" w:hAnsi="Arial Narrow"/>
          <w:sz w:val="20"/>
        </w:rPr>
        <w:tab/>
      </w:r>
      <w:r w:rsidRPr="00BA7834">
        <w:rPr>
          <w:rFonts w:ascii="Arial Narrow" w:hAnsi="Arial Narrow"/>
          <w:b/>
          <w:sz w:val="20"/>
          <w:u w:val="single"/>
        </w:rPr>
        <w:t>Architect Magazine</w:t>
      </w:r>
      <w:r>
        <w:rPr>
          <w:rFonts w:ascii="Arial Narrow" w:hAnsi="Arial Narrow"/>
          <w:sz w:val="20"/>
        </w:rPr>
        <w:t xml:space="preserve">, </w:t>
      </w:r>
      <w:r w:rsidRPr="00BA7834">
        <w:rPr>
          <w:rFonts w:ascii="Arial Narrow" w:hAnsi="Arial Narrow"/>
          <w:color w:val="808080" w:themeColor="background1" w:themeShade="80"/>
          <w:sz w:val="20"/>
        </w:rPr>
        <w:t xml:space="preserve">online publication visits </w:t>
      </w:r>
      <w:proofErr w:type="spellStart"/>
      <w:r w:rsidRPr="00BA7834">
        <w:rPr>
          <w:rFonts w:ascii="Arial Narrow" w:hAnsi="Arial Narrow"/>
          <w:color w:val="808080" w:themeColor="background1" w:themeShade="80"/>
          <w:sz w:val="20"/>
        </w:rPr>
        <w:t>URBANbuild</w:t>
      </w:r>
      <w:proofErr w:type="spellEnd"/>
      <w:r w:rsidRPr="00BA7834">
        <w:rPr>
          <w:rFonts w:ascii="Arial Narrow" w:hAnsi="Arial Narrow"/>
          <w:color w:val="808080" w:themeColor="background1" w:themeShade="80"/>
          <w:sz w:val="20"/>
        </w:rPr>
        <w:t>, by Arbuckle Industries – December 2014</w:t>
      </w:r>
    </w:p>
    <w:p w:rsidR="006532EE" w:rsidRPr="00F6029F" w:rsidRDefault="00274BC0" w:rsidP="00D10725">
      <w:pPr>
        <w:ind w:left="2160" w:right="-200" w:hanging="2160"/>
        <w:contextualSpacing/>
        <w:rPr>
          <w:rFonts w:ascii="Arial Narrow" w:hAnsi="Arial Narrow"/>
          <w:color w:val="808080" w:themeColor="background1" w:themeShade="80"/>
          <w:sz w:val="20"/>
        </w:rPr>
      </w:pPr>
      <w:r>
        <w:rPr>
          <w:rFonts w:ascii="Arial Narrow" w:hAnsi="Arial Narrow"/>
          <w:color w:val="808080" w:themeColor="background1" w:themeShade="80"/>
          <w:sz w:val="20"/>
        </w:rPr>
        <w:tab/>
      </w:r>
      <w:r w:rsidRPr="00274BC0">
        <w:rPr>
          <w:rFonts w:ascii="Arial Narrow" w:hAnsi="Arial Narrow"/>
          <w:b/>
          <w:sz w:val="20"/>
          <w:u w:val="single"/>
        </w:rPr>
        <w:t>RUM magazine</w:t>
      </w:r>
      <w:r>
        <w:rPr>
          <w:rFonts w:ascii="Arial Narrow" w:hAnsi="Arial Narrow"/>
          <w:b/>
          <w:sz w:val="20"/>
          <w:u w:val="single"/>
        </w:rPr>
        <w:t xml:space="preserve"> nr146</w:t>
      </w:r>
      <w:r w:rsidRPr="00274BC0">
        <w:rPr>
          <w:rFonts w:ascii="Arial Narrow" w:hAnsi="Arial Narrow"/>
          <w:b/>
          <w:sz w:val="20"/>
        </w:rPr>
        <w:t xml:space="preserve">, </w:t>
      </w:r>
      <w:r w:rsidRPr="00274BC0">
        <w:rPr>
          <w:rFonts w:ascii="Arial Narrow" w:hAnsi="Arial Narrow"/>
          <w:color w:val="808080" w:themeColor="background1" w:themeShade="80"/>
          <w:sz w:val="20"/>
        </w:rPr>
        <w:t xml:space="preserve">of Stockholm Sweden, “Vi </w:t>
      </w:r>
      <w:proofErr w:type="spellStart"/>
      <w:r w:rsidRPr="00274BC0">
        <w:rPr>
          <w:rFonts w:ascii="Arial Narrow" w:hAnsi="Arial Narrow"/>
          <w:color w:val="808080" w:themeColor="background1" w:themeShade="80"/>
          <w:sz w:val="20"/>
        </w:rPr>
        <w:t>bygger</w:t>
      </w:r>
      <w:proofErr w:type="spellEnd"/>
      <w:r w:rsidRPr="00274BC0">
        <w:rPr>
          <w:rFonts w:ascii="Arial Narrow" w:hAnsi="Arial Narrow"/>
          <w:color w:val="808080" w:themeColor="background1" w:themeShade="80"/>
          <w:sz w:val="20"/>
        </w:rPr>
        <w:t xml:space="preserve"> </w:t>
      </w:r>
      <w:proofErr w:type="spellStart"/>
      <w:r w:rsidRPr="00274BC0">
        <w:rPr>
          <w:rFonts w:ascii="Arial Narrow" w:hAnsi="Arial Narrow"/>
          <w:color w:val="808080" w:themeColor="background1" w:themeShade="80"/>
          <w:sz w:val="20"/>
        </w:rPr>
        <w:t>inte</w:t>
      </w:r>
      <w:proofErr w:type="spellEnd"/>
      <w:r w:rsidRPr="00274BC0">
        <w:rPr>
          <w:rFonts w:ascii="Arial Narrow" w:hAnsi="Arial Narrow"/>
          <w:color w:val="808080" w:themeColor="background1" w:themeShade="80"/>
          <w:sz w:val="20"/>
        </w:rPr>
        <w:t xml:space="preserve"> den </w:t>
      </w:r>
      <w:proofErr w:type="spellStart"/>
      <w:r w:rsidRPr="00274BC0">
        <w:rPr>
          <w:rFonts w:ascii="Arial Narrow" w:hAnsi="Arial Narrow"/>
          <w:color w:val="808080" w:themeColor="background1" w:themeShade="80"/>
          <w:sz w:val="20"/>
        </w:rPr>
        <w:t>amerikanska</w:t>
      </w:r>
      <w:proofErr w:type="spellEnd"/>
      <w:r w:rsidRPr="00274BC0">
        <w:rPr>
          <w:rFonts w:ascii="Arial Narrow" w:hAnsi="Arial Narrow"/>
          <w:color w:val="808080" w:themeColor="background1" w:themeShade="80"/>
          <w:sz w:val="20"/>
        </w:rPr>
        <w:t xml:space="preserve"> </w:t>
      </w:r>
      <w:proofErr w:type="spellStart"/>
      <w:r w:rsidRPr="00274BC0">
        <w:rPr>
          <w:rFonts w:ascii="Arial Narrow" w:hAnsi="Arial Narrow"/>
          <w:color w:val="808080" w:themeColor="background1" w:themeShade="80"/>
          <w:sz w:val="20"/>
        </w:rPr>
        <w:t>droemmen</w:t>
      </w:r>
      <w:proofErr w:type="spellEnd"/>
      <w:r w:rsidRPr="00274BC0">
        <w:rPr>
          <w:rFonts w:ascii="Arial Narrow" w:hAnsi="Arial Narrow"/>
          <w:color w:val="808080" w:themeColor="background1" w:themeShade="80"/>
          <w:sz w:val="20"/>
        </w:rPr>
        <w:t xml:space="preserve">” by Lisa Marie </w:t>
      </w:r>
      <w:proofErr w:type="spellStart"/>
      <w:r w:rsidRPr="00274BC0">
        <w:rPr>
          <w:rFonts w:ascii="Arial Narrow" w:hAnsi="Arial Narrow"/>
          <w:color w:val="808080" w:themeColor="background1" w:themeShade="80"/>
          <w:sz w:val="20"/>
        </w:rPr>
        <w:t>Mannfolk</w:t>
      </w:r>
      <w:proofErr w:type="spellEnd"/>
      <w:r w:rsidRPr="00274BC0">
        <w:rPr>
          <w:rFonts w:ascii="Arial Narrow" w:hAnsi="Arial Narrow"/>
          <w:color w:val="808080" w:themeColor="background1" w:themeShade="80"/>
          <w:sz w:val="20"/>
        </w:rPr>
        <w:t xml:space="preserve">, work of </w:t>
      </w:r>
      <w:proofErr w:type="spellStart"/>
      <w:r w:rsidRPr="00274BC0">
        <w:rPr>
          <w:rFonts w:ascii="Arial Narrow" w:hAnsi="Arial Narrow"/>
          <w:color w:val="808080" w:themeColor="background1" w:themeShade="80"/>
          <w:sz w:val="20"/>
        </w:rPr>
        <w:t>bildDESIGN</w:t>
      </w:r>
      <w:proofErr w:type="spellEnd"/>
      <w:r w:rsidRPr="00274BC0">
        <w:rPr>
          <w:rFonts w:ascii="Arial Narrow" w:hAnsi="Arial Narrow"/>
          <w:color w:val="808080" w:themeColor="background1" w:themeShade="80"/>
          <w:sz w:val="20"/>
        </w:rPr>
        <w:t xml:space="preserve"> featured, 2014 </w:t>
      </w:r>
    </w:p>
    <w:p w:rsidR="003B0C2D" w:rsidRPr="00D10725" w:rsidRDefault="006532EE" w:rsidP="00D10725">
      <w:pPr>
        <w:ind w:left="2160" w:right="-200" w:hanging="2160"/>
        <w:contextualSpacing/>
        <w:rPr>
          <w:rFonts w:ascii="Arial Narrow" w:hAnsi="Arial Narrow"/>
          <w:color w:val="808080" w:themeColor="background1" w:themeShade="80"/>
          <w:sz w:val="20"/>
        </w:rPr>
      </w:pPr>
      <w:r>
        <w:rPr>
          <w:rFonts w:ascii="Arial Narrow" w:hAnsi="Arial Narrow"/>
          <w:sz w:val="20"/>
        </w:rPr>
        <w:tab/>
      </w:r>
      <w:r w:rsidRPr="006532EE">
        <w:rPr>
          <w:rFonts w:ascii="Arial Narrow" w:hAnsi="Arial Narrow"/>
          <w:b/>
          <w:sz w:val="20"/>
        </w:rPr>
        <w:t xml:space="preserve">Interview included in </w:t>
      </w:r>
      <w:r w:rsidRPr="006532EE">
        <w:rPr>
          <w:rFonts w:ascii="Arial Narrow" w:hAnsi="Arial Narrow"/>
          <w:b/>
          <w:sz w:val="20"/>
          <w:u w:val="single"/>
        </w:rPr>
        <w:t>New Orleans Under Reconstruction</w:t>
      </w:r>
      <w:r>
        <w:rPr>
          <w:rFonts w:ascii="Arial Narrow" w:hAnsi="Arial Narrow"/>
          <w:sz w:val="20"/>
        </w:rPr>
        <w:t xml:space="preserve">, </w:t>
      </w:r>
      <w:r w:rsidRPr="003B0C2D">
        <w:rPr>
          <w:rFonts w:ascii="Arial Narrow" w:hAnsi="Arial Narrow"/>
          <w:color w:val="808080" w:themeColor="background1" w:themeShade="80"/>
          <w:sz w:val="20"/>
        </w:rPr>
        <w:t xml:space="preserve">by Carol Reese, Michael Sorkin and Anthony Fontenot, </w:t>
      </w:r>
      <w:r w:rsidR="003B0C2D" w:rsidRPr="003B0C2D">
        <w:rPr>
          <w:rFonts w:ascii="Arial Narrow" w:hAnsi="Arial Narrow"/>
          <w:color w:val="808080" w:themeColor="background1" w:themeShade="80"/>
          <w:sz w:val="20"/>
        </w:rPr>
        <w:t>2014</w:t>
      </w:r>
    </w:p>
    <w:p w:rsidR="00236F5E" w:rsidRDefault="00236F5E" w:rsidP="00D10725">
      <w:pPr>
        <w:ind w:left="2160" w:right="-200" w:hanging="2160"/>
        <w:contextualSpacing/>
        <w:rPr>
          <w:rFonts w:ascii="Arial Narrow" w:hAnsi="Arial Narrow"/>
          <w:sz w:val="20"/>
        </w:rPr>
      </w:pPr>
    </w:p>
    <w:p w:rsidR="003B0C2D" w:rsidRDefault="003B0C2D" w:rsidP="00D10725">
      <w:pPr>
        <w:ind w:left="2160" w:right="-200" w:hanging="2160"/>
        <w:contextualSpacing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2013</w:t>
      </w:r>
      <w:r>
        <w:rPr>
          <w:rFonts w:ascii="Arial Narrow" w:hAnsi="Arial Narrow"/>
          <w:sz w:val="20"/>
        </w:rPr>
        <w:tab/>
      </w:r>
      <w:proofErr w:type="gramStart"/>
      <w:r w:rsidRPr="00274BC0">
        <w:rPr>
          <w:rFonts w:ascii="Arial Narrow" w:hAnsi="Arial Narrow"/>
          <w:b/>
          <w:sz w:val="20"/>
          <w:u w:val="single"/>
        </w:rPr>
        <w:t>Transformation  -</w:t>
      </w:r>
      <w:proofErr w:type="gramEnd"/>
      <w:r w:rsidRPr="00274BC0">
        <w:rPr>
          <w:rFonts w:ascii="Arial Narrow" w:hAnsi="Arial Narrow"/>
          <w:b/>
          <w:sz w:val="20"/>
          <w:u w:val="single"/>
        </w:rPr>
        <w:t xml:space="preserve"> Towar</w:t>
      </w:r>
      <w:r w:rsidR="00274BC0" w:rsidRPr="00274BC0">
        <w:rPr>
          <w:rFonts w:ascii="Arial Narrow" w:hAnsi="Arial Narrow"/>
          <w:b/>
          <w:sz w:val="20"/>
          <w:u w:val="single"/>
        </w:rPr>
        <w:t>ds a Sustainable Future</w:t>
      </w:r>
      <w:r w:rsidR="00274BC0">
        <w:rPr>
          <w:rFonts w:ascii="Arial Narrow" w:hAnsi="Arial Narrow"/>
          <w:sz w:val="20"/>
        </w:rPr>
        <w:t xml:space="preserve">, </w:t>
      </w:r>
      <w:r w:rsidRPr="00274BC0">
        <w:rPr>
          <w:rFonts w:ascii="Arial Narrow" w:hAnsi="Arial Narrow"/>
          <w:color w:val="808080" w:themeColor="background1" w:themeShade="80"/>
          <w:sz w:val="20"/>
        </w:rPr>
        <w:t xml:space="preserve">edited by </w:t>
      </w:r>
      <w:proofErr w:type="spellStart"/>
      <w:r w:rsidRPr="00274BC0">
        <w:rPr>
          <w:rFonts w:ascii="Arial Narrow" w:hAnsi="Arial Narrow"/>
          <w:color w:val="808080" w:themeColor="background1" w:themeShade="80"/>
          <w:sz w:val="20"/>
        </w:rPr>
        <w:t>Juulia</w:t>
      </w:r>
      <w:proofErr w:type="spellEnd"/>
      <w:r w:rsidRPr="00274BC0">
        <w:rPr>
          <w:rFonts w:ascii="Arial Narrow" w:hAnsi="Arial Narrow"/>
          <w:color w:val="808080" w:themeColor="background1" w:themeShade="80"/>
          <w:sz w:val="20"/>
        </w:rPr>
        <w:t xml:space="preserve"> </w:t>
      </w:r>
      <w:proofErr w:type="spellStart"/>
      <w:r w:rsidRPr="00274BC0">
        <w:rPr>
          <w:rFonts w:ascii="Arial Narrow" w:hAnsi="Arial Narrow"/>
          <w:color w:val="808080" w:themeColor="background1" w:themeShade="80"/>
          <w:sz w:val="20"/>
        </w:rPr>
        <w:t>Kauste</w:t>
      </w:r>
      <w:proofErr w:type="spellEnd"/>
      <w:r w:rsidRPr="00274BC0">
        <w:rPr>
          <w:rFonts w:ascii="Arial Narrow" w:hAnsi="Arial Narrow"/>
          <w:color w:val="808080" w:themeColor="background1" w:themeShade="80"/>
          <w:sz w:val="20"/>
        </w:rPr>
        <w:t xml:space="preserve"> of the Museum of Finnish Architecture,</w:t>
      </w:r>
      <w:r w:rsidR="00274BC0">
        <w:rPr>
          <w:rFonts w:ascii="Arial Narrow" w:hAnsi="Arial Narrow"/>
          <w:color w:val="808080" w:themeColor="background1" w:themeShade="80"/>
          <w:sz w:val="20"/>
        </w:rPr>
        <w:t xml:space="preserve"> work of </w:t>
      </w:r>
      <w:proofErr w:type="spellStart"/>
      <w:r w:rsidR="00274BC0">
        <w:rPr>
          <w:rFonts w:ascii="Arial Narrow" w:hAnsi="Arial Narrow"/>
          <w:color w:val="808080" w:themeColor="background1" w:themeShade="80"/>
          <w:sz w:val="20"/>
        </w:rPr>
        <w:t>bildDESIGN</w:t>
      </w:r>
      <w:proofErr w:type="spellEnd"/>
      <w:r w:rsidR="00274BC0">
        <w:rPr>
          <w:rFonts w:ascii="Arial Narrow" w:hAnsi="Arial Narrow"/>
          <w:color w:val="808080" w:themeColor="background1" w:themeShade="80"/>
          <w:sz w:val="20"/>
        </w:rPr>
        <w:t xml:space="preserve"> featured,</w:t>
      </w:r>
      <w:r w:rsidRPr="00274BC0">
        <w:rPr>
          <w:rFonts w:ascii="Arial Narrow" w:hAnsi="Arial Narrow"/>
          <w:color w:val="808080" w:themeColor="background1" w:themeShade="80"/>
          <w:sz w:val="20"/>
        </w:rPr>
        <w:t xml:space="preserve"> 2013</w:t>
      </w:r>
    </w:p>
    <w:p w:rsidR="00236F5E" w:rsidRDefault="00236F5E" w:rsidP="00D10725">
      <w:pPr>
        <w:ind w:right="-200"/>
        <w:contextualSpacing/>
        <w:rPr>
          <w:rFonts w:ascii="Arial Narrow" w:hAnsi="Arial Narrow"/>
          <w:sz w:val="20"/>
        </w:rPr>
      </w:pPr>
    </w:p>
    <w:p w:rsidR="00CF1C47" w:rsidRPr="00F6029F" w:rsidRDefault="00591D7A" w:rsidP="00D10725">
      <w:pPr>
        <w:ind w:left="2160" w:right="-200" w:hanging="2160"/>
        <w:contextualSpacing/>
        <w:rPr>
          <w:rFonts w:ascii="Arial Narrow" w:hAnsi="Arial Narrow"/>
          <w:color w:val="7F7F7F" w:themeColor="text1" w:themeTint="80"/>
          <w:sz w:val="20"/>
        </w:rPr>
      </w:pPr>
      <w:r>
        <w:rPr>
          <w:rFonts w:ascii="Arial Narrow" w:hAnsi="Arial Narrow"/>
          <w:sz w:val="20"/>
        </w:rPr>
        <w:t>20</w:t>
      </w:r>
      <w:r w:rsidR="00310D39" w:rsidRPr="00310D39">
        <w:rPr>
          <w:rFonts w:ascii="Arial Narrow" w:hAnsi="Arial Narrow"/>
          <w:sz w:val="20"/>
        </w:rPr>
        <w:t>12</w:t>
      </w:r>
      <w:r w:rsidR="00CF1C47">
        <w:rPr>
          <w:rFonts w:ascii="Arial Narrow" w:hAnsi="Arial Narrow"/>
          <w:sz w:val="20"/>
        </w:rPr>
        <w:tab/>
      </w:r>
      <w:r w:rsidR="00CF1C47">
        <w:rPr>
          <w:rFonts w:ascii="Arial Narrow" w:hAnsi="Arial Narrow"/>
          <w:b/>
          <w:sz w:val="20"/>
          <w:u w:val="single"/>
        </w:rPr>
        <w:t>myNewOrleans.com</w:t>
      </w:r>
      <w:r w:rsidR="00CF1C47">
        <w:rPr>
          <w:rFonts w:ascii="Arial Narrow" w:hAnsi="Arial Narrow"/>
          <w:sz w:val="20"/>
        </w:rPr>
        <w:t xml:space="preserve">, </w:t>
      </w:r>
      <w:r w:rsidR="00CF1C47" w:rsidRPr="00E919F7">
        <w:rPr>
          <w:rFonts w:ascii="Arial Narrow" w:hAnsi="Arial Narrow"/>
          <w:color w:val="7F7F7F" w:themeColor="text1" w:themeTint="80"/>
          <w:sz w:val="20"/>
        </w:rPr>
        <w:t xml:space="preserve">“2012 Design Masters”, by Lee </w:t>
      </w:r>
      <w:proofErr w:type="spellStart"/>
      <w:r w:rsidR="00CF1C47" w:rsidRPr="00E919F7">
        <w:rPr>
          <w:rFonts w:ascii="Arial Narrow" w:hAnsi="Arial Narrow"/>
          <w:color w:val="7F7F7F" w:themeColor="text1" w:themeTint="80"/>
          <w:sz w:val="20"/>
        </w:rPr>
        <w:t>Cutrone</w:t>
      </w:r>
      <w:proofErr w:type="spellEnd"/>
      <w:r w:rsidR="00CF1C47" w:rsidRPr="00E919F7">
        <w:rPr>
          <w:rFonts w:ascii="Arial Narrow" w:hAnsi="Arial Narrow"/>
          <w:color w:val="7F7F7F" w:themeColor="text1" w:themeTint="80"/>
          <w:sz w:val="20"/>
        </w:rPr>
        <w:t xml:space="preserve"> – </w:t>
      </w:r>
      <w:proofErr w:type="spellStart"/>
      <w:r w:rsidR="00CF1C47" w:rsidRPr="00E919F7">
        <w:rPr>
          <w:rFonts w:ascii="Arial Narrow" w:hAnsi="Arial Narrow"/>
          <w:color w:val="7F7F7F" w:themeColor="text1" w:themeTint="80"/>
          <w:sz w:val="20"/>
        </w:rPr>
        <w:t>bild</w:t>
      </w:r>
      <w:proofErr w:type="spellEnd"/>
      <w:r w:rsidR="00CF1C47" w:rsidRPr="00E919F7">
        <w:rPr>
          <w:rFonts w:ascii="Arial Narrow" w:hAnsi="Arial Narrow"/>
          <w:color w:val="7F7F7F" w:themeColor="text1" w:themeTint="80"/>
          <w:sz w:val="20"/>
        </w:rPr>
        <w:t xml:space="preserve"> Design- with Make it Right Foundation – Winter Issue</w:t>
      </w:r>
    </w:p>
    <w:p w:rsidR="00236F5E" w:rsidRPr="00F6029F" w:rsidRDefault="00310D39" w:rsidP="00D10725">
      <w:pPr>
        <w:ind w:left="2160" w:right="-200" w:hanging="2160"/>
        <w:contextualSpacing/>
        <w:rPr>
          <w:rFonts w:ascii="Arial Narrow" w:hAnsi="Arial Narrow"/>
          <w:color w:val="7F7F7F" w:themeColor="text1" w:themeTint="80"/>
          <w:sz w:val="20"/>
        </w:rPr>
      </w:pPr>
      <w:r w:rsidRPr="00310D39">
        <w:rPr>
          <w:rFonts w:ascii="Arial Narrow" w:hAnsi="Arial Narrow"/>
          <w:sz w:val="20"/>
        </w:rPr>
        <w:tab/>
      </w:r>
      <w:proofErr w:type="spellStart"/>
      <w:r w:rsidR="00C017DD">
        <w:rPr>
          <w:rFonts w:ascii="Arial Narrow" w:hAnsi="Arial Narrow"/>
          <w:b/>
          <w:sz w:val="20"/>
          <w:u w:val="single"/>
        </w:rPr>
        <w:t>Archdaily</w:t>
      </w:r>
      <w:proofErr w:type="spellEnd"/>
      <w:r w:rsidR="00C017DD" w:rsidRPr="00E919F7">
        <w:rPr>
          <w:rFonts w:ascii="Arial Narrow" w:hAnsi="Arial Narrow"/>
          <w:color w:val="7F7F7F" w:themeColor="text1" w:themeTint="80"/>
          <w:sz w:val="20"/>
        </w:rPr>
        <w:t xml:space="preserve">, </w:t>
      </w:r>
      <w:r w:rsidR="00C017DD" w:rsidRPr="00E919F7">
        <w:rPr>
          <w:rFonts w:ascii="Arial Narrow" w:hAnsi="Arial Narrow"/>
          <w:i/>
          <w:color w:val="7F7F7F" w:themeColor="text1" w:themeTint="80"/>
          <w:sz w:val="20"/>
        </w:rPr>
        <w:t xml:space="preserve">“Make it Right Homes in NOLA”, </w:t>
      </w:r>
      <w:r w:rsidR="00C017DD" w:rsidRPr="00E919F7">
        <w:rPr>
          <w:rFonts w:ascii="Arial Narrow" w:hAnsi="Arial Narrow"/>
          <w:color w:val="7F7F7F" w:themeColor="text1" w:themeTint="80"/>
          <w:sz w:val="20"/>
        </w:rPr>
        <w:t xml:space="preserve">by Irina </w:t>
      </w:r>
      <w:proofErr w:type="spellStart"/>
      <w:r w:rsidR="00C017DD" w:rsidRPr="00E919F7">
        <w:rPr>
          <w:rFonts w:ascii="Arial Narrow" w:hAnsi="Arial Narrow"/>
          <w:color w:val="7F7F7F" w:themeColor="text1" w:themeTint="80"/>
          <w:sz w:val="20"/>
        </w:rPr>
        <w:t>Vinnitskaya</w:t>
      </w:r>
      <w:proofErr w:type="spellEnd"/>
      <w:r w:rsidR="00C017DD" w:rsidRPr="00E919F7">
        <w:rPr>
          <w:rFonts w:ascii="Arial Narrow" w:hAnsi="Arial Narrow"/>
          <w:color w:val="7F7F7F" w:themeColor="text1" w:themeTint="80"/>
          <w:sz w:val="20"/>
        </w:rPr>
        <w:t xml:space="preserve"> – </w:t>
      </w:r>
      <w:proofErr w:type="spellStart"/>
      <w:r w:rsidR="00C017DD" w:rsidRPr="00E919F7">
        <w:rPr>
          <w:rFonts w:ascii="Arial Narrow" w:hAnsi="Arial Narrow"/>
          <w:color w:val="7F7F7F" w:themeColor="text1" w:themeTint="80"/>
          <w:sz w:val="20"/>
        </w:rPr>
        <w:t>bild</w:t>
      </w:r>
      <w:proofErr w:type="spellEnd"/>
      <w:r w:rsidR="00C017DD" w:rsidRPr="00E919F7">
        <w:rPr>
          <w:rFonts w:ascii="Arial Narrow" w:hAnsi="Arial Narrow"/>
          <w:color w:val="7F7F7F" w:themeColor="text1" w:themeTint="80"/>
          <w:sz w:val="20"/>
        </w:rPr>
        <w:t xml:space="preserve"> Design – May 29 Issue</w:t>
      </w:r>
    </w:p>
    <w:p w:rsidR="00E10EEF" w:rsidRDefault="00B32107" w:rsidP="00D10725">
      <w:pPr>
        <w:ind w:left="2160" w:right="-200"/>
        <w:contextualSpacing/>
        <w:rPr>
          <w:rFonts w:ascii="Arial Narrow" w:hAnsi="Arial Narrow"/>
          <w:sz w:val="20"/>
        </w:rPr>
      </w:pPr>
      <w:r w:rsidRPr="00836B24">
        <w:rPr>
          <w:rFonts w:ascii="Arial Narrow" w:hAnsi="Arial Narrow"/>
          <w:b/>
          <w:sz w:val="20"/>
          <w:u w:val="single"/>
        </w:rPr>
        <w:t xml:space="preserve">Architect Magazine: </w:t>
      </w:r>
      <w:r w:rsidRPr="00E919F7">
        <w:rPr>
          <w:rFonts w:ascii="Arial Narrow" w:hAnsi="Arial Narrow"/>
          <w:i/>
          <w:color w:val="7F7F7F" w:themeColor="text1" w:themeTint="80"/>
          <w:sz w:val="20"/>
        </w:rPr>
        <w:t xml:space="preserve">“The Avenue” </w:t>
      </w:r>
      <w:r w:rsidR="00836B24" w:rsidRPr="00E919F7">
        <w:rPr>
          <w:rFonts w:ascii="Arial Narrow" w:hAnsi="Arial Narrow"/>
          <w:color w:val="7F7F7F" w:themeColor="text1" w:themeTint="80"/>
          <w:sz w:val="20"/>
        </w:rPr>
        <w:t>–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 </w:t>
      </w:r>
      <w:r w:rsidR="00836B24" w:rsidRPr="00E919F7">
        <w:rPr>
          <w:rFonts w:ascii="Arial Narrow" w:hAnsi="Arial Narrow"/>
          <w:color w:val="7F7F7F" w:themeColor="text1" w:themeTint="80"/>
          <w:sz w:val="20"/>
        </w:rPr>
        <w:t xml:space="preserve">In collaboration with El Dorado Architects and Tulane </w:t>
      </w:r>
      <w:proofErr w:type="spellStart"/>
      <w:r w:rsidR="00836B24" w:rsidRPr="00E919F7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 w:rsidR="00836B24" w:rsidRPr="00E919F7">
        <w:rPr>
          <w:rFonts w:ascii="Arial Narrow" w:hAnsi="Arial Narrow"/>
          <w:color w:val="7F7F7F" w:themeColor="text1" w:themeTint="80"/>
          <w:sz w:val="20"/>
        </w:rPr>
        <w:t>, a new h</w:t>
      </w:r>
      <w:r w:rsidR="00AB7F94" w:rsidRPr="00E919F7">
        <w:rPr>
          <w:rFonts w:ascii="Arial Narrow" w:hAnsi="Arial Narrow"/>
          <w:color w:val="7F7F7F" w:themeColor="text1" w:themeTint="80"/>
          <w:sz w:val="20"/>
        </w:rPr>
        <w:t xml:space="preserve">ome constructed and documented – </w:t>
      </w:r>
      <w:r w:rsidR="00836B24" w:rsidRPr="00E919F7">
        <w:rPr>
          <w:rFonts w:ascii="Arial Narrow" w:hAnsi="Arial Narrow"/>
          <w:color w:val="7F7F7F" w:themeColor="text1" w:themeTint="80"/>
          <w:sz w:val="20"/>
        </w:rPr>
        <w:t>May</w:t>
      </w:r>
      <w:r w:rsidR="00AB7F94" w:rsidRPr="00E919F7">
        <w:rPr>
          <w:rFonts w:ascii="Arial Narrow" w:hAnsi="Arial Narrow"/>
          <w:color w:val="7F7F7F" w:themeColor="text1" w:themeTint="80"/>
          <w:sz w:val="20"/>
        </w:rPr>
        <w:t xml:space="preserve"> 2012 I</w:t>
      </w:r>
      <w:r w:rsidR="00836B24" w:rsidRPr="00E919F7">
        <w:rPr>
          <w:rFonts w:ascii="Arial Narrow" w:hAnsi="Arial Narrow"/>
          <w:color w:val="7F7F7F" w:themeColor="text1" w:themeTint="80"/>
          <w:sz w:val="20"/>
        </w:rPr>
        <w:t>ssue</w:t>
      </w:r>
      <w:r w:rsidR="00836B24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 </w:t>
      </w:r>
    </w:p>
    <w:p w:rsidR="00E10EEF" w:rsidRPr="00E10EEF" w:rsidRDefault="00E10EEF" w:rsidP="00D10725">
      <w:pPr>
        <w:ind w:left="2160" w:right="-200"/>
        <w:contextualSpacing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  <w:u w:val="single"/>
        </w:rPr>
        <w:t>El Dorado Online</w:t>
      </w:r>
      <w:r w:rsidR="00F4469D">
        <w:rPr>
          <w:rFonts w:ascii="Arial Narrow" w:hAnsi="Arial Narrow"/>
          <w:b/>
          <w:sz w:val="20"/>
          <w:u w:val="single"/>
        </w:rPr>
        <w:t>,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 </w:t>
      </w:r>
      <w:r w:rsidRPr="00E919F7">
        <w:rPr>
          <w:rFonts w:ascii="Arial Narrow" w:hAnsi="Arial Narrow"/>
          <w:i/>
          <w:color w:val="7F7F7F" w:themeColor="text1" w:themeTint="80"/>
          <w:sz w:val="20"/>
        </w:rPr>
        <w:t xml:space="preserve">“AIA Avenue Finally </w:t>
      </w:r>
      <w:proofErr w:type="spellStart"/>
      <w:r w:rsidRPr="00E919F7">
        <w:rPr>
          <w:rFonts w:ascii="Arial Narrow" w:hAnsi="Arial Narrow"/>
          <w:i/>
          <w:color w:val="7F7F7F" w:themeColor="text1" w:themeTint="80"/>
          <w:sz w:val="20"/>
        </w:rPr>
        <w:t>URBANbuilt</w:t>
      </w:r>
      <w:proofErr w:type="spellEnd"/>
      <w:r w:rsidRPr="00E919F7">
        <w:rPr>
          <w:rFonts w:ascii="Arial Narrow" w:hAnsi="Arial Narrow"/>
          <w:i/>
          <w:color w:val="7F7F7F" w:themeColor="text1" w:themeTint="80"/>
          <w:sz w:val="20"/>
        </w:rPr>
        <w:t>”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 – with Tulane School of Architecture’s </w:t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 w:rsidRPr="00E919F7">
        <w:rPr>
          <w:rFonts w:ascii="Arial Narrow" w:hAnsi="Arial Narrow"/>
          <w:color w:val="7F7F7F" w:themeColor="text1" w:themeTint="80"/>
          <w:sz w:val="20"/>
        </w:rPr>
        <w:t xml:space="preserve"> Program – February 16 Issue</w:t>
      </w:r>
    </w:p>
    <w:p w:rsidR="00310D39" w:rsidRDefault="00310D39" w:rsidP="00D10725">
      <w:pPr>
        <w:ind w:right="-200"/>
        <w:contextualSpacing/>
        <w:rPr>
          <w:rFonts w:ascii="Arial Narrow" w:hAnsi="Arial Narrow"/>
          <w:sz w:val="20"/>
        </w:rPr>
      </w:pPr>
    </w:p>
    <w:p w:rsidR="00434E86" w:rsidRDefault="00ED7892" w:rsidP="00D10725">
      <w:pPr>
        <w:ind w:left="2160" w:right="-200" w:hanging="2160"/>
        <w:contextualSpacing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2011</w:t>
      </w:r>
      <w:r>
        <w:rPr>
          <w:rFonts w:ascii="Arial Narrow" w:hAnsi="Arial Narrow"/>
          <w:sz w:val="20"/>
        </w:rPr>
        <w:tab/>
      </w:r>
      <w:r w:rsidRPr="00ED7892">
        <w:rPr>
          <w:rFonts w:ascii="Arial Narrow" w:hAnsi="Arial Narrow"/>
          <w:b/>
          <w:sz w:val="20"/>
          <w:u w:val="single"/>
        </w:rPr>
        <w:t>Oxford American</w:t>
      </w:r>
      <w:r w:rsidR="00F4469D">
        <w:rPr>
          <w:rFonts w:ascii="Arial Narrow" w:hAnsi="Arial Narrow"/>
          <w:b/>
          <w:sz w:val="20"/>
          <w:u w:val="single"/>
        </w:rPr>
        <w:t>,</w:t>
      </w:r>
      <w:r w:rsidRPr="008933C6">
        <w:rPr>
          <w:rFonts w:ascii="Arial Narrow" w:hAnsi="Arial Narrow"/>
          <w:i/>
          <w:sz w:val="20"/>
        </w:rPr>
        <w:t xml:space="preserve"> </w:t>
      </w:r>
      <w:r w:rsidRPr="00E919F7">
        <w:rPr>
          <w:rFonts w:ascii="Arial Narrow" w:hAnsi="Arial Narrow"/>
          <w:i/>
          <w:color w:val="7F7F7F" w:themeColor="text1" w:themeTint="80"/>
          <w:sz w:val="20"/>
        </w:rPr>
        <w:t>“Most Creative Teachers in the South”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 – with Tulane School of Architecture’s</w:t>
      </w:r>
      <w:r w:rsidR="00434E86" w:rsidRPr="00E919F7">
        <w:rPr>
          <w:rFonts w:ascii="Arial Narrow" w:hAnsi="Arial Narrow"/>
          <w:color w:val="7F7F7F" w:themeColor="text1" w:themeTint="80"/>
          <w:sz w:val="20"/>
        </w:rPr>
        <w:t xml:space="preserve"> </w:t>
      </w:r>
      <w:proofErr w:type="spellStart"/>
      <w:r w:rsidR="00434E86" w:rsidRPr="00E919F7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 w:rsidR="00434E86" w:rsidRPr="00E919F7">
        <w:rPr>
          <w:rFonts w:ascii="Arial Narrow" w:hAnsi="Arial Narrow"/>
          <w:color w:val="7F7F7F" w:themeColor="text1" w:themeTint="80"/>
          <w:sz w:val="20"/>
        </w:rPr>
        <w:t xml:space="preserve"> Program – August 23 </w:t>
      </w:r>
      <w:r w:rsidR="00AB7F94" w:rsidRPr="00E919F7">
        <w:rPr>
          <w:rFonts w:ascii="Arial Narrow" w:hAnsi="Arial Narrow"/>
          <w:color w:val="7F7F7F" w:themeColor="text1" w:themeTint="80"/>
          <w:sz w:val="20"/>
        </w:rPr>
        <w:t>Issue</w:t>
      </w:r>
    </w:p>
    <w:p w:rsidR="00ED7892" w:rsidRPr="00F6029F" w:rsidRDefault="00434E86" w:rsidP="00D10725">
      <w:pPr>
        <w:ind w:left="2160" w:right="-200" w:hanging="2160"/>
        <w:contextualSpacing/>
        <w:rPr>
          <w:rFonts w:ascii="Arial Narrow" w:hAnsi="Arial Narrow"/>
          <w:color w:val="7F7F7F" w:themeColor="text1" w:themeTint="80"/>
          <w:sz w:val="20"/>
        </w:rPr>
      </w:pPr>
      <w:r>
        <w:rPr>
          <w:rFonts w:ascii="Arial Narrow" w:hAnsi="Arial Narrow"/>
          <w:sz w:val="20"/>
        </w:rPr>
        <w:tab/>
      </w:r>
      <w:r w:rsidRPr="00ED7892">
        <w:rPr>
          <w:rFonts w:ascii="Arial Narrow" w:hAnsi="Arial Narrow"/>
          <w:b/>
          <w:sz w:val="20"/>
          <w:u w:val="single"/>
        </w:rPr>
        <w:t>Architectur</w:t>
      </w:r>
      <w:r w:rsidR="003253CA">
        <w:rPr>
          <w:rFonts w:ascii="Arial Narrow" w:hAnsi="Arial Narrow"/>
          <w:b/>
          <w:sz w:val="20"/>
          <w:u w:val="single"/>
        </w:rPr>
        <w:t>al</w:t>
      </w:r>
      <w:r w:rsidRPr="00ED7892">
        <w:rPr>
          <w:rFonts w:ascii="Arial Narrow" w:hAnsi="Arial Narrow"/>
          <w:b/>
          <w:sz w:val="20"/>
          <w:u w:val="single"/>
        </w:rPr>
        <w:t xml:space="preserve"> Record</w:t>
      </w:r>
      <w:r>
        <w:rPr>
          <w:rFonts w:ascii="Arial Narrow" w:hAnsi="Arial Narrow"/>
          <w:sz w:val="20"/>
        </w:rPr>
        <w:t xml:space="preserve">, </w:t>
      </w:r>
      <w:r w:rsidRPr="00E919F7">
        <w:rPr>
          <w:rFonts w:ascii="Arial Narrow" w:hAnsi="Arial Narrow"/>
          <w:i/>
          <w:color w:val="7F7F7F" w:themeColor="text1" w:themeTint="80"/>
          <w:sz w:val="20"/>
        </w:rPr>
        <w:t>“Make It Right Update”</w:t>
      </w:r>
      <w:r w:rsidRPr="00E919F7">
        <w:rPr>
          <w:rFonts w:ascii="Arial Narrow" w:hAnsi="Arial Narrow"/>
          <w:color w:val="7F7F7F" w:themeColor="text1" w:themeTint="80"/>
          <w:sz w:val="20"/>
        </w:rPr>
        <w:t>, by Shawn Kennedy – May Issue</w:t>
      </w:r>
    </w:p>
    <w:p w:rsidR="00536F78" w:rsidRPr="00D10725" w:rsidRDefault="00ED7892" w:rsidP="00D10725">
      <w:pPr>
        <w:ind w:left="2160" w:right="-200" w:hanging="2160"/>
        <w:contextualSpacing/>
        <w:rPr>
          <w:rFonts w:ascii="Arial Narrow" w:hAnsi="Arial Narrow"/>
          <w:color w:val="7F7F7F" w:themeColor="text1" w:themeTint="80"/>
          <w:sz w:val="20"/>
        </w:rPr>
      </w:pPr>
      <w:r>
        <w:rPr>
          <w:rFonts w:ascii="Arial Narrow" w:hAnsi="Arial Narrow"/>
          <w:sz w:val="20"/>
        </w:rPr>
        <w:tab/>
      </w:r>
      <w:r w:rsidRPr="00740000">
        <w:rPr>
          <w:rFonts w:ascii="Arial Narrow" w:hAnsi="Arial Narrow"/>
          <w:b/>
          <w:sz w:val="20"/>
          <w:u w:val="single"/>
        </w:rPr>
        <w:t>Fast Company</w:t>
      </w:r>
      <w:r w:rsidR="00740000">
        <w:rPr>
          <w:rFonts w:ascii="Arial Narrow" w:hAnsi="Arial Narrow"/>
          <w:sz w:val="20"/>
        </w:rPr>
        <w:t xml:space="preserve">, </w:t>
      </w:r>
      <w:r w:rsidR="00740000" w:rsidRPr="00E919F7">
        <w:rPr>
          <w:rFonts w:ascii="Arial Narrow" w:hAnsi="Arial Narrow"/>
          <w:i/>
          <w:color w:val="7F7F7F" w:themeColor="text1" w:themeTint="80"/>
          <w:sz w:val="20"/>
        </w:rPr>
        <w:t xml:space="preserve">“United States of Innovation” </w:t>
      </w:r>
      <w:r w:rsidR="00740000" w:rsidRPr="00E919F7">
        <w:rPr>
          <w:rFonts w:ascii="Arial Narrow" w:hAnsi="Arial Narrow"/>
          <w:color w:val="7F7F7F" w:themeColor="text1" w:themeTint="80"/>
          <w:sz w:val="20"/>
        </w:rPr>
        <w:t>– with Tulane School of Architectur</w:t>
      </w:r>
      <w:r w:rsidR="00434E86" w:rsidRPr="00E919F7">
        <w:rPr>
          <w:rFonts w:ascii="Arial Narrow" w:hAnsi="Arial Narrow"/>
          <w:color w:val="7F7F7F" w:themeColor="text1" w:themeTint="80"/>
          <w:sz w:val="20"/>
        </w:rPr>
        <w:t xml:space="preserve">e’s </w:t>
      </w:r>
      <w:proofErr w:type="spellStart"/>
      <w:r w:rsidR="00434E86" w:rsidRPr="00E919F7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 w:rsidR="00434E86" w:rsidRPr="00E919F7">
        <w:rPr>
          <w:rFonts w:ascii="Arial Narrow" w:hAnsi="Arial Narrow"/>
          <w:color w:val="7F7F7F" w:themeColor="text1" w:themeTint="80"/>
          <w:sz w:val="20"/>
        </w:rPr>
        <w:t xml:space="preserve"> Program – May</w:t>
      </w:r>
      <w:r w:rsidR="00740000" w:rsidRPr="00E919F7">
        <w:rPr>
          <w:rFonts w:ascii="Arial Narrow" w:hAnsi="Arial Narrow"/>
          <w:color w:val="7F7F7F" w:themeColor="text1" w:themeTint="80"/>
          <w:sz w:val="20"/>
        </w:rPr>
        <w:t xml:space="preserve"> Issue</w:t>
      </w:r>
    </w:p>
    <w:p w:rsidR="00964DC1" w:rsidRPr="00B67462" w:rsidRDefault="00964DC1" w:rsidP="00D10725">
      <w:pPr>
        <w:ind w:right="-200"/>
        <w:contextualSpacing/>
        <w:rPr>
          <w:rFonts w:ascii="Arial Narrow" w:hAnsi="Arial Narrow"/>
          <w:sz w:val="20"/>
        </w:rPr>
      </w:pPr>
    </w:p>
    <w:p w:rsidR="00BE73D8" w:rsidRPr="00F6029F" w:rsidRDefault="00071FB1" w:rsidP="00D10725">
      <w:pPr>
        <w:ind w:left="2160" w:right="-200" w:hanging="2160"/>
        <w:contextualSpacing/>
        <w:rPr>
          <w:rFonts w:ascii="Arial Narrow" w:hAnsi="Arial Narrow"/>
          <w:color w:val="7F7F7F" w:themeColor="text1" w:themeTint="80"/>
          <w:sz w:val="20"/>
        </w:rPr>
      </w:pPr>
      <w:r>
        <w:rPr>
          <w:rFonts w:ascii="Arial Narrow" w:hAnsi="Arial Narrow"/>
          <w:sz w:val="20"/>
        </w:rPr>
        <w:t>2010</w:t>
      </w:r>
      <w:r>
        <w:rPr>
          <w:rFonts w:ascii="Arial Narrow" w:hAnsi="Arial Narrow"/>
          <w:sz w:val="20"/>
        </w:rPr>
        <w:tab/>
      </w:r>
      <w:r w:rsidR="00BE73D8" w:rsidRPr="00434E86">
        <w:rPr>
          <w:rFonts w:ascii="Arial Narrow" w:hAnsi="Arial Narrow"/>
          <w:b/>
          <w:sz w:val="20"/>
          <w:u w:val="single"/>
        </w:rPr>
        <w:t>Good Magazine</w:t>
      </w:r>
      <w:r w:rsidR="00434E86">
        <w:rPr>
          <w:rFonts w:ascii="Arial Narrow" w:hAnsi="Arial Narrow"/>
          <w:sz w:val="20"/>
        </w:rPr>
        <w:t xml:space="preserve">, </w:t>
      </w:r>
      <w:r w:rsidR="00434E86" w:rsidRPr="00E919F7">
        <w:rPr>
          <w:rFonts w:ascii="Arial Narrow" w:hAnsi="Arial Narrow"/>
          <w:i/>
          <w:color w:val="7F7F7F" w:themeColor="text1" w:themeTint="80"/>
          <w:sz w:val="20"/>
        </w:rPr>
        <w:t>“Community by Design: Building Homes for the Neighborhoods That Need Them Most”</w:t>
      </w:r>
      <w:r w:rsidR="00434E86" w:rsidRPr="00E919F7">
        <w:rPr>
          <w:rFonts w:ascii="Arial Narrow" w:hAnsi="Arial Narrow"/>
          <w:color w:val="7F7F7F" w:themeColor="text1" w:themeTint="80"/>
          <w:sz w:val="20"/>
        </w:rPr>
        <w:t xml:space="preserve">, by Amara Holstein – with Tulane School of Architecture’s </w:t>
      </w:r>
      <w:proofErr w:type="spellStart"/>
      <w:r w:rsidR="00434E86" w:rsidRPr="00E919F7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 w:rsidR="00434E86" w:rsidRPr="00E919F7">
        <w:rPr>
          <w:rFonts w:ascii="Arial Narrow" w:hAnsi="Arial Narrow"/>
          <w:color w:val="7F7F7F" w:themeColor="text1" w:themeTint="80"/>
          <w:sz w:val="20"/>
        </w:rPr>
        <w:t xml:space="preserve"> – Spring Issue</w:t>
      </w:r>
    </w:p>
    <w:p w:rsidR="003B0C2D" w:rsidRPr="00F6029F" w:rsidRDefault="00071FB1" w:rsidP="00D10725">
      <w:pPr>
        <w:ind w:left="2160" w:right="-200"/>
        <w:contextualSpacing/>
        <w:rPr>
          <w:rFonts w:ascii="Arial Narrow" w:hAnsi="Arial Narrow"/>
          <w:color w:val="7F7F7F" w:themeColor="text1" w:themeTint="80"/>
          <w:sz w:val="20"/>
        </w:rPr>
      </w:pPr>
      <w:r w:rsidRPr="00114C75">
        <w:rPr>
          <w:rFonts w:ascii="Arial Narrow" w:hAnsi="Arial Narrow"/>
          <w:b/>
          <w:sz w:val="20"/>
          <w:u w:val="single"/>
        </w:rPr>
        <w:t>Dwell</w:t>
      </w:r>
      <w:r w:rsidR="00434E86">
        <w:rPr>
          <w:rFonts w:ascii="Arial Narrow" w:hAnsi="Arial Narrow"/>
          <w:sz w:val="20"/>
        </w:rPr>
        <w:t xml:space="preserve">, </w:t>
      </w:r>
      <w:r w:rsidR="0016420B" w:rsidRPr="00E919F7">
        <w:rPr>
          <w:rFonts w:ascii="Arial Narrow" w:hAnsi="Arial Narrow"/>
          <w:i/>
          <w:color w:val="7F7F7F" w:themeColor="text1" w:themeTint="80"/>
          <w:sz w:val="20"/>
        </w:rPr>
        <w:t>“The Future, Great Ideas for Tomorrow”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 – </w:t>
      </w:r>
      <w:r w:rsidR="0016420B" w:rsidRPr="00E919F7">
        <w:rPr>
          <w:rFonts w:ascii="Arial Narrow" w:hAnsi="Arial Narrow"/>
          <w:color w:val="7F7F7F" w:themeColor="text1" w:themeTint="80"/>
          <w:sz w:val="20"/>
        </w:rPr>
        <w:t xml:space="preserve">with Tulane School of Architecture’s </w:t>
      </w:r>
      <w:proofErr w:type="spellStart"/>
      <w:r w:rsidR="0016420B" w:rsidRPr="00E919F7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 w:rsidR="0016420B" w:rsidRPr="00E919F7">
        <w:rPr>
          <w:rFonts w:ascii="Arial Narrow" w:hAnsi="Arial Narrow"/>
          <w:color w:val="7F7F7F" w:themeColor="text1" w:themeTint="80"/>
          <w:sz w:val="20"/>
        </w:rPr>
        <w:t xml:space="preserve"> Program</w:t>
      </w:r>
      <w:r w:rsidR="00434E86" w:rsidRPr="00E919F7">
        <w:rPr>
          <w:rFonts w:ascii="Arial Narrow" w:hAnsi="Arial Narrow"/>
          <w:color w:val="7F7F7F" w:themeColor="text1" w:themeTint="80"/>
          <w:sz w:val="20"/>
        </w:rPr>
        <w:t xml:space="preserve"> – December/January Issue</w:t>
      </w:r>
    </w:p>
    <w:p w:rsidR="003B0C2D" w:rsidRPr="00B67462" w:rsidRDefault="003B0C2D" w:rsidP="00D10725">
      <w:pPr>
        <w:ind w:left="2160" w:right="-200"/>
        <w:contextualSpacing/>
        <w:rPr>
          <w:rFonts w:ascii="Arial Narrow" w:hAnsi="Arial Narrow"/>
          <w:sz w:val="20"/>
        </w:rPr>
      </w:pPr>
      <w:r w:rsidRPr="00236F5E">
        <w:rPr>
          <w:rFonts w:ascii="Arial Narrow" w:hAnsi="Arial Narrow"/>
          <w:b/>
          <w:sz w:val="20"/>
          <w:u w:val="single"/>
        </w:rPr>
        <w:t>www.guardian.co.uk</w:t>
      </w:r>
      <w:r w:rsidRPr="008C55EA">
        <w:rPr>
          <w:rFonts w:ascii="Arial Narrow" w:hAnsi="Arial Narrow"/>
          <w:b/>
          <w:sz w:val="20"/>
        </w:rPr>
        <w:t>/</w:t>
      </w:r>
      <w:r w:rsidRPr="00236F5E">
        <w:rPr>
          <w:rFonts w:ascii="Arial Narrow" w:hAnsi="Arial Narrow"/>
          <w:b/>
          <w:color w:val="808080" w:themeColor="background1" w:themeShade="80"/>
          <w:sz w:val="20"/>
        </w:rPr>
        <w:t>artanddesign/2010/mar/14/brad-pitt-architecture-new-orleans</w:t>
      </w:r>
    </w:p>
    <w:p w:rsidR="00236F5E" w:rsidRDefault="00236F5E" w:rsidP="00D10725">
      <w:pPr>
        <w:ind w:right="-200"/>
        <w:contextualSpacing/>
        <w:rPr>
          <w:rFonts w:ascii="Arial Narrow" w:hAnsi="Arial Narrow"/>
          <w:sz w:val="20"/>
        </w:rPr>
      </w:pPr>
    </w:p>
    <w:p w:rsidR="00071FB1" w:rsidRPr="00F6029F" w:rsidRDefault="00417678" w:rsidP="00D10725">
      <w:pPr>
        <w:ind w:right="-200"/>
        <w:contextualSpacing/>
        <w:rPr>
          <w:rFonts w:ascii="Arial Narrow" w:hAnsi="Arial Narrow"/>
          <w:color w:val="7F7F7F" w:themeColor="text1" w:themeTint="80"/>
          <w:sz w:val="20"/>
        </w:rPr>
      </w:pPr>
      <w:proofErr w:type="gramStart"/>
      <w:r>
        <w:rPr>
          <w:rFonts w:ascii="Arial Narrow" w:hAnsi="Arial Narrow"/>
          <w:sz w:val="20"/>
        </w:rPr>
        <w:t>2009</w:t>
      </w:r>
      <w:r w:rsidR="00225C21">
        <w:rPr>
          <w:rFonts w:ascii="Arial Narrow" w:hAnsi="Arial Narrow"/>
          <w:sz w:val="20"/>
        </w:rPr>
        <w:tab/>
      </w:r>
      <w:r w:rsidR="00225C21">
        <w:rPr>
          <w:rFonts w:ascii="Arial Narrow" w:hAnsi="Arial Narrow"/>
          <w:sz w:val="20"/>
        </w:rPr>
        <w:tab/>
      </w:r>
      <w:r w:rsidR="00043468">
        <w:rPr>
          <w:rFonts w:ascii="Arial Narrow" w:hAnsi="Arial Narrow"/>
          <w:sz w:val="20"/>
        </w:rPr>
        <w:tab/>
      </w:r>
      <w:r w:rsidR="002142C1" w:rsidRPr="002142C1">
        <w:rPr>
          <w:rFonts w:ascii="Arial Narrow" w:hAnsi="Arial Narrow"/>
          <w:b/>
          <w:sz w:val="20"/>
          <w:u w:val="single"/>
        </w:rPr>
        <w:t>Architecture In Times of Need</w:t>
      </w:r>
      <w:proofErr w:type="gramEnd"/>
      <w:r w:rsidR="002142C1">
        <w:rPr>
          <w:rFonts w:ascii="Arial Narrow" w:hAnsi="Arial Narrow"/>
          <w:sz w:val="20"/>
        </w:rPr>
        <w:t xml:space="preserve">; </w:t>
      </w:r>
      <w:r w:rsidR="002142C1" w:rsidRPr="00E919F7">
        <w:rPr>
          <w:rFonts w:ascii="Arial Narrow" w:hAnsi="Arial Narrow"/>
          <w:color w:val="7F7F7F" w:themeColor="text1" w:themeTint="80"/>
          <w:sz w:val="20"/>
        </w:rPr>
        <w:t>Make It Right with contributions by Brad Pitt, Edited by Kristin</w:t>
      </w:r>
      <w:r w:rsidR="00225C21" w:rsidRPr="00E919F7">
        <w:rPr>
          <w:rFonts w:ascii="Arial Narrow" w:hAnsi="Arial Narrow"/>
          <w:color w:val="7F7F7F" w:themeColor="text1" w:themeTint="80"/>
          <w:sz w:val="20"/>
        </w:rPr>
        <w:tab/>
      </w:r>
      <w:r w:rsidR="00225C21" w:rsidRPr="00E919F7">
        <w:rPr>
          <w:rFonts w:ascii="Arial Narrow" w:hAnsi="Arial Narrow"/>
          <w:color w:val="7F7F7F" w:themeColor="text1" w:themeTint="80"/>
          <w:sz w:val="20"/>
        </w:rPr>
        <w:tab/>
      </w:r>
      <w:r w:rsidR="00225C21" w:rsidRPr="00E919F7">
        <w:rPr>
          <w:rFonts w:ascii="Arial Narrow" w:hAnsi="Arial Narrow"/>
          <w:color w:val="7F7F7F" w:themeColor="text1" w:themeTint="80"/>
          <w:sz w:val="20"/>
        </w:rPr>
        <w:tab/>
      </w:r>
      <w:r w:rsidR="00225C21" w:rsidRPr="00E919F7">
        <w:rPr>
          <w:rFonts w:ascii="Arial Narrow" w:hAnsi="Arial Narrow"/>
          <w:color w:val="7F7F7F" w:themeColor="text1" w:themeTint="80"/>
          <w:sz w:val="20"/>
        </w:rPr>
        <w:tab/>
      </w:r>
      <w:proofErr w:type="spellStart"/>
      <w:r w:rsidR="002142C1" w:rsidRPr="00E919F7">
        <w:rPr>
          <w:rFonts w:ascii="Arial Narrow" w:hAnsi="Arial Narrow"/>
          <w:color w:val="7F7F7F" w:themeColor="text1" w:themeTint="80"/>
          <w:sz w:val="20"/>
        </w:rPr>
        <w:t>Feireiss</w:t>
      </w:r>
      <w:proofErr w:type="spellEnd"/>
      <w:r w:rsidR="0052783D" w:rsidRPr="00E919F7">
        <w:rPr>
          <w:rFonts w:ascii="Arial Narrow" w:hAnsi="Arial Narrow"/>
          <w:color w:val="7F7F7F" w:themeColor="text1" w:themeTint="80"/>
          <w:sz w:val="20"/>
        </w:rPr>
        <w:t>, Prestel Publishing, New York 2009: 9</w:t>
      </w:r>
      <w:r w:rsidR="0052783D" w:rsidRPr="00E919F7">
        <w:rPr>
          <w:rFonts w:ascii="Arial Narrow" w:hAnsi="Arial Narrow"/>
          <w:color w:val="7F7F7F" w:themeColor="text1" w:themeTint="80"/>
          <w:sz w:val="20"/>
          <w:vertAlign w:val="superscript"/>
        </w:rPr>
        <w:t>th</w:t>
      </w:r>
      <w:r w:rsidR="0052783D" w:rsidRPr="00E919F7">
        <w:rPr>
          <w:rFonts w:ascii="Arial Narrow" w:hAnsi="Arial Narrow"/>
          <w:color w:val="7F7F7F" w:themeColor="text1" w:themeTint="80"/>
          <w:sz w:val="20"/>
        </w:rPr>
        <w:t xml:space="preserve"> Ward Prototype – bild Design</w:t>
      </w:r>
    </w:p>
    <w:p w:rsidR="002A689A" w:rsidRPr="00F6029F" w:rsidRDefault="00417678" w:rsidP="00D10725">
      <w:pPr>
        <w:ind w:left="2160" w:right="-200"/>
        <w:contextualSpacing/>
        <w:rPr>
          <w:rFonts w:ascii="Arial Narrow" w:hAnsi="Arial Narrow"/>
          <w:color w:val="7F7F7F" w:themeColor="text1" w:themeTint="80"/>
          <w:sz w:val="20"/>
        </w:rPr>
      </w:pPr>
      <w:r w:rsidRPr="00417678">
        <w:rPr>
          <w:rFonts w:ascii="Arial Narrow" w:hAnsi="Arial Narrow"/>
          <w:b/>
          <w:sz w:val="20"/>
          <w:u w:val="single"/>
        </w:rPr>
        <w:t>INFILL: New Houses for Urban Sites</w:t>
      </w:r>
      <w:r>
        <w:rPr>
          <w:rFonts w:ascii="Arial Narrow" w:hAnsi="Arial Narrow"/>
          <w:sz w:val="20"/>
        </w:rPr>
        <w:t xml:space="preserve">; 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Adam </w:t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Mornement</w:t>
      </w:r>
      <w:proofErr w:type="spellEnd"/>
      <w:r w:rsidR="0052783D" w:rsidRPr="00E919F7">
        <w:rPr>
          <w:rFonts w:ascii="Arial Narrow" w:hAnsi="Arial Narrow"/>
          <w:color w:val="7F7F7F" w:themeColor="text1" w:themeTint="80"/>
          <w:sz w:val="20"/>
        </w:rPr>
        <w:t xml:space="preserve"> &amp; Annabel </w:t>
      </w:r>
      <w:proofErr w:type="spellStart"/>
      <w:r w:rsidR="0052783D" w:rsidRPr="00E919F7">
        <w:rPr>
          <w:rFonts w:ascii="Arial Narrow" w:hAnsi="Arial Narrow"/>
          <w:color w:val="7F7F7F" w:themeColor="text1" w:themeTint="80"/>
          <w:sz w:val="20"/>
        </w:rPr>
        <w:t>BIles</w:t>
      </w:r>
      <w:proofErr w:type="spellEnd"/>
      <w:r w:rsidR="0052783D" w:rsidRPr="00E919F7">
        <w:rPr>
          <w:rFonts w:ascii="Arial Narrow" w:hAnsi="Arial Narrow"/>
          <w:color w:val="7F7F7F" w:themeColor="text1" w:themeTint="80"/>
          <w:sz w:val="20"/>
        </w:rPr>
        <w:t xml:space="preserve">, Laurence King 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Publishing, London 2009: </w:t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Lowerline</w:t>
      </w:r>
      <w:proofErr w:type="spellEnd"/>
      <w:r w:rsidRPr="00E919F7">
        <w:rPr>
          <w:rFonts w:ascii="Arial Narrow" w:hAnsi="Arial Narrow"/>
          <w:color w:val="7F7F7F" w:themeColor="text1" w:themeTint="80"/>
          <w:sz w:val="20"/>
        </w:rPr>
        <w:t xml:space="preserve"> Street Residence – </w:t>
      </w:r>
      <w:r w:rsidR="002A689A" w:rsidRPr="00E919F7">
        <w:rPr>
          <w:rFonts w:ascii="Arial Narrow" w:hAnsi="Arial Narrow"/>
          <w:color w:val="7F7F7F" w:themeColor="text1" w:themeTint="80"/>
          <w:sz w:val="20"/>
        </w:rPr>
        <w:t>bild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 Design</w:t>
      </w:r>
    </w:p>
    <w:p w:rsidR="00E12D8B" w:rsidRDefault="00E12D8B" w:rsidP="00D10725">
      <w:pPr>
        <w:ind w:left="2160"/>
        <w:contextualSpacing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  <w:u w:val="single"/>
        </w:rPr>
        <w:t>Tiny Houses</w:t>
      </w:r>
      <w:r>
        <w:rPr>
          <w:rFonts w:ascii="Arial Narrow" w:hAnsi="Arial Narrow"/>
          <w:sz w:val="20"/>
        </w:rPr>
        <w:t xml:space="preserve">; 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Mimi Zeiger, Rizzoli International Publications, New York 2009: </w:t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Lowerline</w:t>
      </w:r>
      <w:proofErr w:type="spellEnd"/>
      <w:r w:rsidRPr="00E919F7">
        <w:rPr>
          <w:rFonts w:ascii="Arial Narrow" w:hAnsi="Arial Narrow"/>
          <w:color w:val="7F7F7F" w:themeColor="text1" w:themeTint="80"/>
          <w:sz w:val="20"/>
        </w:rPr>
        <w:t xml:space="preserve"> Street Residence – bild Design</w:t>
      </w:r>
    </w:p>
    <w:p w:rsidR="00CF1C47" w:rsidRDefault="00CF1C47" w:rsidP="00D10725">
      <w:pPr>
        <w:ind w:left="2160"/>
        <w:contextualSpacing/>
        <w:rPr>
          <w:rFonts w:ascii="Arial Narrow" w:hAnsi="Arial Narrow"/>
          <w:sz w:val="20"/>
        </w:rPr>
      </w:pPr>
    </w:p>
    <w:p w:rsidR="00225C21" w:rsidRPr="00F6029F" w:rsidRDefault="00CF1C47" w:rsidP="00D10725">
      <w:pPr>
        <w:ind w:left="2160"/>
        <w:contextualSpacing/>
        <w:rPr>
          <w:rFonts w:ascii="Arial Narrow" w:hAnsi="Arial Narrow"/>
          <w:color w:val="7F7F7F" w:themeColor="text1" w:themeTint="80"/>
          <w:sz w:val="20"/>
        </w:rPr>
      </w:pPr>
      <w:r>
        <w:rPr>
          <w:rFonts w:ascii="Arial Narrow" w:hAnsi="Arial Narrow"/>
          <w:b/>
          <w:sz w:val="20"/>
          <w:u w:val="single"/>
        </w:rPr>
        <w:t>Architectural Digest</w:t>
      </w:r>
      <w:r w:rsidR="00F4469D">
        <w:rPr>
          <w:rFonts w:ascii="Arial Narrow" w:hAnsi="Arial Narrow"/>
          <w:b/>
          <w:sz w:val="20"/>
          <w:u w:val="single"/>
        </w:rPr>
        <w:t>,</w:t>
      </w:r>
      <w:r>
        <w:rPr>
          <w:rFonts w:ascii="Arial Narrow" w:hAnsi="Arial Narrow"/>
          <w:sz w:val="20"/>
        </w:rPr>
        <w:t xml:space="preserve"> </w:t>
      </w:r>
      <w:r w:rsidRPr="00E919F7">
        <w:rPr>
          <w:rFonts w:ascii="Arial Narrow" w:hAnsi="Arial Narrow"/>
          <w:i/>
          <w:color w:val="7F7F7F" w:themeColor="text1" w:themeTint="80"/>
          <w:sz w:val="20"/>
        </w:rPr>
        <w:t xml:space="preserve">“Rebuilding New Orleans: The Designs” – </w:t>
      </w:r>
      <w:r w:rsidRPr="00E919F7">
        <w:rPr>
          <w:rFonts w:ascii="Arial Narrow" w:hAnsi="Arial Narrow"/>
          <w:color w:val="7F7F7F" w:themeColor="text1" w:themeTint="80"/>
          <w:sz w:val="20"/>
        </w:rPr>
        <w:t>bild Design – with Make it Right Foundation – December Issue</w:t>
      </w:r>
    </w:p>
    <w:p w:rsidR="00225C21" w:rsidRPr="00F6029F" w:rsidRDefault="00225C21" w:rsidP="00D10725">
      <w:pPr>
        <w:ind w:left="2160"/>
        <w:contextualSpacing/>
        <w:rPr>
          <w:rFonts w:ascii="Arial Narrow" w:hAnsi="Arial Narrow"/>
          <w:color w:val="7F7F7F" w:themeColor="text1" w:themeTint="80"/>
          <w:sz w:val="20"/>
        </w:rPr>
      </w:pPr>
      <w:r w:rsidRPr="00114C75">
        <w:rPr>
          <w:rFonts w:ascii="Arial Narrow" w:hAnsi="Arial Narrow"/>
          <w:b/>
          <w:sz w:val="20"/>
          <w:u w:val="single"/>
        </w:rPr>
        <w:t>Dwell</w:t>
      </w:r>
      <w:r>
        <w:rPr>
          <w:rFonts w:ascii="Arial Narrow" w:hAnsi="Arial Narrow"/>
          <w:sz w:val="20"/>
        </w:rPr>
        <w:t xml:space="preserve">, </w:t>
      </w:r>
      <w:r w:rsidRPr="00E919F7">
        <w:rPr>
          <w:rFonts w:ascii="Arial Narrow" w:hAnsi="Arial Narrow"/>
          <w:color w:val="7F7F7F" w:themeColor="text1" w:themeTint="80"/>
          <w:sz w:val="20"/>
        </w:rPr>
        <w:t>Make It Yours, “Living Rooms” – bild Design – Special Fall Issue</w:t>
      </w:r>
    </w:p>
    <w:p w:rsidR="00E12D8B" w:rsidRPr="00F6029F" w:rsidRDefault="00304E8E" w:rsidP="00D10725">
      <w:pPr>
        <w:ind w:left="2160"/>
        <w:contextualSpacing/>
        <w:rPr>
          <w:rFonts w:ascii="Arial Narrow" w:hAnsi="Arial Narrow"/>
          <w:color w:val="7F7F7F" w:themeColor="text1" w:themeTint="80"/>
          <w:sz w:val="20"/>
        </w:rPr>
      </w:pPr>
      <w:r>
        <w:rPr>
          <w:rFonts w:ascii="Arial Narrow" w:hAnsi="Arial Narrow"/>
          <w:b/>
          <w:sz w:val="20"/>
          <w:u w:val="single"/>
        </w:rPr>
        <w:t>AZURE Magazine - Design Architecture A</w:t>
      </w:r>
      <w:r w:rsidR="00225C21">
        <w:rPr>
          <w:rFonts w:ascii="Arial Narrow" w:hAnsi="Arial Narrow"/>
          <w:b/>
          <w:sz w:val="20"/>
          <w:u w:val="single"/>
        </w:rPr>
        <w:t>rt</w:t>
      </w:r>
      <w:r w:rsidR="00225C21">
        <w:rPr>
          <w:rFonts w:ascii="Arial Narrow" w:hAnsi="Arial Narrow"/>
          <w:b/>
          <w:sz w:val="20"/>
        </w:rPr>
        <w:t xml:space="preserve">, </w:t>
      </w:r>
      <w:r w:rsidRPr="00E919F7">
        <w:rPr>
          <w:rFonts w:ascii="Arial Narrow" w:hAnsi="Arial Narrow"/>
          <w:b/>
          <w:color w:val="7F7F7F" w:themeColor="text1" w:themeTint="80"/>
          <w:sz w:val="20"/>
        </w:rPr>
        <w:t>“</w:t>
      </w:r>
      <w:r w:rsidR="00225C21" w:rsidRPr="00E919F7">
        <w:rPr>
          <w:rFonts w:ascii="Arial Narrow" w:hAnsi="Arial Narrow"/>
          <w:i/>
          <w:color w:val="7F7F7F" w:themeColor="text1" w:themeTint="80"/>
          <w:sz w:val="20"/>
        </w:rPr>
        <w:t xml:space="preserve">Making It </w:t>
      </w:r>
      <w:proofErr w:type="spellStart"/>
      <w:r w:rsidR="00225C21" w:rsidRPr="00E919F7">
        <w:rPr>
          <w:rFonts w:ascii="Arial Narrow" w:hAnsi="Arial Narrow"/>
          <w:i/>
          <w:color w:val="7F7F7F" w:themeColor="text1" w:themeTint="80"/>
          <w:sz w:val="20"/>
        </w:rPr>
        <w:t>Kinda</w:t>
      </w:r>
      <w:proofErr w:type="spellEnd"/>
      <w:r w:rsidR="00225C21" w:rsidRPr="00E919F7">
        <w:rPr>
          <w:rFonts w:ascii="Arial Narrow" w:hAnsi="Arial Narrow"/>
          <w:i/>
          <w:color w:val="7F7F7F" w:themeColor="text1" w:themeTint="80"/>
          <w:sz w:val="20"/>
        </w:rPr>
        <w:t xml:space="preserve"> Right in New Orleans</w:t>
      </w:r>
      <w:r w:rsidRPr="00E919F7">
        <w:rPr>
          <w:rFonts w:ascii="Arial Narrow" w:hAnsi="Arial Narrow"/>
          <w:color w:val="7F7F7F" w:themeColor="text1" w:themeTint="80"/>
          <w:sz w:val="20"/>
        </w:rPr>
        <w:t>”</w:t>
      </w:r>
      <w:r w:rsidR="00F252F9" w:rsidRPr="00E919F7">
        <w:rPr>
          <w:rFonts w:ascii="Arial Narrow" w:hAnsi="Arial Narrow"/>
          <w:color w:val="7F7F7F" w:themeColor="text1" w:themeTint="80"/>
          <w:sz w:val="20"/>
        </w:rPr>
        <w:t>, by Rachel Puffer – w</w:t>
      </w:r>
      <w:r w:rsidR="00225C21" w:rsidRPr="00E919F7">
        <w:rPr>
          <w:rFonts w:ascii="Arial Narrow" w:hAnsi="Arial Narrow"/>
          <w:color w:val="7F7F7F" w:themeColor="text1" w:themeTint="80"/>
          <w:sz w:val="20"/>
        </w:rPr>
        <w:t>ith Tulane School of Architecture &amp; bild Design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 – September Issue</w:t>
      </w:r>
    </w:p>
    <w:p w:rsidR="0052783D" w:rsidRPr="00F6029F" w:rsidRDefault="00E12D8B" w:rsidP="00D10725">
      <w:pPr>
        <w:ind w:left="2160"/>
        <w:contextualSpacing/>
        <w:rPr>
          <w:rFonts w:ascii="Arial Narrow" w:hAnsi="Arial Narrow"/>
          <w:color w:val="7F7F7F" w:themeColor="text1" w:themeTint="80"/>
          <w:sz w:val="20"/>
        </w:rPr>
      </w:pPr>
      <w:r>
        <w:rPr>
          <w:rFonts w:ascii="Arial Narrow" w:hAnsi="Arial Narrow"/>
          <w:b/>
          <w:sz w:val="20"/>
          <w:u w:val="single"/>
        </w:rPr>
        <w:t>New Orleans Magazine</w:t>
      </w:r>
      <w:r>
        <w:rPr>
          <w:rFonts w:ascii="Arial Narrow" w:hAnsi="Arial Narrow"/>
          <w:sz w:val="20"/>
        </w:rPr>
        <w:t xml:space="preserve">, </w:t>
      </w:r>
      <w:r w:rsidR="00225C21" w:rsidRPr="00E919F7">
        <w:rPr>
          <w:rFonts w:ascii="Arial Narrow" w:hAnsi="Arial Narrow"/>
          <w:i/>
          <w:color w:val="7F7F7F" w:themeColor="text1" w:themeTint="80"/>
          <w:sz w:val="20"/>
        </w:rPr>
        <w:t>“</w:t>
      </w:r>
      <w:r w:rsidRPr="00E919F7">
        <w:rPr>
          <w:rFonts w:ascii="Arial Narrow" w:hAnsi="Arial Narrow"/>
          <w:i/>
          <w:color w:val="7F7F7F" w:themeColor="text1" w:themeTint="80"/>
          <w:sz w:val="20"/>
        </w:rPr>
        <w:t>Best of Design</w:t>
      </w:r>
      <w:r w:rsidR="00225C21" w:rsidRPr="00E919F7">
        <w:rPr>
          <w:rFonts w:ascii="Arial Narrow" w:hAnsi="Arial Narrow"/>
          <w:i/>
          <w:color w:val="7F7F7F" w:themeColor="text1" w:themeTint="80"/>
          <w:sz w:val="20"/>
        </w:rPr>
        <w:t>”</w:t>
      </w:r>
      <w:r w:rsidRPr="00E919F7">
        <w:rPr>
          <w:rFonts w:ascii="Arial Narrow" w:hAnsi="Arial Narrow"/>
          <w:i/>
          <w:color w:val="7F7F7F" w:themeColor="text1" w:themeTint="80"/>
          <w:sz w:val="20"/>
        </w:rPr>
        <w:t>,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 by John Kling</w:t>
      </w:r>
      <w:r w:rsidR="00F252F9" w:rsidRPr="00E919F7">
        <w:rPr>
          <w:rFonts w:ascii="Arial Narrow" w:hAnsi="Arial Narrow"/>
          <w:color w:val="7F7F7F" w:themeColor="text1" w:themeTint="80"/>
          <w:sz w:val="20"/>
        </w:rPr>
        <w:t>man – w</w:t>
      </w:r>
      <w:r w:rsidRPr="00E919F7">
        <w:rPr>
          <w:rFonts w:ascii="Arial Narrow" w:hAnsi="Arial Narrow"/>
          <w:color w:val="7F7F7F" w:themeColor="text1" w:themeTint="80"/>
          <w:sz w:val="20"/>
        </w:rPr>
        <w:t>ith Tulane School of Architecture &amp; bild Design</w:t>
      </w:r>
      <w:r w:rsidR="00F6029F">
        <w:rPr>
          <w:rFonts w:ascii="Arial Narrow" w:hAnsi="Arial Narrow"/>
          <w:color w:val="7F7F7F" w:themeColor="text1" w:themeTint="80"/>
          <w:sz w:val="20"/>
        </w:rPr>
        <w:t xml:space="preserve"> – June Issue</w:t>
      </w:r>
    </w:p>
    <w:p w:rsidR="00B33E1F" w:rsidRPr="00E919F7" w:rsidRDefault="002A689A" w:rsidP="00D10725">
      <w:pPr>
        <w:ind w:left="2160"/>
        <w:contextualSpacing/>
        <w:rPr>
          <w:rFonts w:ascii="Arial Narrow" w:hAnsi="Arial Narrow"/>
          <w:color w:val="7F7F7F" w:themeColor="text1" w:themeTint="80"/>
          <w:sz w:val="20"/>
        </w:rPr>
      </w:pPr>
      <w:r w:rsidRPr="00114C75">
        <w:rPr>
          <w:rFonts w:ascii="Arial Narrow" w:hAnsi="Arial Narrow"/>
          <w:b/>
          <w:sz w:val="20"/>
          <w:u w:val="single"/>
        </w:rPr>
        <w:t>Times-Picayune</w:t>
      </w:r>
      <w:r>
        <w:rPr>
          <w:rFonts w:ascii="Arial Narrow" w:hAnsi="Arial Narrow"/>
          <w:sz w:val="20"/>
        </w:rPr>
        <w:t xml:space="preserve">, </w:t>
      </w:r>
      <w:r w:rsidR="00225C21" w:rsidRPr="00E919F7">
        <w:rPr>
          <w:rFonts w:ascii="Arial Narrow" w:hAnsi="Arial Narrow"/>
          <w:i/>
          <w:color w:val="7F7F7F" w:themeColor="text1" w:themeTint="80"/>
          <w:sz w:val="20"/>
        </w:rPr>
        <w:t>“</w:t>
      </w:r>
      <w:r w:rsidRPr="00E919F7">
        <w:rPr>
          <w:rFonts w:ascii="Arial Narrow" w:hAnsi="Arial Narrow"/>
          <w:i/>
          <w:color w:val="7F7F7F" w:themeColor="text1" w:themeTint="80"/>
          <w:sz w:val="20"/>
          <w:u w:color="292AB9"/>
        </w:rPr>
        <w:t>Home Work</w:t>
      </w:r>
      <w:r w:rsidR="00225C21" w:rsidRPr="00E919F7">
        <w:rPr>
          <w:rFonts w:ascii="Arial Narrow" w:hAnsi="Arial Narrow"/>
          <w:i/>
          <w:color w:val="7F7F7F" w:themeColor="text1" w:themeTint="80"/>
          <w:sz w:val="20"/>
          <w:u w:color="292AB9"/>
        </w:rPr>
        <w:t>”</w:t>
      </w:r>
      <w:r w:rsidRPr="00E919F7">
        <w:rPr>
          <w:rFonts w:ascii="Arial Narrow" w:hAnsi="Arial Narrow"/>
          <w:b/>
          <w:color w:val="7F7F7F" w:themeColor="text1" w:themeTint="80"/>
          <w:sz w:val="20"/>
        </w:rPr>
        <w:t>,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 (New Orleans</w:t>
      </w:r>
      <w:r w:rsidR="00225C21" w:rsidRPr="00E919F7">
        <w:rPr>
          <w:rFonts w:ascii="Arial Narrow" w:hAnsi="Arial Narrow"/>
          <w:color w:val="7F7F7F" w:themeColor="text1" w:themeTint="80"/>
          <w:sz w:val="20"/>
        </w:rPr>
        <w:t>)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, INSIDE OUT; By Molly Reid, Staff writer – </w:t>
      </w:r>
      <w:r w:rsidR="00F252F9" w:rsidRPr="00E919F7">
        <w:rPr>
          <w:rFonts w:ascii="Arial Narrow" w:hAnsi="Arial Narrow"/>
          <w:color w:val="7F7F7F" w:themeColor="text1" w:themeTint="80"/>
          <w:sz w:val="20"/>
        </w:rPr>
        <w:t>w</w:t>
      </w:r>
      <w:r w:rsidR="00E12D8B" w:rsidRPr="00E919F7">
        <w:rPr>
          <w:rFonts w:ascii="Arial Narrow" w:hAnsi="Arial Narrow"/>
          <w:color w:val="7F7F7F" w:themeColor="text1" w:themeTint="80"/>
          <w:sz w:val="20"/>
        </w:rPr>
        <w:t>ith Tulane School of Architecture &amp; bild Design</w:t>
      </w:r>
      <w:r w:rsidR="00225C21" w:rsidRPr="00E919F7">
        <w:rPr>
          <w:rFonts w:ascii="Arial Narrow" w:hAnsi="Arial Narrow"/>
          <w:color w:val="7F7F7F" w:themeColor="text1" w:themeTint="80"/>
          <w:sz w:val="20"/>
        </w:rPr>
        <w:t xml:space="preserve"> – April 18, Saturday Issue</w:t>
      </w:r>
    </w:p>
    <w:p w:rsidR="00317395" w:rsidRPr="00F6029F" w:rsidRDefault="00B33E1F" w:rsidP="00D10725">
      <w:pPr>
        <w:ind w:left="2160"/>
        <w:contextualSpacing/>
        <w:rPr>
          <w:rFonts w:ascii="Arial Narrow" w:hAnsi="Arial Narrow"/>
          <w:color w:val="7F7F7F" w:themeColor="text1" w:themeTint="80"/>
          <w:sz w:val="20"/>
        </w:rPr>
      </w:pPr>
      <w:r w:rsidRPr="00B33E1F">
        <w:rPr>
          <w:rFonts w:ascii="Arial Narrow" w:hAnsi="Arial Narrow"/>
          <w:b/>
          <w:sz w:val="20"/>
          <w:u w:val="single"/>
        </w:rPr>
        <w:lastRenderedPageBreak/>
        <w:t>Residential Architect</w:t>
      </w:r>
      <w:r w:rsidRPr="00B33E1F">
        <w:rPr>
          <w:rFonts w:ascii="Arial Narrow" w:hAnsi="Arial Narrow"/>
          <w:sz w:val="20"/>
        </w:rPr>
        <w:t>,</w:t>
      </w:r>
      <w:r>
        <w:rPr>
          <w:rFonts w:ascii="Arial Narrow" w:hAnsi="Arial Narrow"/>
          <w:sz w:val="20"/>
        </w:rPr>
        <w:t xml:space="preserve"> </w:t>
      </w:r>
      <w:r w:rsidR="00225C21" w:rsidRPr="00E919F7">
        <w:rPr>
          <w:rFonts w:ascii="Arial Narrow" w:hAnsi="Arial Narrow"/>
          <w:i/>
          <w:color w:val="7F7F7F" w:themeColor="text1" w:themeTint="80"/>
          <w:sz w:val="20"/>
        </w:rPr>
        <w:t>“</w:t>
      </w:r>
      <w:r w:rsidRPr="00E919F7">
        <w:rPr>
          <w:rFonts w:ascii="Arial Narrow" w:hAnsi="Arial Narrow"/>
          <w:i/>
          <w:color w:val="7F7F7F" w:themeColor="text1" w:themeTint="80"/>
          <w:sz w:val="20"/>
        </w:rPr>
        <w:t>An Unsentimental Education</w:t>
      </w:r>
      <w:r w:rsidR="00225C21" w:rsidRPr="00E919F7">
        <w:rPr>
          <w:rFonts w:ascii="Arial Narrow" w:hAnsi="Arial Narrow"/>
          <w:i/>
          <w:color w:val="7F7F7F" w:themeColor="text1" w:themeTint="80"/>
          <w:sz w:val="20"/>
        </w:rPr>
        <w:t>”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, by Cheryl Weber – </w:t>
      </w:r>
      <w:r w:rsidR="0016420B" w:rsidRPr="00E919F7">
        <w:rPr>
          <w:rFonts w:ascii="Arial Narrow" w:hAnsi="Arial Narrow"/>
          <w:color w:val="7F7F7F" w:themeColor="text1" w:themeTint="80"/>
          <w:sz w:val="20"/>
        </w:rPr>
        <w:t xml:space="preserve">with Tulane School of Architecture’s </w:t>
      </w:r>
      <w:proofErr w:type="spellStart"/>
      <w:r w:rsidR="0016420B" w:rsidRPr="00E919F7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 w:rsidR="0016420B" w:rsidRPr="00E919F7">
        <w:rPr>
          <w:rFonts w:ascii="Arial Narrow" w:hAnsi="Arial Narrow"/>
          <w:color w:val="7F7F7F" w:themeColor="text1" w:themeTint="80"/>
          <w:sz w:val="20"/>
        </w:rPr>
        <w:t xml:space="preserve"> Program</w:t>
      </w:r>
      <w:r w:rsidR="00F252F9" w:rsidRPr="00E919F7">
        <w:rPr>
          <w:rFonts w:ascii="Arial Narrow" w:hAnsi="Arial Narrow"/>
          <w:color w:val="7F7F7F" w:themeColor="text1" w:themeTint="80"/>
          <w:sz w:val="20"/>
        </w:rPr>
        <w:t xml:space="preserve"> </w:t>
      </w:r>
      <w:r w:rsidR="00225C21" w:rsidRPr="00E919F7">
        <w:rPr>
          <w:rFonts w:ascii="Arial Narrow" w:hAnsi="Arial Narrow"/>
          <w:color w:val="7F7F7F" w:themeColor="text1" w:themeTint="80"/>
          <w:sz w:val="20"/>
        </w:rPr>
        <w:t>– March/April Issue</w:t>
      </w:r>
    </w:p>
    <w:p w:rsidR="00317395" w:rsidRPr="00E919F7" w:rsidRDefault="00317395" w:rsidP="00D10725">
      <w:pPr>
        <w:ind w:left="2160"/>
        <w:contextualSpacing/>
        <w:rPr>
          <w:rFonts w:ascii="Arial Narrow" w:hAnsi="Arial Narrow"/>
          <w:i/>
          <w:color w:val="7F7F7F" w:themeColor="text1" w:themeTint="80"/>
          <w:sz w:val="20"/>
        </w:rPr>
      </w:pPr>
      <w:r>
        <w:rPr>
          <w:rFonts w:ascii="Arial Narrow" w:hAnsi="Arial Narrow"/>
          <w:b/>
          <w:sz w:val="20"/>
          <w:u w:val="single"/>
        </w:rPr>
        <w:t>Dwell Online</w:t>
      </w:r>
      <w:r>
        <w:rPr>
          <w:rFonts w:ascii="Arial Narrow" w:hAnsi="Arial Narrow"/>
          <w:sz w:val="20"/>
        </w:rPr>
        <w:t xml:space="preserve">, </w:t>
      </w:r>
      <w:r w:rsidR="00225C21" w:rsidRPr="00E919F7">
        <w:rPr>
          <w:rFonts w:ascii="Arial Narrow" w:hAnsi="Arial Narrow"/>
          <w:i/>
          <w:color w:val="7F7F7F" w:themeColor="text1" w:themeTint="80"/>
          <w:sz w:val="20"/>
        </w:rPr>
        <w:t>“</w:t>
      </w:r>
      <w:proofErr w:type="spellStart"/>
      <w:r w:rsidRPr="00E919F7">
        <w:rPr>
          <w:rFonts w:ascii="Arial Narrow" w:hAnsi="Arial Narrow"/>
          <w:i/>
          <w:color w:val="7F7F7F" w:themeColor="text1" w:themeTint="80"/>
          <w:sz w:val="20"/>
        </w:rPr>
        <w:t>URBANbuild</w:t>
      </w:r>
      <w:proofErr w:type="spellEnd"/>
      <w:r w:rsidRPr="00E919F7">
        <w:rPr>
          <w:rFonts w:ascii="Arial Narrow" w:hAnsi="Arial Narrow"/>
          <w:i/>
          <w:color w:val="7F7F7F" w:themeColor="text1" w:themeTint="80"/>
          <w:sz w:val="20"/>
        </w:rPr>
        <w:t>: The Fourth Generation</w:t>
      </w:r>
      <w:r w:rsidR="00225C21" w:rsidRPr="00E919F7">
        <w:rPr>
          <w:rFonts w:ascii="Arial Narrow" w:hAnsi="Arial Narrow"/>
          <w:i/>
          <w:color w:val="7F7F7F" w:themeColor="text1" w:themeTint="80"/>
          <w:sz w:val="20"/>
        </w:rPr>
        <w:t>”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, by Jimmy Stamp – </w:t>
      </w:r>
      <w:r w:rsidR="0016420B" w:rsidRPr="00E919F7">
        <w:rPr>
          <w:rFonts w:ascii="Arial Narrow" w:hAnsi="Arial Narrow"/>
          <w:color w:val="7F7F7F" w:themeColor="text1" w:themeTint="80"/>
          <w:sz w:val="20"/>
        </w:rPr>
        <w:t xml:space="preserve">with Tulane School of Architecture’s </w:t>
      </w:r>
      <w:proofErr w:type="spellStart"/>
      <w:r w:rsidR="0016420B" w:rsidRPr="00E919F7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 w:rsidR="0016420B" w:rsidRPr="00E919F7">
        <w:rPr>
          <w:rFonts w:ascii="Arial Narrow" w:hAnsi="Arial Narrow"/>
          <w:color w:val="7F7F7F" w:themeColor="text1" w:themeTint="80"/>
          <w:sz w:val="20"/>
        </w:rPr>
        <w:t xml:space="preserve"> Program</w:t>
      </w:r>
      <w:r w:rsidR="00225C21" w:rsidRPr="00E919F7">
        <w:rPr>
          <w:rFonts w:ascii="Arial Narrow" w:hAnsi="Arial Narrow"/>
          <w:color w:val="7F7F7F" w:themeColor="text1" w:themeTint="80"/>
          <w:sz w:val="20"/>
        </w:rPr>
        <w:t xml:space="preserve"> – February 9</w:t>
      </w:r>
      <w:r w:rsidR="00AB7F94" w:rsidRPr="00E919F7">
        <w:rPr>
          <w:rFonts w:ascii="Arial Narrow" w:hAnsi="Arial Narrow"/>
          <w:color w:val="7F7F7F" w:themeColor="text1" w:themeTint="80"/>
          <w:sz w:val="20"/>
        </w:rPr>
        <w:t xml:space="preserve"> Issue</w:t>
      </w:r>
    </w:p>
    <w:p w:rsidR="00417678" w:rsidRDefault="00417678" w:rsidP="00D10725">
      <w:pPr>
        <w:ind w:left="2160" w:right="-200" w:hanging="2160"/>
        <w:contextualSpacing/>
        <w:rPr>
          <w:rFonts w:ascii="Arial Narrow" w:hAnsi="Arial Narrow"/>
          <w:sz w:val="20"/>
        </w:rPr>
      </w:pPr>
    </w:p>
    <w:p w:rsidR="00B33E1F" w:rsidRPr="00F6029F" w:rsidRDefault="0041550A" w:rsidP="00D10725">
      <w:pPr>
        <w:ind w:left="2160" w:right="-200" w:hanging="2160"/>
        <w:contextualSpacing/>
        <w:rPr>
          <w:rFonts w:ascii="Arial Narrow" w:hAnsi="Arial Narrow"/>
          <w:color w:val="7F7F7F" w:themeColor="text1" w:themeTint="80"/>
          <w:sz w:val="20"/>
        </w:rPr>
      </w:pPr>
      <w:r>
        <w:rPr>
          <w:rFonts w:ascii="Arial Narrow" w:hAnsi="Arial Narrow"/>
          <w:sz w:val="20"/>
        </w:rPr>
        <w:t>2008</w:t>
      </w:r>
      <w:r>
        <w:rPr>
          <w:rFonts w:ascii="Arial Narrow" w:hAnsi="Arial Narrow"/>
          <w:sz w:val="20"/>
        </w:rPr>
        <w:tab/>
      </w:r>
      <w:r w:rsidRPr="0041550A">
        <w:rPr>
          <w:rFonts w:ascii="Arial Narrow" w:hAnsi="Arial Narrow"/>
          <w:b/>
          <w:color w:val="333333"/>
          <w:sz w:val="20"/>
          <w:u w:val="single"/>
        </w:rPr>
        <w:t>“Architecture School”</w:t>
      </w:r>
      <w:r>
        <w:rPr>
          <w:rFonts w:ascii="Arial Narrow" w:hAnsi="Arial Narrow"/>
          <w:color w:val="333333"/>
          <w:sz w:val="20"/>
        </w:rPr>
        <w:t xml:space="preserve"> 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a Sundance channel documentary produced by Stan </w:t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Bert</w:t>
      </w:r>
      <w:r w:rsidR="00A94FE1" w:rsidRPr="00E919F7">
        <w:rPr>
          <w:rFonts w:ascii="Arial Narrow" w:hAnsi="Arial Narrow"/>
          <w:color w:val="7F7F7F" w:themeColor="text1" w:themeTint="80"/>
          <w:sz w:val="20"/>
        </w:rPr>
        <w:t>h</w:t>
      </w:r>
      <w:r w:rsidRPr="00E919F7">
        <w:rPr>
          <w:rFonts w:ascii="Arial Narrow" w:hAnsi="Arial Narrow"/>
          <w:color w:val="7F7F7F" w:themeColor="text1" w:themeTint="80"/>
          <w:sz w:val="20"/>
        </w:rPr>
        <w:t>eau</w:t>
      </w:r>
      <w:r w:rsidR="00A94FE1" w:rsidRPr="00E919F7">
        <w:rPr>
          <w:rFonts w:ascii="Arial Narrow" w:hAnsi="Arial Narrow"/>
          <w:color w:val="7F7F7F" w:themeColor="text1" w:themeTint="80"/>
          <w:sz w:val="20"/>
        </w:rPr>
        <w:t>d</w:t>
      </w:r>
      <w:proofErr w:type="spellEnd"/>
      <w:r w:rsidR="00F252F9" w:rsidRPr="00E919F7">
        <w:rPr>
          <w:rFonts w:ascii="Arial Narrow" w:hAnsi="Arial Narrow"/>
          <w:color w:val="7F7F7F" w:themeColor="text1" w:themeTint="80"/>
          <w:sz w:val="20"/>
        </w:rPr>
        <w:t xml:space="preserve"> and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 Michael </w:t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Selditch</w:t>
      </w:r>
      <w:proofErr w:type="spellEnd"/>
    </w:p>
    <w:p w:rsidR="0028502C" w:rsidRPr="00F6029F" w:rsidRDefault="008933C6" w:rsidP="00D10725">
      <w:pPr>
        <w:ind w:left="2160" w:right="-200"/>
        <w:contextualSpacing/>
        <w:rPr>
          <w:rFonts w:ascii="Arial Narrow" w:hAnsi="Arial Narrow"/>
          <w:color w:val="7F7F7F" w:themeColor="text1" w:themeTint="80"/>
          <w:sz w:val="20"/>
        </w:rPr>
      </w:pPr>
      <w:proofErr w:type="spellStart"/>
      <w:r w:rsidRPr="0052783D">
        <w:rPr>
          <w:rFonts w:ascii="Arial Narrow" w:hAnsi="Arial Narrow"/>
          <w:b/>
          <w:sz w:val="20"/>
          <w:u w:val="single"/>
        </w:rPr>
        <w:t>URBANbuild</w:t>
      </w:r>
      <w:proofErr w:type="spellEnd"/>
      <w:r w:rsidRPr="0052783D">
        <w:rPr>
          <w:rFonts w:ascii="Arial Narrow" w:hAnsi="Arial Narrow"/>
          <w:b/>
          <w:sz w:val="20"/>
          <w:u w:val="single"/>
        </w:rPr>
        <w:t xml:space="preserve"> Local Global</w:t>
      </w:r>
      <w:r>
        <w:rPr>
          <w:rFonts w:ascii="Arial Narrow" w:hAnsi="Arial Narrow"/>
          <w:sz w:val="20"/>
        </w:rPr>
        <w:t xml:space="preserve">; 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Ila Berman and Mona El </w:t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Khafif</w:t>
      </w:r>
      <w:proofErr w:type="spellEnd"/>
      <w:r w:rsidRPr="00E919F7">
        <w:rPr>
          <w:rFonts w:ascii="Arial Narrow" w:hAnsi="Arial Narrow"/>
          <w:color w:val="7F7F7F" w:themeColor="text1" w:themeTint="80"/>
          <w:sz w:val="20"/>
        </w:rPr>
        <w:t xml:space="preserve">, published 2008 - with Tulane School of Architecture’s </w:t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 w:rsidRPr="00E919F7">
        <w:rPr>
          <w:rFonts w:ascii="Arial Narrow" w:hAnsi="Arial Narrow"/>
          <w:color w:val="7F7F7F" w:themeColor="text1" w:themeTint="80"/>
          <w:sz w:val="20"/>
        </w:rPr>
        <w:t xml:space="preserve"> Program</w:t>
      </w:r>
    </w:p>
    <w:p w:rsidR="008933C6" w:rsidRPr="00F6029F" w:rsidRDefault="0028502C" w:rsidP="00D10725">
      <w:pPr>
        <w:ind w:left="2160"/>
        <w:contextualSpacing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  <w:u w:val="single"/>
        </w:rPr>
        <w:t>Architectural Record</w:t>
      </w:r>
      <w:r>
        <w:rPr>
          <w:rFonts w:ascii="Arial Narrow" w:hAnsi="Arial Narrow"/>
          <w:sz w:val="20"/>
        </w:rPr>
        <w:t xml:space="preserve">, 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“The Coastguard”, by Sebastian Howard – </w:t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 w:rsidRPr="00E919F7">
        <w:rPr>
          <w:rFonts w:ascii="Arial Narrow" w:hAnsi="Arial Narrow"/>
          <w:color w:val="7F7F7F" w:themeColor="text1" w:themeTint="80"/>
          <w:sz w:val="20"/>
        </w:rPr>
        <w:t xml:space="preserve"> prototype – with Tulane School of Architecture – October Issue</w:t>
      </w:r>
    </w:p>
    <w:p w:rsidR="0028502C" w:rsidRPr="0028502C" w:rsidRDefault="00317395" w:rsidP="00D10725">
      <w:pPr>
        <w:ind w:left="2160"/>
        <w:contextualSpacing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  <w:u w:val="single"/>
        </w:rPr>
        <w:t>Architectural Record Online</w:t>
      </w:r>
      <w:r>
        <w:rPr>
          <w:rFonts w:ascii="Arial Narrow" w:hAnsi="Arial Narrow"/>
          <w:sz w:val="20"/>
        </w:rPr>
        <w:t xml:space="preserve">, </w:t>
      </w:r>
      <w:r w:rsidR="00225C21" w:rsidRPr="00E919F7">
        <w:rPr>
          <w:rFonts w:ascii="Arial Narrow" w:hAnsi="Arial Narrow"/>
          <w:i/>
          <w:color w:val="7F7F7F" w:themeColor="text1" w:themeTint="80"/>
          <w:sz w:val="20"/>
        </w:rPr>
        <w:t>“</w:t>
      </w:r>
      <w:r w:rsidRPr="00E919F7">
        <w:rPr>
          <w:rFonts w:ascii="Arial Narrow" w:hAnsi="Arial Narrow"/>
          <w:i/>
          <w:color w:val="7F7F7F" w:themeColor="text1" w:themeTint="80"/>
          <w:sz w:val="20"/>
        </w:rPr>
        <w:t>Making it Real</w:t>
      </w:r>
      <w:r w:rsidR="00225C21" w:rsidRPr="00E919F7">
        <w:rPr>
          <w:rFonts w:ascii="Arial Narrow" w:hAnsi="Arial Narrow"/>
          <w:i/>
          <w:color w:val="7F7F7F" w:themeColor="text1" w:themeTint="80"/>
          <w:sz w:val="20"/>
        </w:rPr>
        <w:t>”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, by Robert Ivy – </w:t>
      </w:r>
      <w:r w:rsidR="0016420B" w:rsidRPr="00E919F7">
        <w:rPr>
          <w:rFonts w:ascii="Arial Narrow" w:hAnsi="Arial Narrow"/>
          <w:color w:val="7F7F7F" w:themeColor="text1" w:themeTint="80"/>
          <w:sz w:val="20"/>
        </w:rPr>
        <w:t xml:space="preserve">with Tulane School of Architecture’s </w:t>
      </w:r>
      <w:proofErr w:type="spellStart"/>
      <w:r w:rsidR="0016420B" w:rsidRPr="00E919F7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 w:rsidR="0016420B" w:rsidRPr="00E919F7">
        <w:rPr>
          <w:rFonts w:ascii="Arial Narrow" w:hAnsi="Arial Narrow"/>
          <w:color w:val="7F7F7F" w:themeColor="text1" w:themeTint="80"/>
          <w:sz w:val="20"/>
        </w:rPr>
        <w:t xml:space="preserve"> Program</w:t>
      </w:r>
      <w:r w:rsidR="00225C21" w:rsidRPr="00E919F7">
        <w:rPr>
          <w:rFonts w:ascii="Arial Narrow" w:hAnsi="Arial Narrow"/>
          <w:color w:val="7F7F7F" w:themeColor="text1" w:themeTint="80"/>
          <w:sz w:val="20"/>
        </w:rPr>
        <w:t xml:space="preserve"> </w:t>
      </w:r>
      <w:r w:rsidR="004058AB" w:rsidRPr="00E919F7">
        <w:rPr>
          <w:rFonts w:ascii="Arial Narrow" w:hAnsi="Arial Narrow"/>
          <w:color w:val="7F7F7F" w:themeColor="text1" w:themeTint="80"/>
          <w:sz w:val="20"/>
        </w:rPr>
        <w:t>–</w:t>
      </w:r>
      <w:r w:rsidR="00225C21" w:rsidRPr="00E919F7">
        <w:rPr>
          <w:rFonts w:ascii="Arial Narrow" w:hAnsi="Arial Narrow"/>
          <w:color w:val="7F7F7F" w:themeColor="text1" w:themeTint="80"/>
          <w:sz w:val="20"/>
        </w:rPr>
        <w:t xml:space="preserve"> October</w:t>
      </w:r>
      <w:r w:rsidR="00AB7F94" w:rsidRPr="00E919F7">
        <w:rPr>
          <w:rFonts w:ascii="Arial Narrow" w:hAnsi="Arial Narrow"/>
          <w:color w:val="7F7F7F" w:themeColor="text1" w:themeTint="80"/>
          <w:sz w:val="20"/>
        </w:rPr>
        <w:t xml:space="preserve"> Issue</w:t>
      </w:r>
    </w:p>
    <w:p w:rsidR="00536085" w:rsidRPr="00F6029F" w:rsidRDefault="00536085" w:rsidP="00D10725">
      <w:pPr>
        <w:ind w:left="2160"/>
        <w:contextualSpacing/>
        <w:rPr>
          <w:rFonts w:ascii="Arial Narrow" w:hAnsi="Arial Narrow"/>
          <w:color w:val="7F7F7F" w:themeColor="text1" w:themeTint="80"/>
          <w:sz w:val="20"/>
        </w:rPr>
      </w:pPr>
      <w:r>
        <w:rPr>
          <w:rFonts w:ascii="Arial Narrow" w:hAnsi="Arial Narrow"/>
          <w:b/>
          <w:sz w:val="20"/>
          <w:u w:val="single"/>
        </w:rPr>
        <w:t>Los Angeles Times</w:t>
      </w:r>
      <w:r>
        <w:rPr>
          <w:rFonts w:ascii="Arial Narrow" w:hAnsi="Arial Narrow"/>
          <w:sz w:val="20"/>
        </w:rPr>
        <w:t xml:space="preserve">, </w:t>
      </w:r>
      <w:r w:rsidR="008933C6" w:rsidRPr="00E919F7">
        <w:rPr>
          <w:rFonts w:ascii="Arial Narrow" w:hAnsi="Arial Narrow"/>
          <w:i/>
          <w:color w:val="7F7F7F" w:themeColor="text1" w:themeTint="80"/>
          <w:sz w:val="20"/>
        </w:rPr>
        <w:t>“</w:t>
      </w:r>
      <w:r w:rsidRPr="00E919F7">
        <w:rPr>
          <w:rFonts w:ascii="Arial Narrow" w:hAnsi="Arial Narrow"/>
          <w:i/>
          <w:color w:val="7F7F7F" w:themeColor="text1" w:themeTint="80"/>
          <w:sz w:val="20"/>
        </w:rPr>
        <w:t xml:space="preserve">‘Architecture School’ on the </w:t>
      </w:r>
      <w:proofErr w:type="spellStart"/>
      <w:r w:rsidRPr="00E919F7">
        <w:rPr>
          <w:rFonts w:ascii="Arial Narrow" w:hAnsi="Arial Narrow"/>
          <w:i/>
          <w:color w:val="7F7F7F" w:themeColor="text1" w:themeTint="80"/>
          <w:sz w:val="20"/>
        </w:rPr>
        <w:t>Sundace</w:t>
      </w:r>
      <w:proofErr w:type="spellEnd"/>
      <w:r w:rsidRPr="00E919F7">
        <w:rPr>
          <w:rFonts w:ascii="Arial Narrow" w:hAnsi="Arial Narrow"/>
          <w:i/>
          <w:color w:val="7F7F7F" w:themeColor="text1" w:themeTint="80"/>
          <w:sz w:val="20"/>
        </w:rPr>
        <w:t xml:space="preserve"> Channel</w:t>
      </w:r>
      <w:r w:rsidR="008933C6" w:rsidRPr="00E919F7">
        <w:rPr>
          <w:rFonts w:ascii="Arial Narrow" w:hAnsi="Arial Narrow"/>
          <w:i/>
          <w:color w:val="7F7F7F" w:themeColor="text1" w:themeTint="80"/>
          <w:sz w:val="20"/>
        </w:rPr>
        <w:t>”</w:t>
      </w:r>
      <w:r w:rsidR="008933C6" w:rsidRPr="00E919F7">
        <w:rPr>
          <w:rFonts w:ascii="Arial Narrow" w:hAnsi="Arial Narrow"/>
          <w:color w:val="7F7F7F" w:themeColor="text1" w:themeTint="80"/>
          <w:sz w:val="20"/>
        </w:rPr>
        <w:t>, by Robert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 Lloyd – </w:t>
      </w:r>
      <w:r w:rsidR="0016420B" w:rsidRPr="00E919F7">
        <w:rPr>
          <w:rFonts w:ascii="Arial Narrow" w:hAnsi="Arial Narrow"/>
          <w:color w:val="7F7F7F" w:themeColor="text1" w:themeTint="80"/>
          <w:sz w:val="20"/>
        </w:rPr>
        <w:t xml:space="preserve">with Tulane School of Architecture’s </w:t>
      </w:r>
      <w:proofErr w:type="spellStart"/>
      <w:r w:rsidR="0016420B" w:rsidRPr="00E919F7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 w:rsidR="0016420B" w:rsidRPr="00E919F7">
        <w:rPr>
          <w:rFonts w:ascii="Arial Narrow" w:hAnsi="Arial Narrow"/>
          <w:color w:val="7F7F7F" w:themeColor="text1" w:themeTint="80"/>
          <w:sz w:val="20"/>
        </w:rPr>
        <w:t xml:space="preserve"> Program</w:t>
      </w:r>
      <w:r w:rsidR="008933C6" w:rsidRPr="00E919F7">
        <w:rPr>
          <w:rFonts w:ascii="Arial Narrow" w:hAnsi="Arial Narrow"/>
          <w:color w:val="7F7F7F" w:themeColor="text1" w:themeTint="80"/>
          <w:sz w:val="20"/>
        </w:rPr>
        <w:t xml:space="preserve"> – August 20</w:t>
      </w:r>
      <w:r w:rsidR="00AB7F94" w:rsidRPr="00E919F7">
        <w:rPr>
          <w:rFonts w:ascii="Arial Narrow" w:hAnsi="Arial Narrow"/>
          <w:color w:val="7F7F7F" w:themeColor="text1" w:themeTint="80"/>
          <w:sz w:val="20"/>
        </w:rPr>
        <w:t xml:space="preserve"> Issue</w:t>
      </w:r>
    </w:p>
    <w:p w:rsidR="00DB4325" w:rsidRPr="00F6029F" w:rsidRDefault="00DB4325" w:rsidP="00D10725">
      <w:pPr>
        <w:ind w:left="2160"/>
        <w:contextualSpacing/>
        <w:rPr>
          <w:rFonts w:ascii="Arial Narrow" w:hAnsi="Arial Narrow"/>
          <w:color w:val="7F7F7F" w:themeColor="text1" w:themeTint="80"/>
          <w:sz w:val="20"/>
        </w:rPr>
      </w:pPr>
      <w:r>
        <w:rPr>
          <w:rFonts w:ascii="Arial Narrow" w:hAnsi="Arial Narrow"/>
          <w:b/>
          <w:sz w:val="20"/>
          <w:u w:val="single"/>
        </w:rPr>
        <w:t>Record Online</w:t>
      </w:r>
      <w:r>
        <w:rPr>
          <w:rFonts w:ascii="Arial Narrow" w:hAnsi="Arial Narrow"/>
          <w:sz w:val="20"/>
        </w:rPr>
        <w:t xml:space="preserve">, </w:t>
      </w:r>
      <w:r w:rsidR="008933C6" w:rsidRPr="00E919F7">
        <w:rPr>
          <w:rFonts w:ascii="Arial Narrow" w:hAnsi="Arial Narrow"/>
          <w:i/>
          <w:color w:val="7F7F7F" w:themeColor="text1" w:themeTint="80"/>
          <w:sz w:val="20"/>
        </w:rPr>
        <w:t>“</w:t>
      </w:r>
      <w:r w:rsidRPr="00E919F7">
        <w:rPr>
          <w:rFonts w:ascii="Arial Narrow" w:hAnsi="Arial Narrow"/>
          <w:i/>
          <w:color w:val="7F7F7F" w:themeColor="text1" w:themeTint="80"/>
          <w:sz w:val="20"/>
        </w:rPr>
        <w:t>TV Guy: Talent on loan to the not so Big Easy</w:t>
      </w:r>
      <w:r w:rsidR="008933C6" w:rsidRPr="00E919F7">
        <w:rPr>
          <w:rFonts w:ascii="Arial Narrow" w:hAnsi="Arial Narrow"/>
          <w:i/>
          <w:color w:val="7F7F7F" w:themeColor="text1" w:themeTint="80"/>
          <w:sz w:val="20"/>
        </w:rPr>
        <w:t>”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, by Kevin McDonough – </w:t>
      </w:r>
      <w:r w:rsidR="0016420B" w:rsidRPr="00E919F7">
        <w:rPr>
          <w:rFonts w:ascii="Arial Narrow" w:hAnsi="Arial Narrow"/>
          <w:color w:val="7F7F7F" w:themeColor="text1" w:themeTint="80"/>
          <w:sz w:val="20"/>
        </w:rPr>
        <w:t xml:space="preserve">with Tulane School of Architecture’s </w:t>
      </w:r>
      <w:proofErr w:type="spellStart"/>
      <w:r w:rsidR="0016420B" w:rsidRPr="00E919F7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 w:rsidR="0016420B" w:rsidRPr="00E919F7">
        <w:rPr>
          <w:rFonts w:ascii="Arial Narrow" w:hAnsi="Arial Narrow"/>
          <w:color w:val="7F7F7F" w:themeColor="text1" w:themeTint="80"/>
          <w:sz w:val="20"/>
        </w:rPr>
        <w:t xml:space="preserve"> Program</w:t>
      </w:r>
      <w:r w:rsidR="008933C6" w:rsidRPr="00E919F7">
        <w:rPr>
          <w:rFonts w:ascii="Arial Narrow" w:hAnsi="Arial Narrow"/>
          <w:color w:val="7F7F7F" w:themeColor="text1" w:themeTint="80"/>
          <w:sz w:val="20"/>
        </w:rPr>
        <w:t xml:space="preserve"> – August 20</w:t>
      </w:r>
      <w:r w:rsidR="00AB7F94" w:rsidRPr="00E919F7">
        <w:rPr>
          <w:rFonts w:ascii="Arial Narrow" w:hAnsi="Arial Narrow"/>
          <w:color w:val="7F7F7F" w:themeColor="text1" w:themeTint="80"/>
          <w:sz w:val="20"/>
        </w:rPr>
        <w:t xml:space="preserve"> Issue</w:t>
      </w:r>
    </w:p>
    <w:p w:rsidR="00317395" w:rsidRPr="00F6029F" w:rsidRDefault="00317395" w:rsidP="00D10725">
      <w:pPr>
        <w:ind w:left="2160"/>
        <w:contextualSpacing/>
        <w:rPr>
          <w:rFonts w:ascii="Arial Narrow" w:hAnsi="Arial Narrow"/>
          <w:color w:val="7F7F7F" w:themeColor="text1" w:themeTint="80"/>
          <w:sz w:val="20"/>
        </w:rPr>
      </w:pPr>
      <w:r>
        <w:rPr>
          <w:rFonts w:ascii="Arial Narrow" w:hAnsi="Arial Narrow"/>
          <w:b/>
          <w:sz w:val="20"/>
          <w:u w:val="single"/>
        </w:rPr>
        <w:t>Chicago Tribune</w:t>
      </w:r>
      <w:r w:rsidR="00DB4325">
        <w:rPr>
          <w:rFonts w:ascii="Arial Narrow" w:hAnsi="Arial Narrow"/>
          <w:sz w:val="20"/>
        </w:rPr>
        <w:t xml:space="preserve">, </w:t>
      </w:r>
      <w:r w:rsidR="008933C6" w:rsidRPr="00E919F7">
        <w:rPr>
          <w:rFonts w:ascii="Arial Narrow" w:hAnsi="Arial Narrow"/>
          <w:i/>
          <w:color w:val="7F7F7F" w:themeColor="text1" w:themeTint="80"/>
          <w:sz w:val="20"/>
        </w:rPr>
        <w:t>“</w:t>
      </w:r>
      <w:r w:rsidRPr="00E919F7">
        <w:rPr>
          <w:rFonts w:ascii="Arial Narrow" w:hAnsi="Arial Narrow"/>
          <w:i/>
          <w:color w:val="7F7F7F" w:themeColor="text1" w:themeTint="80"/>
          <w:sz w:val="20"/>
        </w:rPr>
        <w:t>‘Project Driveway’? ‘Architecture School’ offers a compelling look at rebuilding New Orleans</w:t>
      </w:r>
      <w:r w:rsidR="008933C6" w:rsidRPr="00E919F7">
        <w:rPr>
          <w:rFonts w:ascii="Arial Narrow" w:hAnsi="Arial Narrow"/>
          <w:i/>
          <w:color w:val="7F7F7F" w:themeColor="text1" w:themeTint="80"/>
          <w:sz w:val="20"/>
        </w:rPr>
        <w:t>”</w:t>
      </w:r>
      <w:r w:rsidRPr="00E919F7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– </w:t>
      </w:r>
      <w:r w:rsidR="0016420B" w:rsidRPr="00E919F7">
        <w:rPr>
          <w:rFonts w:ascii="Arial Narrow" w:hAnsi="Arial Narrow"/>
          <w:color w:val="7F7F7F" w:themeColor="text1" w:themeTint="80"/>
          <w:sz w:val="20"/>
        </w:rPr>
        <w:t xml:space="preserve">with Tulane School of Architecture’s </w:t>
      </w:r>
      <w:proofErr w:type="spellStart"/>
      <w:r w:rsidR="0016420B" w:rsidRPr="00E919F7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 w:rsidR="0016420B" w:rsidRPr="00E919F7">
        <w:rPr>
          <w:rFonts w:ascii="Arial Narrow" w:hAnsi="Arial Narrow"/>
          <w:color w:val="7F7F7F" w:themeColor="text1" w:themeTint="80"/>
          <w:sz w:val="20"/>
        </w:rPr>
        <w:t xml:space="preserve"> Program</w:t>
      </w:r>
      <w:r w:rsidR="008933C6" w:rsidRPr="00E919F7">
        <w:rPr>
          <w:rFonts w:ascii="Arial Narrow" w:hAnsi="Arial Narrow"/>
          <w:color w:val="7F7F7F" w:themeColor="text1" w:themeTint="80"/>
          <w:sz w:val="20"/>
        </w:rPr>
        <w:t xml:space="preserve"> </w:t>
      </w:r>
      <w:r w:rsidR="00AB7F94" w:rsidRPr="00E919F7">
        <w:rPr>
          <w:rFonts w:ascii="Arial Narrow" w:hAnsi="Arial Narrow"/>
          <w:color w:val="7F7F7F" w:themeColor="text1" w:themeTint="80"/>
          <w:sz w:val="20"/>
        </w:rPr>
        <w:t>– August</w:t>
      </w:r>
      <w:r w:rsidR="008933C6" w:rsidRPr="00E919F7">
        <w:rPr>
          <w:rFonts w:ascii="Arial Narrow" w:hAnsi="Arial Narrow"/>
          <w:color w:val="7F7F7F" w:themeColor="text1" w:themeTint="80"/>
          <w:sz w:val="20"/>
        </w:rPr>
        <w:t xml:space="preserve"> 19</w:t>
      </w:r>
      <w:r w:rsidR="00AB7F94" w:rsidRPr="00E919F7">
        <w:rPr>
          <w:rFonts w:ascii="Arial Narrow" w:hAnsi="Arial Narrow"/>
          <w:color w:val="7F7F7F" w:themeColor="text1" w:themeTint="80"/>
          <w:sz w:val="20"/>
        </w:rPr>
        <w:t xml:space="preserve"> Issue</w:t>
      </w:r>
    </w:p>
    <w:p w:rsidR="00DB4325" w:rsidRPr="00F6029F" w:rsidRDefault="00DB4325" w:rsidP="00D10725">
      <w:pPr>
        <w:ind w:left="2160"/>
        <w:contextualSpacing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  <w:u w:val="single"/>
        </w:rPr>
        <w:t>The New York Times</w:t>
      </w:r>
      <w:r>
        <w:rPr>
          <w:rFonts w:ascii="Arial Narrow" w:hAnsi="Arial Narrow"/>
          <w:sz w:val="20"/>
        </w:rPr>
        <w:t>,</w:t>
      </w:r>
      <w:r w:rsidRPr="008933C6">
        <w:rPr>
          <w:rFonts w:ascii="Arial Narrow" w:hAnsi="Arial Narrow"/>
          <w:sz w:val="20"/>
        </w:rPr>
        <w:t xml:space="preserve"> </w:t>
      </w:r>
      <w:r w:rsidR="008933C6" w:rsidRPr="00E919F7">
        <w:rPr>
          <w:rFonts w:ascii="Arial Narrow" w:hAnsi="Arial Narrow"/>
          <w:i/>
          <w:color w:val="7F7F7F" w:themeColor="text1" w:themeTint="80"/>
          <w:sz w:val="20"/>
        </w:rPr>
        <w:t>“</w:t>
      </w:r>
      <w:r w:rsidRPr="00E919F7">
        <w:rPr>
          <w:rFonts w:ascii="Arial Narrow" w:hAnsi="Arial Narrow"/>
          <w:i/>
          <w:color w:val="7F7F7F" w:themeColor="text1" w:themeTint="80"/>
          <w:sz w:val="20"/>
        </w:rPr>
        <w:t>Giving Shelter: Students Scramble to Design and Construct a New Orleans Home</w:t>
      </w:r>
      <w:r w:rsidR="008933C6" w:rsidRPr="00E919F7">
        <w:rPr>
          <w:rFonts w:ascii="Arial Narrow" w:hAnsi="Arial Narrow"/>
          <w:i/>
          <w:color w:val="7F7F7F" w:themeColor="text1" w:themeTint="80"/>
          <w:sz w:val="20"/>
        </w:rPr>
        <w:t>”</w:t>
      </w:r>
      <w:r w:rsidRPr="00E919F7">
        <w:rPr>
          <w:rFonts w:ascii="Arial Narrow" w:hAnsi="Arial Narrow"/>
          <w:i/>
          <w:color w:val="7F7F7F" w:themeColor="text1" w:themeTint="80"/>
          <w:sz w:val="20"/>
        </w:rPr>
        <w:t xml:space="preserve">, 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by Robin </w:t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Pogrebin</w:t>
      </w:r>
      <w:proofErr w:type="spellEnd"/>
      <w:r w:rsidRPr="00E919F7">
        <w:rPr>
          <w:rFonts w:ascii="Arial Narrow" w:hAnsi="Arial Narrow"/>
          <w:color w:val="7F7F7F" w:themeColor="text1" w:themeTint="80"/>
          <w:sz w:val="20"/>
        </w:rPr>
        <w:t xml:space="preserve"> – </w:t>
      </w:r>
      <w:r w:rsidR="0016420B" w:rsidRPr="00E919F7">
        <w:rPr>
          <w:rFonts w:ascii="Arial Narrow" w:hAnsi="Arial Narrow"/>
          <w:color w:val="7F7F7F" w:themeColor="text1" w:themeTint="80"/>
          <w:sz w:val="20"/>
        </w:rPr>
        <w:t xml:space="preserve">with Tulane School of Architecture’s </w:t>
      </w:r>
      <w:proofErr w:type="spellStart"/>
      <w:r w:rsidR="0016420B" w:rsidRPr="00E919F7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 w:rsidR="0016420B" w:rsidRPr="00E919F7">
        <w:rPr>
          <w:rFonts w:ascii="Arial Narrow" w:hAnsi="Arial Narrow"/>
          <w:color w:val="7F7F7F" w:themeColor="text1" w:themeTint="80"/>
          <w:sz w:val="20"/>
        </w:rPr>
        <w:t xml:space="preserve"> Program</w:t>
      </w:r>
      <w:r w:rsidR="00304E8E" w:rsidRPr="00E919F7">
        <w:rPr>
          <w:rFonts w:ascii="Arial Narrow" w:hAnsi="Arial Narrow"/>
          <w:color w:val="7F7F7F" w:themeColor="text1" w:themeTint="80"/>
          <w:sz w:val="20"/>
        </w:rPr>
        <w:t xml:space="preserve"> – August</w:t>
      </w:r>
      <w:r w:rsidR="00304E8E">
        <w:rPr>
          <w:rFonts w:ascii="Arial Narrow" w:hAnsi="Arial Narrow"/>
          <w:sz w:val="20"/>
        </w:rPr>
        <w:t xml:space="preserve"> </w:t>
      </w:r>
      <w:r w:rsidR="00304E8E" w:rsidRPr="00E919F7">
        <w:rPr>
          <w:rFonts w:ascii="Arial Narrow" w:hAnsi="Arial Narrow"/>
          <w:color w:val="7F7F7F" w:themeColor="text1" w:themeTint="80"/>
          <w:sz w:val="20"/>
        </w:rPr>
        <w:t>19</w:t>
      </w:r>
      <w:r w:rsidR="00AB7F94" w:rsidRPr="00E919F7">
        <w:rPr>
          <w:rFonts w:ascii="Arial Narrow" w:hAnsi="Arial Narrow"/>
          <w:color w:val="7F7F7F" w:themeColor="text1" w:themeTint="80"/>
          <w:sz w:val="20"/>
        </w:rPr>
        <w:t xml:space="preserve"> Issue</w:t>
      </w:r>
    </w:p>
    <w:p w:rsidR="00A94FE1" w:rsidRPr="00F6029F" w:rsidRDefault="00536085" w:rsidP="00D10725">
      <w:pPr>
        <w:ind w:left="2160"/>
        <w:contextualSpacing/>
        <w:rPr>
          <w:rFonts w:ascii="Arial Narrow" w:hAnsi="Arial Narrow"/>
          <w:color w:val="7F7F7F" w:themeColor="text1" w:themeTint="80"/>
          <w:sz w:val="20"/>
        </w:rPr>
      </w:pPr>
      <w:r>
        <w:rPr>
          <w:rFonts w:ascii="Arial Narrow" w:hAnsi="Arial Narrow"/>
          <w:b/>
          <w:sz w:val="20"/>
          <w:u w:val="single"/>
        </w:rPr>
        <w:t>Architectural Record Online</w:t>
      </w:r>
      <w:r>
        <w:rPr>
          <w:rFonts w:ascii="Arial Narrow" w:hAnsi="Arial Narrow"/>
          <w:sz w:val="20"/>
        </w:rPr>
        <w:t xml:space="preserve">, </w:t>
      </w:r>
      <w:r w:rsidR="008933C6" w:rsidRPr="00E919F7">
        <w:rPr>
          <w:rFonts w:ascii="Arial Narrow" w:hAnsi="Arial Narrow"/>
          <w:i/>
          <w:color w:val="7F7F7F" w:themeColor="text1" w:themeTint="80"/>
          <w:sz w:val="20"/>
        </w:rPr>
        <w:t>“</w:t>
      </w:r>
      <w:r w:rsidRPr="00E919F7">
        <w:rPr>
          <w:rFonts w:ascii="Arial Narrow" w:hAnsi="Arial Narrow"/>
          <w:i/>
          <w:color w:val="7F7F7F" w:themeColor="text1" w:themeTint="80"/>
          <w:sz w:val="20"/>
        </w:rPr>
        <w:t>Architecture Students Star in Reality TV Show</w:t>
      </w:r>
      <w:r w:rsidR="008933C6" w:rsidRPr="00E919F7">
        <w:rPr>
          <w:rFonts w:ascii="Arial Narrow" w:hAnsi="Arial Narrow"/>
          <w:i/>
          <w:color w:val="7F7F7F" w:themeColor="text1" w:themeTint="80"/>
          <w:sz w:val="20"/>
        </w:rPr>
        <w:t>”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, by Liz Martin – </w:t>
      </w:r>
      <w:r w:rsidR="0016420B" w:rsidRPr="00E919F7">
        <w:rPr>
          <w:rFonts w:ascii="Arial Narrow" w:hAnsi="Arial Narrow"/>
          <w:color w:val="7F7F7F" w:themeColor="text1" w:themeTint="80"/>
          <w:sz w:val="20"/>
        </w:rPr>
        <w:t xml:space="preserve">with Tulane School of Architecture’s </w:t>
      </w:r>
      <w:proofErr w:type="spellStart"/>
      <w:r w:rsidR="0016420B" w:rsidRPr="00E919F7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 w:rsidR="0016420B" w:rsidRPr="00E919F7">
        <w:rPr>
          <w:rFonts w:ascii="Arial Narrow" w:hAnsi="Arial Narrow"/>
          <w:color w:val="7F7F7F" w:themeColor="text1" w:themeTint="80"/>
          <w:sz w:val="20"/>
        </w:rPr>
        <w:t xml:space="preserve"> Program</w:t>
      </w:r>
      <w:r w:rsidR="00304E8E" w:rsidRPr="00E919F7">
        <w:rPr>
          <w:rFonts w:ascii="Arial Narrow" w:hAnsi="Arial Narrow"/>
          <w:color w:val="7F7F7F" w:themeColor="text1" w:themeTint="80"/>
          <w:sz w:val="20"/>
        </w:rPr>
        <w:t xml:space="preserve"> – August 18</w:t>
      </w:r>
      <w:r w:rsidR="00AB7F94" w:rsidRPr="00E919F7">
        <w:rPr>
          <w:rFonts w:ascii="Arial Narrow" w:hAnsi="Arial Narrow"/>
          <w:color w:val="7F7F7F" w:themeColor="text1" w:themeTint="80"/>
          <w:sz w:val="20"/>
        </w:rPr>
        <w:t xml:space="preserve"> Issue</w:t>
      </w:r>
    </w:p>
    <w:p w:rsidR="00DB4325" w:rsidRPr="00F6029F" w:rsidRDefault="00DB4325" w:rsidP="00D10725">
      <w:pPr>
        <w:ind w:left="2160" w:right="-200" w:hanging="2160"/>
        <w:contextualSpacing/>
        <w:rPr>
          <w:rFonts w:ascii="Arial Narrow" w:hAnsi="Arial Narrow"/>
          <w:color w:val="7F7F7F" w:themeColor="text1" w:themeTint="80"/>
          <w:sz w:val="20"/>
        </w:rPr>
      </w:pPr>
      <w:r>
        <w:rPr>
          <w:rFonts w:ascii="Arial Narrow" w:hAnsi="Arial Narrow"/>
          <w:sz w:val="20"/>
        </w:rPr>
        <w:tab/>
      </w:r>
      <w:r w:rsidRPr="00DB4325">
        <w:rPr>
          <w:rFonts w:ascii="Arial Narrow" w:hAnsi="Arial Narrow"/>
          <w:b/>
          <w:sz w:val="20"/>
          <w:u w:val="single"/>
        </w:rPr>
        <w:t>KansasCity.com</w:t>
      </w:r>
      <w:r>
        <w:rPr>
          <w:rFonts w:ascii="Arial Narrow" w:hAnsi="Arial Narrow"/>
          <w:sz w:val="20"/>
        </w:rPr>
        <w:t xml:space="preserve">, </w:t>
      </w:r>
      <w:r w:rsidR="008933C6" w:rsidRPr="00E919F7">
        <w:rPr>
          <w:rFonts w:ascii="Arial Narrow" w:hAnsi="Arial Narrow"/>
          <w:i/>
          <w:color w:val="7F7F7F" w:themeColor="text1" w:themeTint="80"/>
          <w:sz w:val="20"/>
        </w:rPr>
        <w:t>“</w:t>
      </w:r>
      <w:r w:rsidRPr="00E919F7">
        <w:rPr>
          <w:rFonts w:ascii="Arial Narrow" w:hAnsi="Arial Narrow"/>
          <w:i/>
          <w:color w:val="7F7F7F" w:themeColor="text1" w:themeTint="80"/>
          <w:sz w:val="20"/>
        </w:rPr>
        <w:t>Architecture School Brilliant by Design</w:t>
      </w:r>
      <w:r w:rsidR="008933C6" w:rsidRPr="00E919F7">
        <w:rPr>
          <w:rFonts w:ascii="Arial Narrow" w:hAnsi="Arial Narrow"/>
          <w:i/>
          <w:color w:val="7F7F7F" w:themeColor="text1" w:themeTint="80"/>
          <w:sz w:val="20"/>
        </w:rPr>
        <w:t>”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– </w:t>
      </w:r>
      <w:r w:rsidR="0016420B" w:rsidRPr="00E919F7">
        <w:rPr>
          <w:rFonts w:ascii="Arial Narrow" w:hAnsi="Arial Narrow"/>
          <w:color w:val="7F7F7F" w:themeColor="text1" w:themeTint="80"/>
          <w:sz w:val="20"/>
        </w:rPr>
        <w:t xml:space="preserve">with Tulane School of Architecture’s </w:t>
      </w:r>
      <w:proofErr w:type="spellStart"/>
      <w:r w:rsidR="0016420B" w:rsidRPr="00E919F7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 w:rsidR="0016420B" w:rsidRPr="00E919F7">
        <w:rPr>
          <w:rFonts w:ascii="Arial Narrow" w:hAnsi="Arial Narrow"/>
          <w:color w:val="7F7F7F" w:themeColor="text1" w:themeTint="80"/>
          <w:sz w:val="20"/>
        </w:rPr>
        <w:t xml:space="preserve"> Program</w:t>
      </w:r>
      <w:r w:rsidR="00304E8E" w:rsidRPr="00E919F7">
        <w:rPr>
          <w:rFonts w:ascii="Arial Narrow" w:hAnsi="Arial Narrow"/>
          <w:color w:val="7F7F7F" w:themeColor="text1" w:themeTint="80"/>
          <w:sz w:val="20"/>
        </w:rPr>
        <w:t xml:space="preserve"> – August 16</w:t>
      </w:r>
      <w:r w:rsidR="00AB7F94" w:rsidRPr="00E919F7">
        <w:rPr>
          <w:rFonts w:ascii="Arial Narrow" w:hAnsi="Arial Narrow"/>
          <w:color w:val="7F7F7F" w:themeColor="text1" w:themeTint="80"/>
          <w:sz w:val="20"/>
        </w:rPr>
        <w:t xml:space="preserve"> Issue</w:t>
      </w:r>
    </w:p>
    <w:p w:rsidR="0028502C" w:rsidRDefault="00DB4325" w:rsidP="00D10725">
      <w:pPr>
        <w:ind w:left="2160" w:right="-200" w:hanging="2160"/>
        <w:contextualSpacing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 w:rsidRPr="00DB4325">
        <w:rPr>
          <w:rFonts w:ascii="Arial Narrow" w:hAnsi="Arial Narrow"/>
          <w:b/>
          <w:sz w:val="20"/>
          <w:u w:val="single"/>
        </w:rPr>
        <w:t>Times-Picayune</w:t>
      </w:r>
      <w:r>
        <w:rPr>
          <w:rFonts w:ascii="Arial Narrow" w:hAnsi="Arial Narrow"/>
          <w:sz w:val="20"/>
        </w:rPr>
        <w:t xml:space="preserve">, </w:t>
      </w:r>
      <w:r w:rsidR="00304E8E" w:rsidRPr="00E919F7">
        <w:rPr>
          <w:rFonts w:ascii="Arial Narrow" w:hAnsi="Arial Narrow"/>
          <w:color w:val="7F7F7F" w:themeColor="text1" w:themeTint="80"/>
          <w:sz w:val="20"/>
        </w:rPr>
        <w:t>“</w:t>
      </w:r>
      <w:r w:rsidRPr="00E919F7">
        <w:rPr>
          <w:rFonts w:ascii="Arial Narrow" w:hAnsi="Arial Narrow"/>
          <w:i/>
          <w:color w:val="7F7F7F" w:themeColor="text1" w:themeTint="80"/>
          <w:sz w:val="20"/>
        </w:rPr>
        <w:t>Building an Audience</w:t>
      </w:r>
      <w:r w:rsidR="00304E8E" w:rsidRPr="00E919F7">
        <w:rPr>
          <w:rFonts w:ascii="Arial Narrow" w:hAnsi="Arial Narrow"/>
          <w:color w:val="7F7F7F" w:themeColor="text1" w:themeTint="80"/>
          <w:sz w:val="20"/>
        </w:rPr>
        <w:t>”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, by Dave Walker – </w:t>
      </w:r>
      <w:r w:rsidR="0016420B" w:rsidRPr="00E919F7">
        <w:rPr>
          <w:rFonts w:ascii="Arial Narrow" w:hAnsi="Arial Narrow"/>
          <w:color w:val="7F7F7F" w:themeColor="text1" w:themeTint="80"/>
          <w:sz w:val="20"/>
        </w:rPr>
        <w:t xml:space="preserve">with Tulane School of Architecture’s </w:t>
      </w:r>
      <w:proofErr w:type="spellStart"/>
      <w:r w:rsidR="0016420B" w:rsidRPr="00E919F7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 w:rsidR="0016420B" w:rsidRPr="00E919F7">
        <w:rPr>
          <w:rFonts w:ascii="Arial Narrow" w:hAnsi="Arial Narrow"/>
          <w:color w:val="7F7F7F" w:themeColor="text1" w:themeTint="80"/>
          <w:sz w:val="20"/>
        </w:rPr>
        <w:t xml:space="preserve"> Program</w:t>
      </w:r>
      <w:r w:rsidR="00304E8E" w:rsidRPr="00E919F7">
        <w:rPr>
          <w:rFonts w:ascii="Arial Narrow" w:hAnsi="Arial Narrow"/>
          <w:color w:val="7F7F7F" w:themeColor="text1" w:themeTint="80"/>
          <w:sz w:val="20"/>
        </w:rPr>
        <w:t xml:space="preserve"> – August 16, Saturday Issue</w:t>
      </w:r>
    </w:p>
    <w:p w:rsidR="00DB4325" w:rsidRPr="00F6029F" w:rsidRDefault="0028502C" w:rsidP="00D10725">
      <w:pPr>
        <w:ind w:left="2160"/>
        <w:contextualSpacing/>
        <w:rPr>
          <w:rFonts w:ascii="Arial Narrow" w:hAnsi="Arial Narrow"/>
          <w:color w:val="7F7F7F" w:themeColor="text1" w:themeTint="80"/>
          <w:sz w:val="20"/>
        </w:rPr>
      </w:pPr>
      <w:r w:rsidRPr="00114C75">
        <w:rPr>
          <w:rFonts w:ascii="Arial Narrow" w:hAnsi="Arial Narrow"/>
          <w:b/>
          <w:sz w:val="20"/>
          <w:u w:val="single"/>
        </w:rPr>
        <w:t>Times-Picayune</w:t>
      </w:r>
      <w:r>
        <w:rPr>
          <w:rFonts w:ascii="Arial Narrow" w:hAnsi="Arial Narrow"/>
          <w:sz w:val="20"/>
        </w:rPr>
        <w:t xml:space="preserve">, </w:t>
      </w:r>
      <w:r w:rsidRPr="00E919F7">
        <w:rPr>
          <w:rFonts w:ascii="Arial Narrow" w:hAnsi="Arial Narrow"/>
          <w:i/>
          <w:color w:val="7F7F7F" w:themeColor="text1" w:themeTint="80"/>
          <w:sz w:val="20"/>
        </w:rPr>
        <w:t>“</w:t>
      </w:r>
      <w:r w:rsidRPr="00E919F7">
        <w:rPr>
          <w:rFonts w:ascii="Arial Narrow" w:hAnsi="Arial Narrow"/>
          <w:i/>
          <w:color w:val="7F7F7F" w:themeColor="text1" w:themeTint="80"/>
          <w:sz w:val="20"/>
          <w:u w:color="292AB9"/>
        </w:rPr>
        <w:t>OUT of the BOX”</w:t>
      </w:r>
      <w:r w:rsidRPr="00E919F7">
        <w:rPr>
          <w:rFonts w:ascii="Arial Narrow" w:hAnsi="Arial Narrow"/>
          <w:b/>
          <w:color w:val="7F7F7F" w:themeColor="text1" w:themeTint="80"/>
          <w:sz w:val="20"/>
        </w:rPr>
        <w:t>,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 (New Orleans), INSIDE OUT; By Dave Walker, Staff writer – with Tulane School of Architecture’s </w:t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 w:rsidRPr="00E919F7">
        <w:rPr>
          <w:rFonts w:ascii="Arial Narrow" w:hAnsi="Arial Narrow"/>
          <w:color w:val="7F7F7F" w:themeColor="text1" w:themeTint="80"/>
          <w:sz w:val="20"/>
        </w:rPr>
        <w:t xml:space="preserve"> Program – August 16, Saturday Issue</w:t>
      </w:r>
    </w:p>
    <w:p w:rsidR="0041550A" w:rsidRPr="00F6029F" w:rsidRDefault="0041550A" w:rsidP="00D10725">
      <w:pPr>
        <w:ind w:left="2160"/>
        <w:contextualSpacing/>
        <w:rPr>
          <w:rFonts w:ascii="Arial Narrow" w:hAnsi="Arial Narrow"/>
          <w:color w:val="7F7F7F" w:themeColor="text1" w:themeTint="80"/>
          <w:sz w:val="20"/>
        </w:rPr>
      </w:pPr>
      <w:r w:rsidRPr="00114C75">
        <w:rPr>
          <w:rFonts w:ascii="Arial Narrow" w:hAnsi="Arial Narrow"/>
          <w:b/>
          <w:sz w:val="20"/>
          <w:u w:val="single"/>
        </w:rPr>
        <w:t>Times-Picayune</w:t>
      </w:r>
      <w:r>
        <w:rPr>
          <w:rFonts w:ascii="Arial Narrow" w:hAnsi="Arial Narrow"/>
          <w:sz w:val="20"/>
        </w:rPr>
        <w:t xml:space="preserve">, </w:t>
      </w:r>
      <w:r w:rsidR="00304E8E" w:rsidRPr="00E919F7">
        <w:rPr>
          <w:rFonts w:ascii="Arial Narrow" w:hAnsi="Arial Narrow"/>
          <w:color w:val="7F7F7F" w:themeColor="text1" w:themeTint="80"/>
          <w:sz w:val="20"/>
        </w:rPr>
        <w:t>“</w:t>
      </w:r>
      <w:r w:rsidRPr="00E919F7">
        <w:rPr>
          <w:rFonts w:ascii="Arial Narrow" w:hAnsi="Arial Narrow"/>
          <w:i/>
          <w:color w:val="7F7F7F" w:themeColor="text1" w:themeTint="80"/>
          <w:sz w:val="20"/>
          <w:u w:color="292AB9"/>
        </w:rPr>
        <w:t xml:space="preserve">Higher learning; </w:t>
      </w:r>
      <w:r w:rsidR="00A94FE1" w:rsidRPr="00E919F7">
        <w:rPr>
          <w:rFonts w:ascii="Arial Narrow" w:hAnsi="Arial Narrow"/>
          <w:i/>
          <w:color w:val="7F7F7F" w:themeColor="text1" w:themeTint="80"/>
          <w:sz w:val="20"/>
          <w:u w:color="292AB9"/>
        </w:rPr>
        <w:t>MOD POD</w:t>
      </w:r>
      <w:r w:rsidR="00304E8E" w:rsidRPr="00E919F7">
        <w:rPr>
          <w:rFonts w:ascii="Arial Narrow" w:hAnsi="Arial Narrow"/>
          <w:color w:val="7F7F7F" w:themeColor="text1" w:themeTint="80"/>
          <w:sz w:val="20"/>
        </w:rPr>
        <w:t>”, (New Orleans)</w:t>
      </w:r>
      <w:r w:rsidRPr="00E919F7">
        <w:rPr>
          <w:rFonts w:ascii="Arial Narrow" w:hAnsi="Arial Narrow"/>
          <w:color w:val="7F7F7F" w:themeColor="text1" w:themeTint="80"/>
          <w:sz w:val="20"/>
        </w:rPr>
        <w:t>, INSIDE OUT;</w:t>
      </w:r>
      <w:r w:rsidR="00A94FE1" w:rsidRPr="00E919F7">
        <w:rPr>
          <w:rFonts w:ascii="Arial Narrow" w:hAnsi="Arial Narrow"/>
          <w:color w:val="7F7F7F" w:themeColor="text1" w:themeTint="80"/>
          <w:sz w:val="20"/>
        </w:rPr>
        <w:t> By Molly Reid, Staff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 writer </w:t>
      </w:r>
      <w:r w:rsidR="00A94FE1" w:rsidRPr="00E919F7">
        <w:rPr>
          <w:rFonts w:ascii="Arial Narrow" w:hAnsi="Arial Narrow"/>
          <w:color w:val="7F7F7F" w:themeColor="text1" w:themeTint="80"/>
          <w:sz w:val="20"/>
        </w:rPr>
        <w:t xml:space="preserve">– </w:t>
      </w:r>
      <w:r w:rsidR="002A689A" w:rsidRPr="00E919F7">
        <w:rPr>
          <w:rFonts w:ascii="Arial Narrow" w:hAnsi="Arial Narrow"/>
          <w:color w:val="7F7F7F" w:themeColor="text1" w:themeTint="80"/>
          <w:sz w:val="20"/>
        </w:rPr>
        <w:t>bild</w:t>
      </w:r>
      <w:r w:rsidR="00A94FE1" w:rsidRPr="00E919F7">
        <w:rPr>
          <w:rFonts w:ascii="Arial Narrow" w:hAnsi="Arial Narrow"/>
          <w:color w:val="7F7F7F" w:themeColor="text1" w:themeTint="80"/>
          <w:sz w:val="20"/>
        </w:rPr>
        <w:t xml:space="preserve"> Design</w:t>
      </w:r>
      <w:r w:rsidR="00304E8E" w:rsidRPr="00E919F7">
        <w:rPr>
          <w:rFonts w:ascii="Arial Narrow" w:hAnsi="Arial Narrow"/>
          <w:color w:val="7F7F7F" w:themeColor="text1" w:themeTint="80"/>
          <w:sz w:val="20"/>
        </w:rPr>
        <w:t xml:space="preserve"> – August 09, Saturday Issue</w:t>
      </w:r>
    </w:p>
    <w:p w:rsidR="008933C6" w:rsidRPr="00E919F7" w:rsidRDefault="008933C6" w:rsidP="00D10725">
      <w:pPr>
        <w:ind w:left="2160"/>
        <w:contextualSpacing/>
        <w:rPr>
          <w:rFonts w:ascii="Arial Narrow" w:hAnsi="Arial Narrow"/>
          <w:color w:val="7F7F7F" w:themeColor="text1" w:themeTint="80"/>
          <w:sz w:val="20"/>
        </w:rPr>
      </w:pPr>
      <w:r>
        <w:rPr>
          <w:rFonts w:ascii="Arial Narrow" w:hAnsi="Arial Narrow"/>
          <w:b/>
          <w:sz w:val="20"/>
          <w:u w:val="single"/>
        </w:rPr>
        <w:t>City Journal</w:t>
      </w:r>
      <w:r>
        <w:rPr>
          <w:rFonts w:ascii="Arial Narrow" w:hAnsi="Arial Narrow"/>
          <w:b/>
          <w:sz w:val="20"/>
        </w:rPr>
        <w:t xml:space="preserve">, </w:t>
      </w:r>
      <w:r w:rsidRPr="00E919F7">
        <w:rPr>
          <w:rFonts w:ascii="Arial Narrow" w:hAnsi="Arial Narrow"/>
          <w:b/>
          <w:color w:val="7F7F7F" w:themeColor="text1" w:themeTint="80"/>
          <w:sz w:val="20"/>
        </w:rPr>
        <w:t>“</w:t>
      </w:r>
      <w:r w:rsidRPr="00E919F7">
        <w:rPr>
          <w:rFonts w:ascii="Arial Narrow" w:hAnsi="Arial Narrow"/>
          <w:color w:val="7F7F7F" w:themeColor="text1" w:themeTint="80"/>
          <w:sz w:val="20"/>
        </w:rPr>
        <w:t>The Big Easy Rebuilds, Bottom Up</w:t>
      </w:r>
      <w:r w:rsidRPr="00E919F7">
        <w:rPr>
          <w:rFonts w:ascii="Arial Narrow" w:hAnsi="Arial Narrow"/>
          <w:b/>
          <w:color w:val="7F7F7F" w:themeColor="text1" w:themeTint="80"/>
          <w:sz w:val="20"/>
        </w:rPr>
        <w:t>”,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 by Nicole </w:t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Gelinas</w:t>
      </w:r>
      <w:proofErr w:type="spellEnd"/>
      <w:r w:rsidRPr="00E919F7">
        <w:rPr>
          <w:rFonts w:ascii="Arial Narrow" w:hAnsi="Arial Narrow"/>
          <w:color w:val="7F7F7F" w:themeColor="text1" w:themeTint="80"/>
          <w:sz w:val="20"/>
        </w:rPr>
        <w:t xml:space="preserve"> – </w:t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bild</w:t>
      </w:r>
      <w:proofErr w:type="spellEnd"/>
      <w:r w:rsidRPr="00E919F7">
        <w:rPr>
          <w:rFonts w:ascii="Arial Narrow" w:hAnsi="Arial Narrow"/>
          <w:color w:val="7F7F7F" w:themeColor="text1" w:themeTint="80"/>
          <w:sz w:val="20"/>
        </w:rPr>
        <w:t xml:space="preserve"> Design – Spring Issue</w:t>
      </w:r>
    </w:p>
    <w:p w:rsidR="008933C6" w:rsidRDefault="008933C6" w:rsidP="00D10725">
      <w:pPr>
        <w:ind w:right="-200"/>
        <w:contextualSpacing/>
        <w:rPr>
          <w:rFonts w:ascii="Arial Narrow" w:hAnsi="Arial Narrow"/>
          <w:sz w:val="20"/>
        </w:rPr>
      </w:pPr>
    </w:p>
    <w:p w:rsidR="00214CAA" w:rsidRDefault="00132243" w:rsidP="00D10725">
      <w:pPr>
        <w:ind w:left="2160" w:right="-200" w:hanging="2160"/>
        <w:contextualSpacing/>
        <w:rPr>
          <w:rFonts w:ascii="Arial Narrow" w:hAnsi="Arial Narrow"/>
          <w:sz w:val="20"/>
        </w:rPr>
      </w:pPr>
      <w:r w:rsidRPr="00B67462">
        <w:rPr>
          <w:rFonts w:ascii="Arial Narrow" w:hAnsi="Arial Narrow"/>
          <w:sz w:val="20"/>
        </w:rPr>
        <w:t>2007</w:t>
      </w:r>
      <w:r w:rsidRPr="00B67462">
        <w:rPr>
          <w:rFonts w:ascii="Arial Narrow" w:hAnsi="Arial Narrow"/>
          <w:sz w:val="20"/>
        </w:rPr>
        <w:tab/>
      </w:r>
      <w:proofErr w:type="spellStart"/>
      <w:r w:rsidR="00CD4135" w:rsidRPr="00CD4135">
        <w:rPr>
          <w:rFonts w:ascii="Arial Narrow" w:hAnsi="Arial Narrow"/>
          <w:b/>
          <w:sz w:val="20"/>
          <w:u w:val="single"/>
        </w:rPr>
        <w:t>SpaceCraft</w:t>
      </w:r>
      <w:proofErr w:type="spellEnd"/>
      <w:r w:rsidR="00CD4135" w:rsidRPr="00CD4135">
        <w:rPr>
          <w:rFonts w:ascii="Arial Narrow" w:hAnsi="Arial Narrow"/>
          <w:b/>
          <w:sz w:val="20"/>
          <w:u w:val="single"/>
        </w:rPr>
        <w:t xml:space="preserve"> – Fleeting Architecture and Hideouts</w:t>
      </w:r>
      <w:r w:rsidR="00CD4135">
        <w:rPr>
          <w:rFonts w:ascii="Arial Narrow" w:hAnsi="Arial Narrow"/>
          <w:sz w:val="20"/>
        </w:rPr>
        <w:t xml:space="preserve">; </w:t>
      </w:r>
      <w:r w:rsidR="00CD4135" w:rsidRPr="00E919F7">
        <w:rPr>
          <w:rFonts w:ascii="Arial Narrow" w:hAnsi="Arial Narrow"/>
          <w:color w:val="7F7F7F" w:themeColor="text1" w:themeTint="80"/>
          <w:sz w:val="20"/>
        </w:rPr>
        <w:t xml:space="preserve">Robert </w:t>
      </w:r>
      <w:proofErr w:type="spellStart"/>
      <w:r w:rsidR="00CD4135" w:rsidRPr="00E919F7">
        <w:rPr>
          <w:rFonts w:ascii="Arial Narrow" w:hAnsi="Arial Narrow"/>
          <w:color w:val="7F7F7F" w:themeColor="text1" w:themeTint="80"/>
          <w:sz w:val="20"/>
        </w:rPr>
        <w:t>Klanten</w:t>
      </w:r>
      <w:proofErr w:type="spellEnd"/>
      <w:r w:rsidR="00CD4135" w:rsidRPr="00E919F7">
        <w:rPr>
          <w:rFonts w:ascii="Arial Narrow" w:hAnsi="Arial Narrow"/>
          <w:color w:val="7F7F7F" w:themeColor="text1" w:themeTint="80"/>
          <w:sz w:val="20"/>
        </w:rPr>
        <w:t xml:space="preserve"> and Lukas </w:t>
      </w:r>
      <w:proofErr w:type="spellStart"/>
      <w:r w:rsidR="00CD4135" w:rsidRPr="00E919F7">
        <w:rPr>
          <w:rFonts w:ascii="Arial Narrow" w:hAnsi="Arial Narrow"/>
          <w:color w:val="7F7F7F" w:themeColor="text1" w:themeTint="80"/>
          <w:sz w:val="20"/>
        </w:rPr>
        <w:t>Feireiss</w:t>
      </w:r>
      <w:proofErr w:type="spellEnd"/>
      <w:r w:rsidR="00EB1D15" w:rsidRPr="00E919F7">
        <w:rPr>
          <w:rFonts w:ascii="Arial Narrow" w:hAnsi="Arial Narrow"/>
          <w:color w:val="7F7F7F" w:themeColor="text1" w:themeTint="80"/>
          <w:sz w:val="20"/>
        </w:rPr>
        <w:t xml:space="preserve">, Die Gestalten </w:t>
      </w:r>
      <w:proofErr w:type="spellStart"/>
      <w:r w:rsidR="00EB1D15" w:rsidRPr="00E919F7">
        <w:rPr>
          <w:rFonts w:ascii="Arial Narrow" w:hAnsi="Arial Narrow"/>
          <w:color w:val="7F7F7F" w:themeColor="text1" w:themeTint="80"/>
          <w:sz w:val="20"/>
        </w:rPr>
        <w:t>Verlag</w:t>
      </w:r>
      <w:proofErr w:type="spellEnd"/>
      <w:r w:rsidR="00EB1D15" w:rsidRPr="00E919F7">
        <w:rPr>
          <w:rFonts w:ascii="Arial Narrow" w:hAnsi="Arial Narrow"/>
          <w:color w:val="7F7F7F" w:themeColor="text1" w:themeTint="80"/>
          <w:sz w:val="20"/>
        </w:rPr>
        <w:t xml:space="preserve">, Berlin 2007: </w:t>
      </w:r>
      <w:proofErr w:type="spellStart"/>
      <w:r w:rsidR="00EB1D15" w:rsidRPr="00E919F7">
        <w:rPr>
          <w:rFonts w:ascii="Arial Narrow" w:hAnsi="Arial Narrow"/>
          <w:color w:val="7F7F7F" w:themeColor="text1" w:themeTint="80"/>
          <w:sz w:val="20"/>
        </w:rPr>
        <w:t>Lowerline</w:t>
      </w:r>
      <w:proofErr w:type="spellEnd"/>
      <w:r w:rsidR="00EB1D15" w:rsidRPr="00E919F7">
        <w:rPr>
          <w:rFonts w:ascii="Arial Narrow" w:hAnsi="Arial Narrow"/>
          <w:color w:val="7F7F7F" w:themeColor="text1" w:themeTint="80"/>
          <w:sz w:val="20"/>
        </w:rPr>
        <w:t xml:space="preserve"> Street Residence - </w:t>
      </w:r>
      <w:r w:rsidR="002A689A" w:rsidRPr="00E919F7">
        <w:rPr>
          <w:rFonts w:ascii="Arial Narrow" w:hAnsi="Arial Narrow"/>
          <w:color w:val="7F7F7F" w:themeColor="text1" w:themeTint="80"/>
          <w:sz w:val="20"/>
        </w:rPr>
        <w:t>bild</w:t>
      </w:r>
      <w:r w:rsidR="00EB1D15" w:rsidRPr="00E919F7">
        <w:rPr>
          <w:rFonts w:ascii="Arial Narrow" w:hAnsi="Arial Narrow"/>
          <w:color w:val="7F7F7F" w:themeColor="text1" w:themeTint="80"/>
          <w:sz w:val="20"/>
        </w:rPr>
        <w:t xml:space="preserve"> Design</w:t>
      </w:r>
    </w:p>
    <w:p w:rsidR="00214CAA" w:rsidRDefault="00214CAA" w:rsidP="00D10725">
      <w:pPr>
        <w:ind w:left="2160"/>
        <w:contextualSpacing/>
        <w:rPr>
          <w:rFonts w:ascii="Arial Narrow" w:hAnsi="Arial Narrow"/>
          <w:sz w:val="20"/>
        </w:rPr>
      </w:pPr>
      <w:r w:rsidRPr="00114C75">
        <w:rPr>
          <w:rFonts w:ascii="Arial Narrow" w:hAnsi="Arial Narrow"/>
          <w:b/>
          <w:sz w:val="20"/>
          <w:u w:val="single"/>
        </w:rPr>
        <w:t>Domus</w:t>
      </w:r>
      <w:r w:rsidRPr="00304E8E">
        <w:rPr>
          <w:rFonts w:ascii="Arial Narrow" w:hAnsi="Arial Narrow"/>
          <w:sz w:val="20"/>
          <w:u w:val="single"/>
        </w:rPr>
        <w:t xml:space="preserve">. </w:t>
      </w:r>
      <w:r w:rsidRPr="00304E8E">
        <w:rPr>
          <w:rFonts w:ascii="Arial Narrow" w:hAnsi="Arial Narrow"/>
          <w:b/>
          <w:sz w:val="20"/>
          <w:u w:val="single"/>
        </w:rPr>
        <w:t>Reinventing New Orleans</w:t>
      </w:r>
      <w:r w:rsidRPr="005B58F7">
        <w:rPr>
          <w:rFonts w:ascii="Arial Narrow" w:hAnsi="Arial Narrow"/>
          <w:b/>
          <w:sz w:val="20"/>
        </w:rPr>
        <w:t xml:space="preserve">. 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August 7, 2007. pg.95-99. text by Anthony Fontenot, with Tulane School of Architecture’s </w:t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 w:rsidRPr="00E919F7">
        <w:rPr>
          <w:rFonts w:ascii="Arial Narrow" w:hAnsi="Arial Narrow"/>
          <w:color w:val="7F7F7F" w:themeColor="text1" w:themeTint="80"/>
          <w:sz w:val="20"/>
        </w:rPr>
        <w:t xml:space="preserve"> Program</w:t>
      </w:r>
    </w:p>
    <w:p w:rsidR="00132243" w:rsidRPr="00F6029F" w:rsidRDefault="00214CAA" w:rsidP="00D10725">
      <w:pPr>
        <w:ind w:left="2160"/>
        <w:contextualSpacing/>
        <w:rPr>
          <w:rFonts w:ascii="Arial Narrow" w:hAnsi="Arial Narrow"/>
          <w:color w:val="7F7F7F" w:themeColor="text1" w:themeTint="80"/>
          <w:sz w:val="20"/>
        </w:rPr>
      </w:pPr>
      <w:r>
        <w:rPr>
          <w:rFonts w:ascii="Arial Narrow" w:hAnsi="Arial Narrow"/>
          <w:b/>
          <w:sz w:val="20"/>
          <w:u w:val="single"/>
        </w:rPr>
        <w:t>Progressive Architecture</w:t>
      </w:r>
      <w:r>
        <w:rPr>
          <w:rFonts w:ascii="Arial Narrow" w:hAnsi="Arial Narrow"/>
          <w:sz w:val="20"/>
        </w:rPr>
        <w:t>,</w:t>
      </w:r>
      <w:r w:rsidRPr="00B67462">
        <w:rPr>
          <w:rFonts w:ascii="Arial Narrow" w:hAnsi="Arial Narrow"/>
          <w:sz w:val="20"/>
        </w:rPr>
        <w:t xml:space="preserve"> </w:t>
      </w:r>
      <w:r w:rsidRPr="005B58F7">
        <w:rPr>
          <w:rFonts w:ascii="Arial Narrow" w:hAnsi="Arial Narrow"/>
          <w:b/>
          <w:sz w:val="20"/>
        </w:rPr>
        <w:t xml:space="preserve">Accomplishing good has become a measure of good design, </w:t>
      </w:r>
      <w:r w:rsidRPr="00E919F7">
        <w:rPr>
          <w:rFonts w:ascii="Arial Narrow" w:hAnsi="Arial Narrow"/>
          <w:color w:val="7F7F7F" w:themeColor="text1" w:themeTint="80"/>
          <w:sz w:val="20"/>
        </w:rPr>
        <w:t>Cite: The Hurricane Issue. Summer 2007 pg</w:t>
      </w:r>
      <w:r w:rsidR="00141D8B" w:rsidRPr="00E919F7">
        <w:rPr>
          <w:rFonts w:ascii="Arial Narrow" w:hAnsi="Arial Narrow"/>
          <w:color w:val="7F7F7F" w:themeColor="text1" w:themeTint="80"/>
          <w:sz w:val="20"/>
        </w:rPr>
        <w:t>. 14-17 by Julie Sinclair Eakin –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 with</w:t>
      </w:r>
      <w:r w:rsidR="00141D8B" w:rsidRPr="00E919F7">
        <w:rPr>
          <w:rFonts w:ascii="Arial Narrow" w:hAnsi="Arial Narrow"/>
          <w:color w:val="7F7F7F" w:themeColor="text1" w:themeTint="80"/>
          <w:sz w:val="20"/>
        </w:rPr>
        <w:t xml:space="preserve"> 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Tulane School of Architecture’s </w:t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 w:rsidRPr="00E919F7">
        <w:rPr>
          <w:rFonts w:ascii="Arial Narrow" w:hAnsi="Arial Narrow"/>
          <w:color w:val="7F7F7F" w:themeColor="text1" w:themeTint="80"/>
          <w:sz w:val="20"/>
        </w:rPr>
        <w:t xml:space="preserve"> Program</w:t>
      </w:r>
    </w:p>
    <w:p w:rsidR="00AB7F94" w:rsidRPr="00F6029F" w:rsidRDefault="005B58F7" w:rsidP="00D10725">
      <w:pPr>
        <w:ind w:left="2160"/>
        <w:contextualSpacing/>
        <w:rPr>
          <w:rFonts w:ascii="Arial Narrow" w:hAnsi="Arial Narrow"/>
          <w:color w:val="7F7F7F" w:themeColor="text1" w:themeTint="80"/>
          <w:sz w:val="20"/>
        </w:rPr>
      </w:pPr>
      <w:r w:rsidRPr="00114C75">
        <w:rPr>
          <w:rFonts w:ascii="Arial Narrow" w:hAnsi="Arial Narrow"/>
          <w:b/>
          <w:sz w:val="20"/>
          <w:u w:val="single"/>
        </w:rPr>
        <w:t>Architectural Record</w:t>
      </w:r>
      <w:r>
        <w:rPr>
          <w:rFonts w:ascii="Arial Narrow" w:hAnsi="Arial Narrow"/>
          <w:b/>
          <w:sz w:val="20"/>
        </w:rPr>
        <w:t xml:space="preserve">, </w:t>
      </w:r>
      <w:r w:rsidR="00214CAA" w:rsidRPr="00E919F7">
        <w:rPr>
          <w:rFonts w:ascii="Arial Narrow" w:hAnsi="Arial Narrow"/>
          <w:color w:val="7F7F7F" w:themeColor="text1" w:themeTint="80"/>
          <w:sz w:val="20"/>
        </w:rPr>
        <w:t>“</w:t>
      </w:r>
      <w:proofErr w:type="spellStart"/>
      <w:r w:rsidR="002B44A6" w:rsidRPr="00E919F7">
        <w:rPr>
          <w:rFonts w:ascii="Arial Narrow" w:hAnsi="Arial Narrow"/>
          <w:i/>
          <w:color w:val="7F7F7F" w:themeColor="text1" w:themeTint="80"/>
          <w:sz w:val="20"/>
        </w:rPr>
        <w:t>URBANbuild</w:t>
      </w:r>
      <w:proofErr w:type="spellEnd"/>
      <w:r w:rsidR="002B44A6" w:rsidRPr="00E919F7">
        <w:rPr>
          <w:rFonts w:ascii="Arial Narrow" w:hAnsi="Arial Narrow"/>
          <w:i/>
          <w:color w:val="7F7F7F" w:themeColor="text1" w:themeTint="80"/>
          <w:sz w:val="20"/>
        </w:rPr>
        <w:t xml:space="preserve"> Students Bring Hope to New Orleans</w:t>
      </w:r>
      <w:r w:rsidR="00214CAA" w:rsidRPr="00E919F7">
        <w:rPr>
          <w:rFonts w:ascii="Arial Narrow" w:hAnsi="Arial Narrow"/>
          <w:i/>
          <w:color w:val="7F7F7F" w:themeColor="text1" w:themeTint="80"/>
          <w:sz w:val="20"/>
        </w:rPr>
        <w:t>”</w:t>
      </w:r>
      <w:r w:rsidR="00214CAA" w:rsidRPr="00E919F7">
        <w:rPr>
          <w:rFonts w:ascii="Arial Narrow" w:hAnsi="Arial Narrow"/>
          <w:color w:val="7F7F7F" w:themeColor="text1" w:themeTint="80"/>
          <w:sz w:val="20"/>
        </w:rPr>
        <w:t>,</w:t>
      </w:r>
      <w:r w:rsidR="002B44A6" w:rsidRPr="00E919F7">
        <w:rPr>
          <w:rFonts w:ascii="Arial Narrow" w:hAnsi="Arial Narrow"/>
          <w:color w:val="7F7F7F" w:themeColor="text1" w:themeTint="80"/>
          <w:sz w:val="20"/>
        </w:rPr>
        <w:t xml:space="preserve"> by Ingrid Spencer, </w:t>
      </w:r>
      <w:r w:rsidR="0016420B" w:rsidRPr="00E919F7">
        <w:rPr>
          <w:rFonts w:ascii="Arial Narrow" w:hAnsi="Arial Narrow"/>
          <w:color w:val="7F7F7F" w:themeColor="text1" w:themeTint="80"/>
          <w:sz w:val="20"/>
        </w:rPr>
        <w:t xml:space="preserve">with Tulane School of Architecture’s </w:t>
      </w:r>
      <w:proofErr w:type="spellStart"/>
      <w:r w:rsidR="0016420B" w:rsidRPr="00E919F7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 w:rsidR="0016420B" w:rsidRPr="00E919F7">
        <w:rPr>
          <w:rFonts w:ascii="Arial Narrow" w:hAnsi="Arial Narrow"/>
          <w:color w:val="7F7F7F" w:themeColor="text1" w:themeTint="80"/>
          <w:sz w:val="20"/>
        </w:rPr>
        <w:t xml:space="preserve"> Program</w:t>
      </w:r>
      <w:r w:rsidR="00214CAA" w:rsidRPr="00E919F7">
        <w:rPr>
          <w:rFonts w:ascii="Arial Narrow" w:hAnsi="Arial Narrow"/>
          <w:color w:val="7F7F7F" w:themeColor="text1" w:themeTint="80"/>
          <w:sz w:val="20"/>
        </w:rPr>
        <w:t xml:space="preserve"> – August Issue</w:t>
      </w:r>
    </w:p>
    <w:p w:rsidR="00AB7F94" w:rsidRPr="00B67462" w:rsidRDefault="00AB7F94" w:rsidP="00D10725">
      <w:pPr>
        <w:ind w:right="-200"/>
        <w:contextualSpacing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sz w:val="20"/>
          <w:u w:val="single"/>
        </w:rPr>
        <w:t xml:space="preserve">Residential </w:t>
      </w:r>
      <w:proofErr w:type="spellStart"/>
      <w:r>
        <w:rPr>
          <w:rFonts w:ascii="Arial Narrow" w:hAnsi="Arial Narrow"/>
          <w:b/>
          <w:sz w:val="20"/>
          <w:u w:val="single"/>
        </w:rPr>
        <w:t>Architect</w:t>
      </w:r>
      <w:r>
        <w:rPr>
          <w:rFonts w:ascii="Arial Narrow" w:hAnsi="Arial Narrow"/>
          <w:sz w:val="20"/>
        </w:rPr>
        <w:t>:</w:t>
      </w:r>
      <w:r>
        <w:rPr>
          <w:rFonts w:ascii="Arial Narrow" w:hAnsi="Arial Narrow"/>
          <w:i/>
          <w:sz w:val="20"/>
        </w:rPr>
        <w:t>”</w:t>
      </w:r>
      <w:r w:rsidRPr="00E919F7">
        <w:rPr>
          <w:rFonts w:ascii="Arial Narrow" w:hAnsi="Arial Narrow"/>
          <w:i/>
          <w:color w:val="7F7F7F" w:themeColor="text1" w:themeTint="80"/>
          <w:sz w:val="20"/>
        </w:rPr>
        <w:t>After</w:t>
      </w:r>
      <w:proofErr w:type="spellEnd"/>
      <w:r w:rsidRPr="00E919F7">
        <w:rPr>
          <w:rFonts w:ascii="Arial Narrow" w:hAnsi="Arial Narrow"/>
          <w:i/>
          <w:color w:val="7F7F7F" w:themeColor="text1" w:themeTint="80"/>
          <w:sz w:val="20"/>
        </w:rPr>
        <w:t xml:space="preserve"> the Storm”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, Meghan </w:t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Drueding</w:t>
      </w:r>
      <w:proofErr w:type="spellEnd"/>
      <w:r w:rsidRPr="00E919F7">
        <w:rPr>
          <w:rFonts w:ascii="Arial Narrow" w:hAnsi="Arial Narrow"/>
          <w:color w:val="7F7F7F" w:themeColor="text1" w:themeTint="80"/>
          <w:sz w:val="20"/>
        </w:rPr>
        <w:t xml:space="preserve">, </w:t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 w:rsidRPr="00E919F7">
        <w:rPr>
          <w:rFonts w:ascii="Arial Narrow" w:hAnsi="Arial Narrow"/>
          <w:color w:val="7F7F7F" w:themeColor="text1" w:themeTint="80"/>
          <w:sz w:val="20"/>
        </w:rPr>
        <w:t xml:space="preserve"> prototype – with Tulane </w:t>
      </w:r>
      <w:r w:rsidRPr="00E919F7">
        <w:rPr>
          <w:rFonts w:ascii="Arial Narrow" w:hAnsi="Arial Narrow"/>
          <w:color w:val="7F7F7F" w:themeColor="text1" w:themeTint="80"/>
          <w:sz w:val="20"/>
        </w:rPr>
        <w:tab/>
      </w:r>
      <w:r w:rsidRPr="00E919F7">
        <w:rPr>
          <w:rFonts w:ascii="Arial Narrow" w:hAnsi="Arial Narrow"/>
          <w:color w:val="7F7F7F" w:themeColor="text1" w:themeTint="80"/>
          <w:sz w:val="20"/>
        </w:rPr>
        <w:tab/>
      </w:r>
      <w:r w:rsidRPr="00E919F7">
        <w:rPr>
          <w:rFonts w:ascii="Arial Narrow" w:hAnsi="Arial Narrow"/>
          <w:color w:val="7F7F7F" w:themeColor="text1" w:themeTint="80"/>
          <w:sz w:val="20"/>
        </w:rPr>
        <w:tab/>
      </w:r>
      <w:r w:rsidRPr="00E919F7">
        <w:rPr>
          <w:rFonts w:ascii="Arial Narrow" w:hAnsi="Arial Narrow"/>
          <w:color w:val="7F7F7F" w:themeColor="text1" w:themeTint="80"/>
          <w:sz w:val="20"/>
        </w:rPr>
        <w:tab/>
        <w:t xml:space="preserve">School of Architecture’s </w:t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 w:rsidRPr="00E919F7">
        <w:rPr>
          <w:rFonts w:ascii="Arial Narrow" w:hAnsi="Arial Narrow"/>
          <w:color w:val="7F7F7F" w:themeColor="text1" w:themeTint="80"/>
          <w:sz w:val="20"/>
        </w:rPr>
        <w:t xml:space="preserve"> Program – August Issue</w:t>
      </w:r>
    </w:p>
    <w:p w:rsidR="002B44A6" w:rsidRPr="00B67462" w:rsidRDefault="002B44A6" w:rsidP="00D10725">
      <w:pPr>
        <w:ind w:left="1440" w:right="-200" w:firstLine="720"/>
        <w:contextualSpacing/>
        <w:rPr>
          <w:rStyle w:val="Strong"/>
          <w:rFonts w:ascii="Arial Narrow" w:hAnsi="Arial Narrow"/>
          <w:b w:val="0"/>
          <w:iCs/>
          <w:sz w:val="20"/>
          <w:u w:val="single"/>
        </w:rPr>
      </w:pPr>
    </w:p>
    <w:p w:rsidR="0028502C" w:rsidRPr="00F6029F" w:rsidRDefault="005B58F7" w:rsidP="00D10725">
      <w:pPr>
        <w:ind w:left="1440" w:right="-200" w:firstLine="720"/>
        <w:contextualSpacing/>
        <w:rPr>
          <w:rStyle w:val="Strong"/>
          <w:rFonts w:ascii="Arial Narrow" w:hAnsi="Arial Narrow"/>
          <w:b w:val="0"/>
          <w:iCs/>
          <w:color w:val="7F7F7F" w:themeColor="text1" w:themeTint="80"/>
          <w:sz w:val="20"/>
          <w:u w:val="single"/>
        </w:rPr>
      </w:pPr>
      <w:proofErr w:type="spellStart"/>
      <w:r w:rsidRPr="00114C75">
        <w:rPr>
          <w:rFonts w:ascii="Arial Narrow" w:hAnsi="Arial Narrow"/>
          <w:b/>
          <w:sz w:val="20"/>
          <w:u w:val="single"/>
        </w:rPr>
        <w:t>UrbanLand</w:t>
      </w:r>
      <w:proofErr w:type="spellEnd"/>
      <w:r w:rsidRPr="00E919F7">
        <w:rPr>
          <w:rFonts w:ascii="Arial Narrow" w:hAnsi="Arial Narrow"/>
          <w:b/>
          <w:color w:val="7F7F7F" w:themeColor="text1" w:themeTint="80"/>
          <w:sz w:val="20"/>
        </w:rPr>
        <w:t xml:space="preserve">, </w:t>
      </w:r>
      <w:r w:rsidR="005176A4" w:rsidRPr="00E919F7">
        <w:rPr>
          <w:rFonts w:ascii="Arial Narrow" w:hAnsi="Arial Narrow"/>
          <w:color w:val="7F7F7F" w:themeColor="text1" w:themeTint="80"/>
          <w:sz w:val="20"/>
        </w:rPr>
        <w:t>“</w:t>
      </w:r>
      <w:proofErr w:type="spellStart"/>
      <w:r w:rsidR="002B44A6" w:rsidRPr="00E919F7">
        <w:rPr>
          <w:rFonts w:ascii="Arial Narrow" w:hAnsi="Arial Narrow"/>
          <w:i/>
          <w:color w:val="7F7F7F" w:themeColor="text1" w:themeTint="80"/>
          <w:sz w:val="20"/>
        </w:rPr>
        <w:t>Postd</w:t>
      </w:r>
      <w:r w:rsidR="005176A4" w:rsidRPr="00E919F7">
        <w:rPr>
          <w:rFonts w:ascii="Arial Narrow" w:hAnsi="Arial Narrow"/>
          <w:i/>
          <w:color w:val="7F7F7F" w:themeColor="text1" w:themeTint="80"/>
          <w:sz w:val="20"/>
        </w:rPr>
        <w:t>isaster</w:t>
      </w:r>
      <w:proofErr w:type="spellEnd"/>
      <w:r w:rsidR="005176A4" w:rsidRPr="00E919F7">
        <w:rPr>
          <w:rFonts w:ascii="Arial Narrow" w:hAnsi="Arial Narrow"/>
          <w:i/>
          <w:color w:val="7F7F7F" w:themeColor="text1" w:themeTint="80"/>
          <w:sz w:val="20"/>
        </w:rPr>
        <w:t xml:space="preserve"> Recovery in New Orleans”</w:t>
      </w:r>
      <w:r w:rsidR="002B44A6" w:rsidRPr="00E919F7">
        <w:rPr>
          <w:rFonts w:ascii="Arial Narrow" w:hAnsi="Arial Narrow"/>
          <w:i/>
          <w:color w:val="7F7F7F" w:themeColor="text1" w:themeTint="80"/>
          <w:sz w:val="20"/>
        </w:rPr>
        <w:t>,</w:t>
      </w:r>
      <w:r w:rsidR="00141D8B" w:rsidRPr="00E919F7">
        <w:rPr>
          <w:rFonts w:ascii="Arial Narrow" w:hAnsi="Arial Narrow"/>
          <w:color w:val="7F7F7F" w:themeColor="text1" w:themeTint="80"/>
          <w:sz w:val="20"/>
        </w:rPr>
        <w:t xml:space="preserve"> </w:t>
      </w:r>
      <w:proofErr w:type="spellStart"/>
      <w:r w:rsidR="00141D8B" w:rsidRPr="00E919F7">
        <w:rPr>
          <w:rFonts w:ascii="Arial Narrow" w:hAnsi="Arial Narrow"/>
          <w:color w:val="7F7F7F" w:themeColor="text1" w:themeTint="80"/>
          <w:sz w:val="20"/>
        </w:rPr>
        <w:t>pg</w:t>
      </w:r>
      <w:proofErr w:type="spellEnd"/>
      <w:r w:rsidR="00141D8B" w:rsidRPr="00E919F7">
        <w:rPr>
          <w:rFonts w:ascii="Arial Narrow" w:hAnsi="Arial Narrow"/>
          <w:color w:val="7F7F7F" w:themeColor="text1" w:themeTint="80"/>
          <w:sz w:val="20"/>
        </w:rPr>
        <w:t xml:space="preserve"> 82-85. by Ron </w:t>
      </w:r>
      <w:proofErr w:type="spellStart"/>
      <w:r w:rsidR="00141D8B" w:rsidRPr="00E919F7">
        <w:rPr>
          <w:rFonts w:ascii="Arial Narrow" w:hAnsi="Arial Narrow"/>
          <w:color w:val="7F7F7F" w:themeColor="text1" w:themeTint="80"/>
          <w:sz w:val="20"/>
        </w:rPr>
        <w:t>Nyren</w:t>
      </w:r>
      <w:proofErr w:type="spellEnd"/>
      <w:r w:rsidR="00141D8B" w:rsidRPr="00E919F7">
        <w:rPr>
          <w:rFonts w:ascii="Arial Narrow" w:hAnsi="Arial Narrow"/>
          <w:color w:val="7F7F7F" w:themeColor="text1" w:themeTint="80"/>
          <w:sz w:val="20"/>
        </w:rPr>
        <w:t xml:space="preserve"> – with</w:t>
      </w:r>
      <w:r w:rsidR="0016420B" w:rsidRPr="00E919F7">
        <w:rPr>
          <w:rFonts w:ascii="Arial Narrow" w:hAnsi="Arial Narrow"/>
          <w:color w:val="7F7F7F" w:themeColor="text1" w:themeTint="80"/>
          <w:sz w:val="20"/>
        </w:rPr>
        <w:t xml:space="preserve"> Tulane School </w:t>
      </w:r>
      <w:r w:rsidR="0028502C" w:rsidRPr="00E919F7">
        <w:rPr>
          <w:rFonts w:ascii="Arial Narrow" w:hAnsi="Arial Narrow"/>
          <w:color w:val="7F7F7F" w:themeColor="text1" w:themeTint="80"/>
          <w:sz w:val="20"/>
        </w:rPr>
        <w:tab/>
      </w:r>
      <w:r w:rsidR="0016420B" w:rsidRPr="00E919F7">
        <w:rPr>
          <w:rFonts w:ascii="Arial Narrow" w:hAnsi="Arial Narrow"/>
          <w:color w:val="7F7F7F" w:themeColor="text1" w:themeTint="80"/>
          <w:sz w:val="20"/>
        </w:rPr>
        <w:t xml:space="preserve">of Architecture’s </w:t>
      </w:r>
      <w:proofErr w:type="spellStart"/>
      <w:r w:rsidR="0016420B" w:rsidRPr="00E919F7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 w:rsidR="0016420B" w:rsidRPr="00E919F7">
        <w:rPr>
          <w:rFonts w:ascii="Arial Narrow" w:hAnsi="Arial Narrow"/>
          <w:color w:val="7F7F7F" w:themeColor="text1" w:themeTint="80"/>
          <w:sz w:val="20"/>
        </w:rPr>
        <w:t xml:space="preserve"> Program</w:t>
      </w:r>
      <w:r w:rsidR="005176A4" w:rsidRPr="00E919F7">
        <w:rPr>
          <w:rFonts w:ascii="Arial Narrow" w:hAnsi="Arial Narrow"/>
          <w:color w:val="7F7F7F" w:themeColor="text1" w:themeTint="80"/>
          <w:sz w:val="20"/>
        </w:rPr>
        <w:t xml:space="preserve"> – July Issue</w:t>
      </w:r>
      <w:r w:rsidR="0028502C" w:rsidRPr="00E919F7">
        <w:rPr>
          <w:rStyle w:val="Strong"/>
          <w:rFonts w:ascii="Arial Narrow" w:hAnsi="Arial Narrow"/>
          <w:b w:val="0"/>
          <w:iCs/>
          <w:color w:val="7F7F7F" w:themeColor="text1" w:themeTint="80"/>
          <w:sz w:val="20"/>
          <w:u w:val="single"/>
        </w:rPr>
        <w:t xml:space="preserve"> </w:t>
      </w:r>
    </w:p>
    <w:p w:rsidR="002B44A6" w:rsidRPr="00F6029F" w:rsidRDefault="0028502C" w:rsidP="00D10725">
      <w:pPr>
        <w:ind w:left="2160"/>
        <w:contextualSpacing/>
        <w:rPr>
          <w:rStyle w:val="Strong"/>
          <w:rFonts w:ascii="Arial Narrow" w:hAnsi="Arial Narrow"/>
          <w:b w:val="0"/>
          <w:bCs w:val="0"/>
          <w:color w:val="7F7F7F" w:themeColor="text1" w:themeTint="80"/>
          <w:sz w:val="20"/>
        </w:rPr>
      </w:pPr>
      <w:r w:rsidRPr="00114C75">
        <w:rPr>
          <w:rFonts w:ascii="Arial Narrow" w:hAnsi="Arial Narrow"/>
          <w:b/>
          <w:sz w:val="20"/>
          <w:u w:val="single"/>
        </w:rPr>
        <w:t>New Orleans Magazine</w:t>
      </w:r>
      <w:r>
        <w:rPr>
          <w:rFonts w:ascii="Arial Narrow" w:hAnsi="Arial Narrow"/>
          <w:sz w:val="20"/>
        </w:rPr>
        <w:t>,</w:t>
      </w:r>
      <w:r w:rsidRPr="00B67462">
        <w:rPr>
          <w:rFonts w:ascii="Arial Narrow" w:hAnsi="Arial Narrow"/>
          <w:sz w:val="20"/>
        </w:rPr>
        <w:t xml:space="preserve"> </w:t>
      </w:r>
      <w:r w:rsidRPr="00E919F7">
        <w:rPr>
          <w:rFonts w:ascii="Arial Narrow" w:hAnsi="Arial Narrow"/>
          <w:color w:val="7F7F7F" w:themeColor="text1" w:themeTint="80"/>
          <w:sz w:val="20"/>
        </w:rPr>
        <w:t>“</w:t>
      </w:r>
      <w:r w:rsidRPr="00E919F7">
        <w:rPr>
          <w:rFonts w:ascii="Arial Narrow" w:hAnsi="Arial Narrow"/>
          <w:i/>
          <w:color w:val="7F7F7F" w:themeColor="text1" w:themeTint="80"/>
          <w:sz w:val="20"/>
        </w:rPr>
        <w:t>The Year’s Best Architecture</w:t>
      </w:r>
      <w:r w:rsidRPr="00E919F7">
        <w:rPr>
          <w:rFonts w:ascii="Arial Narrow" w:hAnsi="Arial Narrow"/>
          <w:color w:val="7F7F7F" w:themeColor="text1" w:themeTint="80"/>
          <w:sz w:val="20"/>
        </w:rPr>
        <w:t xml:space="preserve">”, by John </w:t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Klingman</w:t>
      </w:r>
      <w:proofErr w:type="spellEnd"/>
      <w:r w:rsidRPr="00E919F7">
        <w:rPr>
          <w:rFonts w:ascii="Arial Narrow" w:hAnsi="Arial Narrow"/>
          <w:color w:val="7F7F7F" w:themeColor="text1" w:themeTint="80"/>
          <w:sz w:val="20"/>
        </w:rPr>
        <w:t xml:space="preserve">, </w:t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 w:rsidRPr="00E919F7">
        <w:rPr>
          <w:rFonts w:ascii="Arial Narrow" w:hAnsi="Arial Narrow"/>
          <w:color w:val="7F7F7F" w:themeColor="text1" w:themeTint="80"/>
          <w:sz w:val="20"/>
        </w:rPr>
        <w:t xml:space="preserve"> prototype – with Tulane School of Architecture’s </w:t>
      </w:r>
      <w:proofErr w:type="spellStart"/>
      <w:r w:rsidRPr="00E919F7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 w:rsidRPr="00E919F7">
        <w:rPr>
          <w:rFonts w:ascii="Arial Narrow" w:hAnsi="Arial Narrow"/>
          <w:color w:val="7F7F7F" w:themeColor="text1" w:themeTint="80"/>
          <w:sz w:val="20"/>
        </w:rPr>
        <w:t xml:space="preserve"> Program – June Issue</w:t>
      </w:r>
    </w:p>
    <w:p w:rsidR="004E401B" w:rsidRPr="005B58F7" w:rsidRDefault="005B58F7" w:rsidP="00D10725">
      <w:pPr>
        <w:ind w:left="1440" w:right="-200" w:firstLine="720"/>
        <w:contextualSpacing/>
        <w:rPr>
          <w:rFonts w:ascii="Arial Narrow" w:hAnsi="Arial Narrow"/>
          <w:sz w:val="20"/>
        </w:rPr>
      </w:pPr>
      <w:r>
        <w:rPr>
          <w:rStyle w:val="Strong"/>
          <w:rFonts w:ascii="Arial Narrow" w:hAnsi="Arial Narrow"/>
          <w:iCs/>
          <w:sz w:val="20"/>
          <w:u w:val="single"/>
        </w:rPr>
        <w:t>LSUAG</w:t>
      </w:r>
      <w:r w:rsidR="00132243" w:rsidRPr="00114C75">
        <w:rPr>
          <w:rStyle w:val="Strong"/>
          <w:rFonts w:ascii="Arial Narrow" w:hAnsi="Arial Narrow"/>
          <w:iCs/>
          <w:sz w:val="20"/>
          <w:u w:val="single"/>
        </w:rPr>
        <w:t>center.com website</w:t>
      </w:r>
      <w:r w:rsidR="00132243" w:rsidRPr="00114C75">
        <w:rPr>
          <w:rFonts w:ascii="Arial Narrow" w:hAnsi="Arial Narrow"/>
          <w:b/>
          <w:sz w:val="20"/>
          <w:u w:val="single"/>
        </w:rPr>
        <w:t>, ‘sa</w:t>
      </w:r>
      <w:r w:rsidR="00F63C61" w:rsidRPr="00114C75">
        <w:rPr>
          <w:rFonts w:ascii="Arial Narrow" w:hAnsi="Arial Narrow"/>
          <w:b/>
          <w:sz w:val="20"/>
          <w:u w:val="single"/>
        </w:rPr>
        <w:t>lvage and re-use,</w:t>
      </w:r>
      <w:r w:rsidR="005176A4">
        <w:rPr>
          <w:rFonts w:ascii="Arial Narrow" w:hAnsi="Arial Narrow"/>
          <w:sz w:val="20"/>
        </w:rPr>
        <w:t>’</w:t>
      </w:r>
      <w:r w:rsidR="009353E4">
        <w:rPr>
          <w:rFonts w:ascii="Arial Narrow" w:hAnsi="Arial Narrow"/>
          <w:sz w:val="20"/>
        </w:rPr>
        <w:t xml:space="preserve"> </w:t>
      </w:r>
      <w:r w:rsidR="005176A4">
        <w:rPr>
          <w:rFonts w:ascii="Arial Narrow" w:hAnsi="Arial Narrow"/>
          <w:sz w:val="20"/>
        </w:rPr>
        <w:t xml:space="preserve">– </w:t>
      </w:r>
      <w:r w:rsidR="002A689A" w:rsidRPr="00E919F7">
        <w:rPr>
          <w:rFonts w:ascii="Arial Narrow" w:hAnsi="Arial Narrow"/>
          <w:color w:val="7F7F7F" w:themeColor="text1" w:themeTint="80"/>
          <w:sz w:val="20"/>
        </w:rPr>
        <w:t>bild</w:t>
      </w:r>
      <w:r w:rsidR="00132243" w:rsidRPr="00E919F7">
        <w:rPr>
          <w:rFonts w:ascii="Arial Narrow" w:hAnsi="Arial Narrow"/>
          <w:color w:val="7F7F7F" w:themeColor="text1" w:themeTint="80"/>
          <w:sz w:val="20"/>
        </w:rPr>
        <w:t xml:space="preserve"> Design</w:t>
      </w:r>
      <w:r w:rsidR="005176A4" w:rsidRPr="00E919F7">
        <w:rPr>
          <w:rFonts w:ascii="Arial Narrow" w:hAnsi="Arial Narrow"/>
          <w:color w:val="7F7F7F" w:themeColor="text1" w:themeTint="80"/>
          <w:sz w:val="20"/>
        </w:rPr>
        <w:t xml:space="preserve"> </w:t>
      </w:r>
      <w:r w:rsidR="00AB7F94" w:rsidRPr="00E919F7">
        <w:rPr>
          <w:rFonts w:ascii="Arial Narrow" w:hAnsi="Arial Narrow"/>
          <w:color w:val="7F7F7F" w:themeColor="text1" w:themeTint="80"/>
          <w:sz w:val="20"/>
        </w:rPr>
        <w:t>–</w:t>
      </w:r>
      <w:r w:rsidR="005176A4" w:rsidRPr="00E919F7">
        <w:rPr>
          <w:rFonts w:ascii="Arial Narrow" w:hAnsi="Arial Narrow"/>
          <w:color w:val="7F7F7F" w:themeColor="text1" w:themeTint="80"/>
          <w:sz w:val="20"/>
        </w:rPr>
        <w:t xml:space="preserve"> April</w:t>
      </w:r>
      <w:r w:rsidR="00AB7F94" w:rsidRPr="00E919F7">
        <w:rPr>
          <w:rFonts w:ascii="Arial Narrow" w:hAnsi="Arial Narrow"/>
          <w:color w:val="7F7F7F" w:themeColor="text1" w:themeTint="80"/>
          <w:sz w:val="20"/>
        </w:rPr>
        <w:t xml:space="preserve"> Issue</w:t>
      </w:r>
    </w:p>
    <w:p w:rsidR="00AB7F94" w:rsidRPr="00F6029F" w:rsidRDefault="005B58F7" w:rsidP="00D10725">
      <w:pPr>
        <w:ind w:left="2160"/>
        <w:contextualSpacing/>
        <w:rPr>
          <w:rFonts w:ascii="Arial Narrow" w:hAnsi="Arial Narrow"/>
          <w:color w:val="7F7F7F" w:themeColor="text1" w:themeTint="80"/>
          <w:sz w:val="20"/>
        </w:rPr>
      </w:pPr>
      <w:r w:rsidRPr="00114C75">
        <w:rPr>
          <w:rFonts w:ascii="Arial Narrow" w:hAnsi="Arial Narrow"/>
          <w:b/>
          <w:sz w:val="20"/>
          <w:u w:val="single"/>
        </w:rPr>
        <w:t>Times-Picayune</w:t>
      </w:r>
      <w:r>
        <w:rPr>
          <w:rFonts w:ascii="Arial Narrow" w:hAnsi="Arial Narrow"/>
          <w:sz w:val="20"/>
        </w:rPr>
        <w:t xml:space="preserve">, </w:t>
      </w:r>
      <w:r w:rsidR="005176A4" w:rsidRPr="00F4469D">
        <w:rPr>
          <w:rFonts w:ascii="Arial Narrow" w:hAnsi="Arial Narrow"/>
          <w:color w:val="7F7F7F" w:themeColor="text1" w:themeTint="80"/>
          <w:sz w:val="20"/>
        </w:rPr>
        <w:t>“</w:t>
      </w:r>
      <w:proofErr w:type="spellStart"/>
      <w:r w:rsidR="004E401B" w:rsidRPr="00F4469D">
        <w:rPr>
          <w:rFonts w:ascii="Arial Narrow" w:hAnsi="Arial Narrow"/>
          <w:i/>
          <w:color w:val="7F7F7F" w:themeColor="text1" w:themeTint="80"/>
          <w:sz w:val="20"/>
          <w:u w:color="292AB9"/>
        </w:rPr>
        <w:t>Bulding</w:t>
      </w:r>
      <w:proofErr w:type="spellEnd"/>
      <w:r w:rsidR="004E401B" w:rsidRPr="00F4469D">
        <w:rPr>
          <w:rFonts w:ascii="Arial Narrow" w:hAnsi="Arial Narrow"/>
          <w:i/>
          <w:color w:val="7F7F7F" w:themeColor="text1" w:themeTint="80"/>
          <w:sz w:val="20"/>
          <w:u w:color="292AB9"/>
        </w:rPr>
        <w:t xml:space="preserve"> with Steel; Prototype home resists hurricanes, termites, and mold</w:t>
      </w:r>
      <w:r w:rsidR="005176A4" w:rsidRPr="00F4469D">
        <w:rPr>
          <w:rFonts w:ascii="Arial Narrow" w:hAnsi="Arial Narrow"/>
          <w:b/>
          <w:color w:val="7F7F7F" w:themeColor="text1" w:themeTint="80"/>
          <w:sz w:val="20"/>
          <w:u w:color="292AB9"/>
        </w:rPr>
        <w:t>”</w:t>
      </w:r>
      <w:r w:rsidR="004E401B" w:rsidRPr="00F4469D">
        <w:rPr>
          <w:rFonts w:ascii="Arial Narrow" w:hAnsi="Arial Narrow"/>
          <w:b/>
          <w:color w:val="7F7F7F" w:themeColor="text1" w:themeTint="80"/>
          <w:sz w:val="20"/>
          <w:u w:color="292AB9"/>
        </w:rPr>
        <w:t>.</w:t>
      </w:r>
      <w:r w:rsidR="004E401B" w:rsidRPr="00F4469D">
        <w:rPr>
          <w:rFonts w:ascii="Arial Narrow" w:hAnsi="Arial Narrow"/>
          <w:color w:val="7F7F7F" w:themeColor="text1" w:themeTint="80"/>
          <w:sz w:val="20"/>
        </w:rPr>
        <w:t xml:space="preserve"> (New O</w:t>
      </w:r>
      <w:r w:rsidR="005176A4" w:rsidRPr="00F4469D">
        <w:rPr>
          <w:rFonts w:ascii="Arial Narrow" w:hAnsi="Arial Narrow"/>
          <w:color w:val="7F7F7F" w:themeColor="text1" w:themeTint="80"/>
          <w:sz w:val="20"/>
        </w:rPr>
        <w:t>rleans)</w:t>
      </w:r>
      <w:r w:rsidR="004E401B" w:rsidRPr="00F4469D">
        <w:rPr>
          <w:rFonts w:ascii="Arial Narrow" w:hAnsi="Arial Narrow"/>
          <w:color w:val="7F7F7F" w:themeColor="text1" w:themeTint="80"/>
          <w:sz w:val="20"/>
        </w:rPr>
        <w:t xml:space="preserve">, INSIDE OUT; </w:t>
      </w:r>
      <w:r w:rsidR="0041550A" w:rsidRPr="00F4469D">
        <w:rPr>
          <w:rFonts w:ascii="Arial Narrow" w:hAnsi="Arial Narrow"/>
          <w:color w:val="7F7F7F" w:themeColor="text1" w:themeTint="80"/>
          <w:sz w:val="20"/>
        </w:rPr>
        <w:t>Cover story;</w:t>
      </w:r>
      <w:r w:rsidR="004E401B" w:rsidRPr="00F4469D">
        <w:rPr>
          <w:rFonts w:ascii="Arial Narrow" w:hAnsi="Arial Narrow"/>
          <w:color w:val="7F7F7F" w:themeColor="text1" w:themeTint="80"/>
          <w:sz w:val="20"/>
        </w:rPr>
        <w:t> B</w:t>
      </w:r>
      <w:r w:rsidR="00141D8B" w:rsidRPr="00F4469D">
        <w:rPr>
          <w:rFonts w:ascii="Arial Narrow" w:hAnsi="Arial Narrow"/>
          <w:color w:val="7F7F7F" w:themeColor="text1" w:themeTint="80"/>
          <w:sz w:val="20"/>
        </w:rPr>
        <w:t xml:space="preserve">y Renée Peck, </w:t>
      </w:r>
      <w:proofErr w:type="spellStart"/>
      <w:r w:rsidR="00141D8B" w:rsidRPr="00F4469D">
        <w:rPr>
          <w:rFonts w:ascii="Arial Narrow" w:hAnsi="Arial Narrow"/>
          <w:color w:val="7F7F7F" w:themeColor="text1" w:themeTint="80"/>
          <w:sz w:val="20"/>
        </w:rPr>
        <w:t>InsideOut</w:t>
      </w:r>
      <w:proofErr w:type="spellEnd"/>
      <w:r w:rsidR="00141D8B" w:rsidRPr="00F4469D">
        <w:rPr>
          <w:rFonts w:ascii="Arial Narrow" w:hAnsi="Arial Narrow"/>
          <w:color w:val="7F7F7F" w:themeColor="text1" w:themeTint="80"/>
          <w:sz w:val="20"/>
        </w:rPr>
        <w:t xml:space="preserve"> editor – </w:t>
      </w:r>
      <w:r w:rsidR="0016420B" w:rsidRPr="00F4469D">
        <w:rPr>
          <w:rFonts w:ascii="Arial Narrow" w:hAnsi="Arial Narrow"/>
          <w:color w:val="7F7F7F" w:themeColor="text1" w:themeTint="80"/>
          <w:sz w:val="20"/>
        </w:rPr>
        <w:t xml:space="preserve">with Tulane School of Architecture’s </w:t>
      </w:r>
      <w:proofErr w:type="spellStart"/>
      <w:r w:rsidR="0016420B" w:rsidRPr="00F4469D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 w:rsidR="0016420B" w:rsidRPr="00F4469D">
        <w:rPr>
          <w:rFonts w:ascii="Arial Narrow" w:hAnsi="Arial Narrow"/>
          <w:color w:val="7F7F7F" w:themeColor="text1" w:themeTint="80"/>
          <w:sz w:val="20"/>
        </w:rPr>
        <w:t xml:space="preserve"> Program</w:t>
      </w:r>
      <w:r w:rsidR="005176A4" w:rsidRPr="00F4469D">
        <w:rPr>
          <w:rFonts w:ascii="Arial Narrow" w:hAnsi="Arial Narrow"/>
          <w:color w:val="7F7F7F" w:themeColor="text1" w:themeTint="80"/>
          <w:sz w:val="20"/>
        </w:rPr>
        <w:t xml:space="preserve"> – April 14, Saturday Issue</w:t>
      </w:r>
    </w:p>
    <w:p w:rsidR="00AB7F94" w:rsidRPr="00F4469D" w:rsidRDefault="00AB7F94" w:rsidP="00D10725">
      <w:pPr>
        <w:ind w:left="2160" w:right="-200"/>
        <w:contextualSpacing/>
        <w:rPr>
          <w:rFonts w:ascii="Arial Narrow" w:hAnsi="Arial Narrow"/>
          <w:bCs/>
          <w:color w:val="7F7F7F" w:themeColor="text1" w:themeTint="80"/>
          <w:sz w:val="20"/>
        </w:rPr>
      </w:pPr>
      <w:r w:rsidRPr="00114C75">
        <w:rPr>
          <w:rStyle w:val="Strong"/>
          <w:rFonts w:ascii="Arial Narrow" w:hAnsi="Arial Narrow"/>
          <w:iCs/>
          <w:sz w:val="20"/>
          <w:u w:val="single"/>
        </w:rPr>
        <w:t>Observer Magazine</w:t>
      </w:r>
      <w:r w:rsidRPr="00B67462">
        <w:rPr>
          <w:rFonts w:ascii="Arial Narrow" w:hAnsi="Arial Narrow"/>
          <w:sz w:val="20"/>
        </w:rPr>
        <w:t xml:space="preserve">, </w:t>
      </w:r>
      <w:r w:rsidRPr="00F4469D">
        <w:rPr>
          <w:rFonts w:ascii="Arial Narrow" w:hAnsi="Arial Narrow"/>
          <w:color w:val="7F7F7F" w:themeColor="text1" w:themeTint="80"/>
          <w:sz w:val="20"/>
        </w:rPr>
        <w:t xml:space="preserve">London, United Kingdom, “Levee </w:t>
      </w:r>
      <w:proofErr w:type="spellStart"/>
      <w:r w:rsidRPr="00F4469D">
        <w:rPr>
          <w:rFonts w:ascii="Arial Narrow" w:hAnsi="Arial Narrow"/>
          <w:color w:val="7F7F7F" w:themeColor="text1" w:themeTint="80"/>
          <w:sz w:val="20"/>
        </w:rPr>
        <w:t>en</w:t>
      </w:r>
      <w:proofErr w:type="spellEnd"/>
      <w:r w:rsidRPr="00F4469D">
        <w:rPr>
          <w:rFonts w:ascii="Arial Narrow" w:hAnsi="Arial Narrow"/>
          <w:color w:val="7F7F7F" w:themeColor="text1" w:themeTint="80"/>
          <w:sz w:val="20"/>
        </w:rPr>
        <w:t xml:space="preserve"> Rose”- </w:t>
      </w:r>
      <w:proofErr w:type="spellStart"/>
      <w:r w:rsidRPr="00F4469D">
        <w:rPr>
          <w:rFonts w:ascii="Arial Narrow" w:hAnsi="Arial Narrow"/>
          <w:color w:val="7F7F7F" w:themeColor="text1" w:themeTint="80"/>
          <w:sz w:val="20"/>
        </w:rPr>
        <w:t>Lowerline</w:t>
      </w:r>
      <w:proofErr w:type="spellEnd"/>
      <w:r w:rsidRPr="00F4469D">
        <w:rPr>
          <w:rFonts w:ascii="Arial Narrow" w:hAnsi="Arial Narrow"/>
          <w:color w:val="7F7F7F" w:themeColor="text1" w:themeTint="80"/>
          <w:sz w:val="20"/>
        </w:rPr>
        <w:t xml:space="preserve"> Street Residence – bild Design</w:t>
      </w:r>
      <w:r w:rsidRPr="00F4469D">
        <w:rPr>
          <w:rFonts w:ascii="Arial Narrow" w:hAnsi="Arial Narrow"/>
          <w:bCs/>
          <w:color w:val="7F7F7F" w:themeColor="text1" w:themeTint="80"/>
          <w:sz w:val="20"/>
        </w:rPr>
        <w:t xml:space="preserve"> – January 6 Issue</w:t>
      </w:r>
    </w:p>
    <w:p w:rsidR="00D10725" w:rsidRDefault="00D10725">
      <w:pPr>
        <w:rPr>
          <w:rFonts w:ascii="Arial Narrow" w:hAnsi="Arial Narrow"/>
          <w:sz w:val="20"/>
        </w:rPr>
      </w:pPr>
    </w:p>
    <w:p w:rsidR="008B3822" w:rsidRPr="00F6029F" w:rsidRDefault="0090639F" w:rsidP="00D10725">
      <w:pPr>
        <w:ind w:left="2160" w:hanging="2160"/>
        <w:contextualSpacing/>
        <w:rPr>
          <w:rFonts w:ascii="Arial Narrow" w:hAnsi="Arial Narrow"/>
          <w:color w:val="7F7F7F" w:themeColor="text1" w:themeTint="80"/>
          <w:sz w:val="20"/>
        </w:rPr>
      </w:pPr>
      <w:r w:rsidRPr="00B67462">
        <w:rPr>
          <w:rFonts w:ascii="Arial Narrow" w:hAnsi="Arial Narrow"/>
          <w:sz w:val="20"/>
        </w:rPr>
        <w:t>2006</w:t>
      </w:r>
      <w:r w:rsidRPr="00B67462">
        <w:rPr>
          <w:rFonts w:ascii="Arial Narrow" w:hAnsi="Arial Narrow"/>
          <w:sz w:val="20"/>
        </w:rPr>
        <w:tab/>
      </w:r>
      <w:r w:rsidR="002B44A6" w:rsidRPr="00114C75">
        <w:rPr>
          <w:rFonts w:ascii="Arial Narrow" w:hAnsi="Arial Narrow"/>
          <w:b/>
          <w:sz w:val="20"/>
          <w:u w:val="single"/>
        </w:rPr>
        <w:t>Groundworks 2006 review</w:t>
      </w:r>
      <w:r w:rsidR="002B44A6" w:rsidRPr="00B67462">
        <w:rPr>
          <w:rFonts w:ascii="Arial Narrow" w:hAnsi="Arial Narrow"/>
          <w:sz w:val="20"/>
        </w:rPr>
        <w:t>,</w:t>
      </w:r>
      <w:r w:rsidR="005B58F7">
        <w:rPr>
          <w:rFonts w:ascii="Arial Narrow" w:hAnsi="Arial Narrow"/>
          <w:sz w:val="20"/>
        </w:rPr>
        <w:t xml:space="preserve"> </w:t>
      </w:r>
      <w:proofErr w:type="spellStart"/>
      <w:r w:rsidR="005B58F7" w:rsidRPr="005B58F7">
        <w:rPr>
          <w:rFonts w:ascii="Arial Narrow" w:hAnsi="Arial Narrow"/>
          <w:b/>
          <w:sz w:val="20"/>
        </w:rPr>
        <w:t>CITYbuild</w:t>
      </w:r>
      <w:proofErr w:type="spellEnd"/>
      <w:r w:rsidR="005B58F7" w:rsidRPr="005B58F7">
        <w:rPr>
          <w:rFonts w:ascii="Arial Narrow" w:hAnsi="Arial Narrow"/>
          <w:b/>
          <w:sz w:val="20"/>
        </w:rPr>
        <w:t xml:space="preserve"> consortium of schools </w:t>
      </w:r>
      <w:r w:rsidR="005B58F7" w:rsidRPr="00F4469D">
        <w:rPr>
          <w:rFonts w:ascii="Arial Narrow" w:hAnsi="Arial Narrow"/>
          <w:b/>
          <w:color w:val="7F7F7F" w:themeColor="text1" w:themeTint="80"/>
          <w:sz w:val="20"/>
        </w:rPr>
        <w:t>-</w:t>
      </w:r>
      <w:r w:rsidR="002B44A6" w:rsidRPr="00F4469D">
        <w:rPr>
          <w:rFonts w:ascii="Arial Narrow" w:hAnsi="Arial Narrow"/>
          <w:color w:val="7F7F7F" w:themeColor="text1" w:themeTint="80"/>
          <w:sz w:val="20"/>
        </w:rPr>
        <w:t xml:space="preserve"> </w:t>
      </w:r>
      <w:proofErr w:type="spellStart"/>
      <w:r w:rsidR="002B44A6" w:rsidRPr="00F4469D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 w:rsidR="002B44A6" w:rsidRPr="00F4469D">
        <w:rPr>
          <w:rFonts w:ascii="Arial Narrow" w:hAnsi="Arial Narrow"/>
          <w:color w:val="7F7F7F" w:themeColor="text1" w:themeTint="80"/>
          <w:sz w:val="20"/>
        </w:rPr>
        <w:t xml:space="preserve"> prototype – </w:t>
      </w:r>
      <w:r w:rsidR="0016420B" w:rsidRPr="00F4469D">
        <w:rPr>
          <w:rFonts w:ascii="Arial Narrow" w:hAnsi="Arial Narrow"/>
          <w:color w:val="7F7F7F" w:themeColor="text1" w:themeTint="80"/>
          <w:sz w:val="20"/>
        </w:rPr>
        <w:t xml:space="preserve">with Tulane School of Architecture’s </w:t>
      </w:r>
      <w:proofErr w:type="spellStart"/>
      <w:r w:rsidR="0016420B" w:rsidRPr="00F4469D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 w:rsidR="0016420B" w:rsidRPr="00F4469D">
        <w:rPr>
          <w:rFonts w:ascii="Arial Narrow" w:hAnsi="Arial Narrow"/>
          <w:color w:val="7F7F7F" w:themeColor="text1" w:themeTint="80"/>
          <w:sz w:val="20"/>
        </w:rPr>
        <w:t xml:space="preserve"> Program</w:t>
      </w:r>
    </w:p>
    <w:p w:rsidR="002B44A6" w:rsidRPr="00F6029F" w:rsidRDefault="002B44A6" w:rsidP="00D10725">
      <w:pPr>
        <w:ind w:left="2160" w:right="-200"/>
        <w:contextualSpacing/>
        <w:rPr>
          <w:rFonts w:ascii="Arial Narrow" w:hAnsi="Arial Narrow"/>
          <w:color w:val="7F7F7F" w:themeColor="text1" w:themeTint="80"/>
          <w:sz w:val="20"/>
        </w:rPr>
      </w:pPr>
      <w:r w:rsidRPr="00114C75">
        <w:rPr>
          <w:rFonts w:ascii="Arial Narrow" w:hAnsi="Arial Narrow"/>
          <w:b/>
          <w:sz w:val="20"/>
          <w:u w:val="single"/>
        </w:rPr>
        <w:t>Oz Journal -</w:t>
      </w:r>
      <w:r w:rsidR="005176A4">
        <w:rPr>
          <w:rFonts w:ascii="Arial Narrow" w:hAnsi="Arial Narrow"/>
          <w:b/>
          <w:sz w:val="20"/>
        </w:rPr>
        <w:t xml:space="preserve"> V</w:t>
      </w:r>
      <w:r w:rsidRPr="005176A4">
        <w:rPr>
          <w:rFonts w:ascii="Arial Narrow" w:hAnsi="Arial Narrow"/>
          <w:b/>
          <w:sz w:val="20"/>
        </w:rPr>
        <w:t xml:space="preserve">olume </w:t>
      </w:r>
      <w:proofErr w:type="gramStart"/>
      <w:r w:rsidRPr="005176A4">
        <w:rPr>
          <w:rFonts w:ascii="Arial Narrow" w:hAnsi="Arial Narrow"/>
          <w:b/>
          <w:sz w:val="20"/>
        </w:rPr>
        <w:t>28</w:t>
      </w:r>
      <w:r w:rsidR="00AB7F94">
        <w:rPr>
          <w:rFonts w:ascii="Arial Narrow" w:hAnsi="Arial Narrow"/>
          <w:sz w:val="20"/>
        </w:rPr>
        <w:t xml:space="preserve"> </w:t>
      </w:r>
      <w:r w:rsidRPr="00B67462">
        <w:rPr>
          <w:rFonts w:ascii="Arial Narrow" w:hAnsi="Arial Narrow"/>
          <w:sz w:val="20"/>
        </w:rPr>
        <w:t xml:space="preserve"> –</w:t>
      </w:r>
      <w:proofErr w:type="gramEnd"/>
      <w:r w:rsidRPr="00B67462">
        <w:rPr>
          <w:rFonts w:ascii="Arial Narrow" w:hAnsi="Arial Narrow"/>
          <w:sz w:val="20"/>
        </w:rPr>
        <w:t xml:space="preserve"> </w:t>
      </w:r>
      <w:r w:rsidR="002A689A" w:rsidRPr="00F4469D">
        <w:rPr>
          <w:rFonts w:ascii="Arial Narrow" w:hAnsi="Arial Narrow"/>
          <w:color w:val="7F7F7F" w:themeColor="text1" w:themeTint="80"/>
          <w:sz w:val="20"/>
        </w:rPr>
        <w:t>bild D</w:t>
      </w:r>
      <w:r w:rsidRPr="00F4469D">
        <w:rPr>
          <w:rFonts w:ascii="Arial Narrow" w:hAnsi="Arial Narrow"/>
          <w:color w:val="7F7F7F" w:themeColor="text1" w:themeTint="80"/>
          <w:sz w:val="20"/>
        </w:rPr>
        <w:t>esign</w:t>
      </w:r>
      <w:r w:rsidR="00AB7F94" w:rsidRPr="00F4469D">
        <w:rPr>
          <w:rFonts w:ascii="Arial Narrow" w:hAnsi="Arial Narrow"/>
          <w:color w:val="7F7F7F" w:themeColor="text1" w:themeTint="80"/>
          <w:sz w:val="20"/>
        </w:rPr>
        <w:t xml:space="preserve"> – Annual Issue</w:t>
      </w:r>
    </w:p>
    <w:p w:rsidR="002B44A6" w:rsidRPr="00F6029F" w:rsidRDefault="002B44A6" w:rsidP="00D10725">
      <w:pPr>
        <w:ind w:left="2160"/>
        <w:contextualSpacing/>
        <w:rPr>
          <w:rFonts w:ascii="Arial Narrow" w:hAnsi="Arial Narrow"/>
          <w:sz w:val="20"/>
        </w:rPr>
      </w:pPr>
      <w:r w:rsidRPr="00114C75">
        <w:rPr>
          <w:rFonts w:ascii="Arial Narrow" w:hAnsi="Arial Narrow"/>
          <w:b/>
          <w:sz w:val="20"/>
          <w:u w:val="single"/>
        </w:rPr>
        <w:t>ACSA News</w:t>
      </w:r>
      <w:r w:rsidR="005176A4">
        <w:rPr>
          <w:rFonts w:ascii="Arial Narrow" w:hAnsi="Arial Narrow"/>
          <w:sz w:val="20"/>
        </w:rPr>
        <w:t xml:space="preserve"> - </w:t>
      </w:r>
      <w:r w:rsidRPr="005176A4">
        <w:rPr>
          <w:rFonts w:ascii="Arial Narrow" w:hAnsi="Arial Narrow"/>
          <w:b/>
          <w:sz w:val="20"/>
        </w:rPr>
        <w:t>Volume 36</w:t>
      </w:r>
      <w:r w:rsidRPr="00B67462">
        <w:rPr>
          <w:rFonts w:ascii="Arial Narrow" w:hAnsi="Arial Narrow"/>
          <w:sz w:val="20"/>
        </w:rPr>
        <w:t xml:space="preserve">, </w:t>
      </w:r>
      <w:r w:rsidRPr="00F4469D">
        <w:rPr>
          <w:rFonts w:ascii="Arial Narrow" w:hAnsi="Arial Narrow"/>
          <w:color w:val="7F7F7F" w:themeColor="text1" w:themeTint="80"/>
          <w:sz w:val="20"/>
        </w:rPr>
        <w:t xml:space="preserve">Number 4. Cover </w:t>
      </w:r>
      <w:proofErr w:type="gramStart"/>
      <w:r w:rsidRPr="00F4469D">
        <w:rPr>
          <w:rFonts w:ascii="Arial Narrow" w:hAnsi="Arial Narrow"/>
          <w:color w:val="7F7F7F" w:themeColor="text1" w:themeTint="80"/>
          <w:sz w:val="20"/>
        </w:rPr>
        <w:t>page ,</w:t>
      </w:r>
      <w:proofErr w:type="gramEnd"/>
      <w:r w:rsidRPr="00F4469D">
        <w:rPr>
          <w:rFonts w:ascii="Arial Narrow" w:hAnsi="Arial Narrow"/>
          <w:color w:val="7F7F7F" w:themeColor="text1" w:themeTint="80"/>
          <w:sz w:val="20"/>
        </w:rPr>
        <w:t xml:space="preserve"> </w:t>
      </w:r>
      <w:proofErr w:type="spellStart"/>
      <w:r w:rsidRPr="00F4469D">
        <w:rPr>
          <w:rFonts w:ascii="Arial Narrow" w:hAnsi="Arial Narrow"/>
          <w:color w:val="7F7F7F" w:themeColor="text1" w:themeTint="80"/>
          <w:sz w:val="20"/>
        </w:rPr>
        <w:t>pg</w:t>
      </w:r>
      <w:proofErr w:type="spellEnd"/>
      <w:r w:rsidRPr="00F4469D">
        <w:rPr>
          <w:rFonts w:ascii="Arial Narrow" w:hAnsi="Arial Narrow"/>
          <w:color w:val="7F7F7F" w:themeColor="text1" w:themeTint="80"/>
          <w:sz w:val="20"/>
        </w:rPr>
        <w:t xml:space="preserve"> 18.</w:t>
      </w:r>
      <w:r w:rsidR="005176A4" w:rsidRPr="00F4469D">
        <w:rPr>
          <w:rFonts w:ascii="Arial Narrow" w:hAnsi="Arial Narrow"/>
          <w:color w:val="7F7F7F" w:themeColor="text1" w:themeTint="80"/>
          <w:sz w:val="20"/>
        </w:rPr>
        <w:t xml:space="preserve"> – December Issue</w:t>
      </w:r>
    </w:p>
    <w:p w:rsidR="001578A2" w:rsidRPr="00B67462" w:rsidRDefault="001578A2" w:rsidP="00D10725">
      <w:pPr>
        <w:ind w:left="1440" w:right="-200" w:firstLine="720"/>
        <w:contextualSpacing/>
        <w:rPr>
          <w:rFonts w:ascii="Arial Narrow" w:hAnsi="Arial Narrow"/>
          <w:sz w:val="20"/>
        </w:rPr>
      </w:pPr>
      <w:r w:rsidRPr="00114C75">
        <w:rPr>
          <w:rFonts w:ascii="Arial Narrow" w:hAnsi="Arial Narrow"/>
          <w:b/>
          <w:sz w:val="20"/>
          <w:u w:val="single"/>
        </w:rPr>
        <w:t>Dwell</w:t>
      </w:r>
      <w:r w:rsidR="004058AB">
        <w:rPr>
          <w:rFonts w:ascii="Arial Narrow" w:hAnsi="Arial Narrow"/>
          <w:sz w:val="20"/>
        </w:rPr>
        <w:t xml:space="preserve">, </w:t>
      </w:r>
      <w:r w:rsidRPr="00F4469D">
        <w:rPr>
          <w:rFonts w:ascii="Arial Narrow" w:hAnsi="Arial Narrow"/>
          <w:color w:val="7F7F7F" w:themeColor="text1" w:themeTint="80"/>
          <w:sz w:val="20"/>
        </w:rPr>
        <w:t xml:space="preserve">“American Modern” </w:t>
      </w:r>
      <w:proofErr w:type="spellStart"/>
      <w:r w:rsidRPr="00F4469D">
        <w:rPr>
          <w:rFonts w:ascii="Arial Narrow" w:hAnsi="Arial Narrow"/>
          <w:color w:val="7F7F7F" w:themeColor="text1" w:themeTint="80"/>
          <w:sz w:val="20"/>
        </w:rPr>
        <w:t>Lowerline</w:t>
      </w:r>
      <w:proofErr w:type="spellEnd"/>
      <w:r w:rsidRPr="00F4469D">
        <w:rPr>
          <w:rFonts w:ascii="Arial Narrow" w:hAnsi="Arial Narrow"/>
          <w:color w:val="7F7F7F" w:themeColor="text1" w:themeTint="80"/>
          <w:sz w:val="20"/>
        </w:rPr>
        <w:t xml:space="preserve"> Residence – </w:t>
      </w:r>
      <w:proofErr w:type="spellStart"/>
      <w:r w:rsidR="002A689A" w:rsidRPr="00F4469D">
        <w:rPr>
          <w:rFonts w:ascii="Arial Narrow" w:hAnsi="Arial Narrow"/>
          <w:color w:val="7F7F7F" w:themeColor="text1" w:themeTint="80"/>
          <w:sz w:val="20"/>
        </w:rPr>
        <w:t>bild</w:t>
      </w:r>
      <w:proofErr w:type="spellEnd"/>
      <w:r w:rsidR="002A689A" w:rsidRPr="00F4469D">
        <w:rPr>
          <w:rFonts w:ascii="Arial Narrow" w:hAnsi="Arial Narrow"/>
          <w:color w:val="7F7F7F" w:themeColor="text1" w:themeTint="80"/>
          <w:sz w:val="20"/>
        </w:rPr>
        <w:t xml:space="preserve"> D</w:t>
      </w:r>
      <w:r w:rsidRPr="00F4469D">
        <w:rPr>
          <w:rFonts w:ascii="Arial Narrow" w:hAnsi="Arial Narrow"/>
          <w:color w:val="7F7F7F" w:themeColor="text1" w:themeTint="80"/>
          <w:sz w:val="20"/>
        </w:rPr>
        <w:t>esign</w:t>
      </w:r>
      <w:r w:rsidR="004058AB" w:rsidRPr="00F4469D">
        <w:rPr>
          <w:rFonts w:ascii="Arial Narrow" w:hAnsi="Arial Narrow"/>
          <w:color w:val="7F7F7F" w:themeColor="text1" w:themeTint="80"/>
          <w:sz w:val="20"/>
        </w:rPr>
        <w:t xml:space="preserve"> – October/November Issue</w:t>
      </w:r>
    </w:p>
    <w:p w:rsidR="002B44A6" w:rsidRPr="00F6029F" w:rsidRDefault="005B58F7" w:rsidP="00D10725">
      <w:pPr>
        <w:ind w:left="2160"/>
        <w:contextualSpacing/>
        <w:rPr>
          <w:rFonts w:ascii="Arial Narrow" w:hAnsi="Arial Narrow"/>
          <w:color w:val="7F7F7F" w:themeColor="text1" w:themeTint="80"/>
          <w:sz w:val="20"/>
        </w:rPr>
      </w:pPr>
      <w:r w:rsidRPr="00114C75">
        <w:rPr>
          <w:rFonts w:ascii="Arial Narrow" w:hAnsi="Arial Narrow"/>
          <w:b/>
          <w:sz w:val="20"/>
          <w:u w:val="single"/>
        </w:rPr>
        <w:t>Times-Picayune</w:t>
      </w:r>
      <w:r>
        <w:rPr>
          <w:rFonts w:ascii="Arial Narrow" w:hAnsi="Arial Narrow"/>
          <w:b/>
          <w:sz w:val="20"/>
          <w:u w:val="single"/>
        </w:rPr>
        <w:t>,</w:t>
      </w:r>
      <w:r w:rsidRPr="00B67462">
        <w:rPr>
          <w:rFonts w:ascii="Arial Narrow" w:hAnsi="Arial Narrow"/>
          <w:sz w:val="20"/>
        </w:rPr>
        <w:t xml:space="preserve"> </w:t>
      </w:r>
      <w:r w:rsidR="005176A4" w:rsidRPr="00F4469D">
        <w:rPr>
          <w:rFonts w:ascii="Arial Narrow" w:hAnsi="Arial Narrow"/>
          <w:color w:val="7F7F7F" w:themeColor="text1" w:themeTint="80"/>
          <w:sz w:val="20"/>
        </w:rPr>
        <w:t>“</w:t>
      </w:r>
      <w:hyperlink r:id="rId9" w:history="1">
        <w:r w:rsidR="00B67462" w:rsidRPr="00F4469D">
          <w:rPr>
            <w:rFonts w:ascii="Arial Narrow" w:hAnsi="Arial Narrow"/>
            <w:i/>
            <w:color w:val="7F7F7F" w:themeColor="text1" w:themeTint="80"/>
            <w:sz w:val="20"/>
            <w:u w:color="292AB9"/>
          </w:rPr>
          <w:t>New From Old</w:t>
        </w:r>
        <w:r w:rsidR="002B44A6" w:rsidRPr="00F4469D">
          <w:rPr>
            <w:rFonts w:ascii="Arial Narrow" w:hAnsi="Arial Narrow"/>
            <w:i/>
            <w:color w:val="7F7F7F" w:themeColor="text1" w:themeTint="80"/>
            <w:sz w:val="20"/>
            <w:u w:color="292AB9"/>
          </w:rPr>
          <w:t xml:space="preserve">; A prototype home based on age-old New Orleans building principals debuts in </w:t>
        </w:r>
        <w:proofErr w:type="spellStart"/>
        <w:r w:rsidR="002B44A6" w:rsidRPr="00F4469D">
          <w:rPr>
            <w:rFonts w:ascii="Arial Narrow" w:hAnsi="Arial Narrow"/>
            <w:i/>
            <w:color w:val="7F7F7F" w:themeColor="text1" w:themeTint="80"/>
            <w:sz w:val="20"/>
            <w:u w:color="292AB9"/>
          </w:rPr>
          <w:t>Treme</w:t>
        </w:r>
        <w:proofErr w:type="spellEnd"/>
      </w:hyperlink>
      <w:r w:rsidR="005176A4" w:rsidRPr="00F4469D">
        <w:rPr>
          <w:i/>
          <w:color w:val="7F7F7F" w:themeColor="text1" w:themeTint="80"/>
        </w:rPr>
        <w:t>”</w:t>
      </w:r>
      <w:r w:rsidR="002B44A6" w:rsidRPr="00F4469D">
        <w:rPr>
          <w:rFonts w:ascii="Arial Narrow" w:hAnsi="Arial Narrow"/>
          <w:i/>
          <w:color w:val="7F7F7F" w:themeColor="text1" w:themeTint="80"/>
          <w:sz w:val="20"/>
        </w:rPr>
        <w:t>,</w:t>
      </w:r>
      <w:r w:rsidR="0041550A" w:rsidRPr="00F4469D">
        <w:rPr>
          <w:rFonts w:ascii="Arial Narrow" w:hAnsi="Arial Narrow"/>
          <w:color w:val="7F7F7F" w:themeColor="text1" w:themeTint="80"/>
          <w:sz w:val="20"/>
        </w:rPr>
        <w:t> METRO;</w:t>
      </w:r>
      <w:r w:rsidR="002B44A6" w:rsidRPr="00F4469D">
        <w:rPr>
          <w:rFonts w:ascii="Arial Narrow" w:hAnsi="Arial Narrow"/>
          <w:color w:val="7F7F7F" w:themeColor="text1" w:themeTint="80"/>
          <w:sz w:val="20"/>
        </w:rPr>
        <w:t> By Leslie Williams, Staff writer</w:t>
      </w:r>
      <w:r w:rsidR="0041550A" w:rsidRPr="00F4469D">
        <w:rPr>
          <w:rFonts w:ascii="Arial Narrow" w:hAnsi="Arial Narrow"/>
          <w:color w:val="7F7F7F" w:themeColor="text1" w:themeTint="80"/>
          <w:sz w:val="20"/>
        </w:rPr>
        <w:t xml:space="preserve"> – </w:t>
      </w:r>
      <w:r w:rsidR="0016420B" w:rsidRPr="00F4469D">
        <w:rPr>
          <w:rFonts w:ascii="Arial Narrow" w:hAnsi="Arial Narrow"/>
          <w:color w:val="7F7F7F" w:themeColor="text1" w:themeTint="80"/>
          <w:sz w:val="20"/>
        </w:rPr>
        <w:t xml:space="preserve">with Tulane School of Architecture’s </w:t>
      </w:r>
      <w:proofErr w:type="spellStart"/>
      <w:r w:rsidR="0016420B" w:rsidRPr="00F4469D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 w:rsidR="0016420B" w:rsidRPr="00F4469D">
        <w:rPr>
          <w:rFonts w:ascii="Arial Narrow" w:hAnsi="Arial Narrow"/>
          <w:color w:val="7F7F7F" w:themeColor="text1" w:themeTint="80"/>
          <w:sz w:val="20"/>
        </w:rPr>
        <w:t xml:space="preserve"> Program</w:t>
      </w:r>
      <w:r w:rsidR="005176A4" w:rsidRPr="00F4469D">
        <w:rPr>
          <w:rFonts w:ascii="Arial Narrow" w:hAnsi="Arial Narrow"/>
          <w:color w:val="7F7F7F" w:themeColor="text1" w:themeTint="80"/>
          <w:sz w:val="20"/>
        </w:rPr>
        <w:t xml:space="preserve"> – October 17, Tuesday Issue</w:t>
      </w:r>
    </w:p>
    <w:p w:rsidR="00950E11" w:rsidRPr="00F6029F" w:rsidRDefault="005B58F7" w:rsidP="00D10725">
      <w:pPr>
        <w:ind w:left="2160"/>
        <w:contextualSpacing/>
        <w:rPr>
          <w:rFonts w:ascii="Arial Narrow" w:hAnsi="Arial Narrow"/>
          <w:color w:val="7F7F7F" w:themeColor="text1" w:themeTint="80"/>
          <w:sz w:val="20"/>
        </w:rPr>
      </w:pPr>
      <w:r w:rsidRPr="00114C75">
        <w:rPr>
          <w:rFonts w:ascii="Arial Narrow" w:hAnsi="Arial Narrow"/>
          <w:b/>
          <w:sz w:val="20"/>
          <w:u w:val="single"/>
        </w:rPr>
        <w:t xml:space="preserve">New Orleans </w:t>
      </w:r>
      <w:proofErr w:type="spellStart"/>
      <w:r w:rsidRPr="00114C75">
        <w:rPr>
          <w:rFonts w:ascii="Arial Narrow" w:hAnsi="Arial Narrow"/>
          <w:b/>
          <w:sz w:val="20"/>
          <w:u w:val="single"/>
        </w:rPr>
        <w:t>CityBusiness</w:t>
      </w:r>
      <w:proofErr w:type="spellEnd"/>
      <w:r>
        <w:rPr>
          <w:rFonts w:ascii="Arial Narrow" w:hAnsi="Arial Narrow"/>
          <w:sz w:val="20"/>
        </w:rPr>
        <w:t xml:space="preserve">, </w:t>
      </w:r>
      <w:r w:rsidR="005176A4" w:rsidRPr="00F4469D">
        <w:rPr>
          <w:rFonts w:ascii="Arial Narrow" w:hAnsi="Arial Narrow"/>
          <w:color w:val="7F7F7F" w:themeColor="text1" w:themeTint="80"/>
          <w:sz w:val="20"/>
        </w:rPr>
        <w:t>“</w:t>
      </w:r>
      <w:hyperlink r:id="rId10" w:history="1">
        <w:r w:rsidR="002B44A6" w:rsidRPr="00F4469D">
          <w:rPr>
            <w:rFonts w:ascii="Arial Narrow" w:hAnsi="Arial Narrow"/>
            <w:i/>
            <w:color w:val="7F7F7F" w:themeColor="text1" w:themeTint="80"/>
            <w:sz w:val="20"/>
            <w:u w:color="292AB9"/>
          </w:rPr>
          <w:t>Tulane architecture students to unveil prototype build Monday</w:t>
        </w:r>
      </w:hyperlink>
      <w:r w:rsidR="005176A4" w:rsidRPr="00F4469D">
        <w:rPr>
          <w:rFonts w:ascii="Arial Narrow" w:hAnsi="Arial Narrow"/>
          <w:color w:val="7F7F7F" w:themeColor="text1" w:themeTint="80"/>
          <w:sz w:val="20"/>
        </w:rPr>
        <w:t>”</w:t>
      </w:r>
      <w:r w:rsidR="00114C75" w:rsidRPr="00F4469D">
        <w:rPr>
          <w:rFonts w:ascii="Arial Narrow" w:hAnsi="Arial Narrow"/>
          <w:color w:val="7F7F7F" w:themeColor="text1" w:themeTint="80"/>
          <w:sz w:val="20"/>
        </w:rPr>
        <w:t>,</w:t>
      </w:r>
      <w:r w:rsidR="005176A4" w:rsidRPr="00F4469D">
        <w:rPr>
          <w:rFonts w:ascii="Arial Narrow" w:hAnsi="Arial Narrow"/>
          <w:color w:val="7F7F7F" w:themeColor="text1" w:themeTint="80"/>
          <w:sz w:val="20"/>
        </w:rPr>
        <w:t>(New Orleans, LA),</w:t>
      </w:r>
      <w:r w:rsidR="0041550A" w:rsidRPr="00F4469D">
        <w:rPr>
          <w:rFonts w:ascii="Arial Narrow" w:hAnsi="Arial Narrow"/>
          <w:color w:val="7F7F7F" w:themeColor="text1" w:themeTint="80"/>
          <w:sz w:val="20"/>
        </w:rPr>
        <w:t> NEWS;</w:t>
      </w:r>
      <w:r w:rsidR="002B44A6" w:rsidRPr="00F4469D">
        <w:rPr>
          <w:rFonts w:ascii="Arial Narrow" w:hAnsi="Arial Narrow"/>
          <w:color w:val="7F7F7F" w:themeColor="text1" w:themeTint="80"/>
          <w:sz w:val="20"/>
        </w:rPr>
        <w:t> </w:t>
      </w:r>
      <w:proofErr w:type="spellStart"/>
      <w:r w:rsidR="002B44A6" w:rsidRPr="00F4469D">
        <w:rPr>
          <w:rFonts w:ascii="Arial Narrow" w:hAnsi="Arial Narrow"/>
          <w:color w:val="7F7F7F" w:themeColor="text1" w:themeTint="80"/>
          <w:sz w:val="20"/>
        </w:rPr>
        <w:t>CityBusiness</w:t>
      </w:r>
      <w:proofErr w:type="spellEnd"/>
      <w:r w:rsidR="002B44A6" w:rsidRPr="00F4469D">
        <w:rPr>
          <w:rFonts w:ascii="Arial Narrow" w:hAnsi="Arial Narrow"/>
          <w:color w:val="7F7F7F" w:themeColor="text1" w:themeTint="80"/>
          <w:sz w:val="20"/>
        </w:rPr>
        <w:t xml:space="preserve"> Staff Report</w:t>
      </w:r>
      <w:r w:rsidR="0041550A" w:rsidRPr="00F4469D">
        <w:rPr>
          <w:rFonts w:ascii="Arial Narrow" w:hAnsi="Arial Narrow"/>
          <w:color w:val="7F7F7F" w:themeColor="text1" w:themeTint="80"/>
          <w:sz w:val="20"/>
        </w:rPr>
        <w:t xml:space="preserve"> – </w:t>
      </w:r>
      <w:r w:rsidR="0016420B" w:rsidRPr="00F4469D">
        <w:rPr>
          <w:rFonts w:ascii="Arial Narrow" w:hAnsi="Arial Narrow"/>
          <w:color w:val="7F7F7F" w:themeColor="text1" w:themeTint="80"/>
          <w:sz w:val="20"/>
        </w:rPr>
        <w:t xml:space="preserve">with Tulane School of Architecture’s </w:t>
      </w:r>
      <w:proofErr w:type="spellStart"/>
      <w:r w:rsidR="0016420B" w:rsidRPr="00F4469D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 w:rsidR="0016420B" w:rsidRPr="00F4469D">
        <w:rPr>
          <w:rFonts w:ascii="Arial Narrow" w:hAnsi="Arial Narrow"/>
          <w:color w:val="7F7F7F" w:themeColor="text1" w:themeTint="80"/>
          <w:sz w:val="20"/>
        </w:rPr>
        <w:t xml:space="preserve"> Program</w:t>
      </w:r>
      <w:r w:rsidR="005176A4" w:rsidRPr="00F4469D">
        <w:rPr>
          <w:rFonts w:ascii="Arial Narrow" w:hAnsi="Arial Narrow"/>
          <w:color w:val="7F7F7F" w:themeColor="text1" w:themeTint="80"/>
          <w:sz w:val="20"/>
        </w:rPr>
        <w:t xml:space="preserve"> – October 13</w:t>
      </w:r>
      <w:r w:rsidR="00AB7F94" w:rsidRPr="00F4469D">
        <w:rPr>
          <w:rFonts w:ascii="Arial Narrow" w:hAnsi="Arial Narrow"/>
          <w:color w:val="7F7F7F" w:themeColor="text1" w:themeTint="80"/>
          <w:sz w:val="20"/>
        </w:rPr>
        <w:t xml:space="preserve"> Issue</w:t>
      </w:r>
    </w:p>
    <w:p w:rsidR="002B44A6" w:rsidRPr="00F6029F" w:rsidRDefault="005B58F7" w:rsidP="00D10725">
      <w:pPr>
        <w:ind w:left="2160"/>
        <w:contextualSpacing/>
        <w:rPr>
          <w:rFonts w:ascii="Arial Narrow" w:hAnsi="Arial Narrow"/>
          <w:color w:val="7F7F7F" w:themeColor="text1" w:themeTint="80"/>
          <w:sz w:val="20"/>
        </w:rPr>
      </w:pPr>
      <w:r w:rsidRPr="00114C75">
        <w:rPr>
          <w:rFonts w:ascii="Arial Narrow" w:hAnsi="Arial Narrow"/>
          <w:b/>
          <w:sz w:val="20"/>
          <w:u w:val="single"/>
        </w:rPr>
        <w:t>Times-Picayune</w:t>
      </w:r>
      <w:r w:rsidR="00F4469D">
        <w:rPr>
          <w:rFonts w:ascii="Arial Narrow" w:hAnsi="Arial Narrow"/>
          <w:b/>
          <w:sz w:val="20"/>
          <w:u w:val="single"/>
        </w:rPr>
        <w:t>,</w:t>
      </w:r>
      <w:r>
        <w:rPr>
          <w:rFonts w:ascii="Arial Narrow" w:hAnsi="Arial Narrow"/>
          <w:sz w:val="20"/>
        </w:rPr>
        <w:t xml:space="preserve"> </w:t>
      </w:r>
      <w:r w:rsidR="00BD4634" w:rsidRPr="00F4469D">
        <w:rPr>
          <w:rFonts w:ascii="Arial Narrow" w:hAnsi="Arial Narrow"/>
          <w:color w:val="7F7F7F" w:themeColor="text1" w:themeTint="80"/>
          <w:sz w:val="20"/>
        </w:rPr>
        <w:t>“</w:t>
      </w:r>
      <w:r w:rsidR="002B44A6" w:rsidRPr="00F4469D">
        <w:rPr>
          <w:rFonts w:ascii="Arial Narrow" w:hAnsi="Arial Narrow"/>
          <w:i/>
          <w:color w:val="7F7F7F" w:themeColor="text1" w:themeTint="80"/>
          <w:sz w:val="20"/>
          <w:u w:color="292AB9"/>
        </w:rPr>
        <w:t>Higher learning; Tulane architecture students hammer away at solutions to New Orleans' post-Katrina housing dilemma</w:t>
      </w:r>
      <w:r w:rsidR="00B67462" w:rsidRPr="00F4469D">
        <w:rPr>
          <w:rFonts w:ascii="Arial Narrow" w:hAnsi="Arial Narrow"/>
          <w:i/>
          <w:color w:val="7F7F7F" w:themeColor="text1" w:themeTint="80"/>
          <w:sz w:val="20"/>
          <w:u w:color="292AB9"/>
        </w:rPr>
        <w:t>s</w:t>
      </w:r>
      <w:r w:rsidR="00BD4634" w:rsidRPr="00F4469D">
        <w:rPr>
          <w:rFonts w:ascii="Arial Narrow" w:hAnsi="Arial Narrow"/>
          <w:i/>
          <w:color w:val="7F7F7F" w:themeColor="text1" w:themeTint="80"/>
          <w:sz w:val="20"/>
          <w:u w:color="292AB9"/>
        </w:rPr>
        <w:t>”</w:t>
      </w:r>
      <w:r w:rsidR="002B44A6" w:rsidRPr="00F4469D">
        <w:rPr>
          <w:rFonts w:ascii="Arial Narrow" w:hAnsi="Arial Narrow"/>
          <w:i/>
          <w:color w:val="7F7F7F" w:themeColor="text1" w:themeTint="80"/>
          <w:sz w:val="20"/>
        </w:rPr>
        <w:t>,</w:t>
      </w:r>
      <w:r w:rsidR="002B44A6" w:rsidRPr="00F4469D">
        <w:rPr>
          <w:rFonts w:ascii="Arial Narrow" w:hAnsi="Arial Narrow"/>
          <w:color w:val="7F7F7F" w:themeColor="text1" w:themeTint="80"/>
          <w:sz w:val="20"/>
        </w:rPr>
        <w:t xml:space="preserve"> (New Orleans), </w:t>
      </w:r>
      <w:r w:rsidR="005176A4" w:rsidRPr="00F4469D">
        <w:rPr>
          <w:rFonts w:ascii="Arial Narrow" w:hAnsi="Arial Narrow"/>
          <w:color w:val="7F7F7F" w:themeColor="text1" w:themeTint="80"/>
          <w:sz w:val="20"/>
        </w:rPr>
        <w:t xml:space="preserve"> </w:t>
      </w:r>
      <w:r w:rsidR="002B44A6" w:rsidRPr="00F4469D">
        <w:rPr>
          <w:rFonts w:ascii="Arial Narrow" w:hAnsi="Arial Narrow"/>
          <w:color w:val="7F7F7F" w:themeColor="text1" w:themeTint="80"/>
          <w:sz w:val="20"/>
        </w:rPr>
        <w:t>INSIDE OUT; By Stephanie Bruno, Contributing writer</w:t>
      </w:r>
      <w:r w:rsidR="0041550A" w:rsidRPr="00F4469D">
        <w:rPr>
          <w:rFonts w:ascii="Arial Narrow" w:hAnsi="Arial Narrow"/>
          <w:color w:val="7F7F7F" w:themeColor="text1" w:themeTint="80"/>
          <w:sz w:val="20"/>
        </w:rPr>
        <w:t xml:space="preserve"> – </w:t>
      </w:r>
      <w:r w:rsidR="0016420B" w:rsidRPr="00F4469D">
        <w:rPr>
          <w:rFonts w:ascii="Arial Narrow" w:hAnsi="Arial Narrow"/>
          <w:color w:val="7F7F7F" w:themeColor="text1" w:themeTint="80"/>
          <w:sz w:val="20"/>
        </w:rPr>
        <w:t xml:space="preserve">with Tulane School of Architecture’s </w:t>
      </w:r>
      <w:proofErr w:type="spellStart"/>
      <w:r w:rsidR="0016420B" w:rsidRPr="00F4469D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 w:rsidR="0016420B" w:rsidRPr="00F4469D">
        <w:rPr>
          <w:rFonts w:ascii="Arial Narrow" w:hAnsi="Arial Narrow"/>
          <w:color w:val="7F7F7F" w:themeColor="text1" w:themeTint="80"/>
          <w:sz w:val="20"/>
        </w:rPr>
        <w:t xml:space="preserve"> Program</w:t>
      </w:r>
      <w:r w:rsidR="005176A4" w:rsidRPr="00F4469D">
        <w:rPr>
          <w:rFonts w:ascii="Arial Narrow" w:hAnsi="Arial Narrow"/>
          <w:color w:val="7F7F7F" w:themeColor="text1" w:themeTint="80"/>
          <w:sz w:val="20"/>
        </w:rPr>
        <w:t xml:space="preserve"> – August 12, Saturday Issue</w:t>
      </w:r>
    </w:p>
    <w:p w:rsidR="004E401B" w:rsidRPr="00F4469D" w:rsidRDefault="00BD4634" w:rsidP="00D10725">
      <w:pPr>
        <w:ind w:left="2160" w:right="-200"/>
        <w:contextualSpacing/>
        <w:rPr>
          <w:rFonts w:ascii="Arial Narrow" w:hAnsi="Arial Narrow"/>
          <w:color w:val="7F7F7F" w:themeColor="text1" w:themeTint="80"/>
          <w:sz w:val="20"/>
        </w:rPr>
      </w:pPr>
      <w:r>
        <w:rPr>
          <w:rFonts w:ascii="Arial Narrow" w:hAnsi="Arial Narrow"/>
          <w:b/>
          <w:bCs/>
          <w:sz w:val="20"/>
          <w:u w:val="single"/>
        </w:rPr>
        <w:t>Times-</w:t>
      </w:r>
      <w:r w:rsidR="002B44A6" w:rsidRPr="00114C75">
        <w:rPr>
          <w:rFonts w:ascii="Arial Narrow" w:hAnsi="Arial Narrow"/>
          <w:b/>
          <w:bCs/>
          <w:sz w:val="20"/>
          <w:u w:val="single"/>
        </w:rPr>
        <w:t>Picayune</w:t>
      </w:r>
      <w:r w:rsidR="002B44A6" w:rsidRPr="00B67462">
        <w:rPr>
          <w:rFonts w:ascii="Arial Narrow" w:hAnsi="Arial Narrow"/>
          <w:sz w:val="20"/>
        </w:rPr>
        <w:t xml:space="preserve"> </w:t>
      </w:r>
      <w:r w:rsidRPr="00F4469D">
        <w:rPr>
          <w:rFonts w:ascii="Arial Narrow" w:hAnsi="Arial Narrow"/>
          <w:color w:val="7F7F7F" w:themeColor="text1" w:themeTint="80"/>
          <w:sz w:val="20"/>
        </w:rPr>
        <w:t>INSIDE OUT,</w:t>
      </w:r>
      <w:r w:rsidR="00141D8B" w:rsidRPr="00F4469D">
        <w:rPr>
          <w:rFonts w:ascii="Arial Narrow" w:hAnsi="Arial Narrow"/>
          <w:color w:val="7F7F7F" w:themeColor="text1" w:themeTint="80"/>
          <w:sz w:val="20"/>
        </w:rPr>
        <w:t xml:space="preserve"> </w:t>
      </w:r>
      <w:proofErr w:type="spellStart"/>
      <w:r w:rsidR="00141D8B" w:rsidRPr="00F4469D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 w:rsidR="00141D8B" w:rsidRPr="00F4469D">
        <w:rPr>
          <w:rFonts w:ascii="Arial Narrow" w:hAnsi="Arial Narrow"/>
          <w:color w:val="7F7F7F" w:themeColor="text1" w:themeTint="80"/>
          <w:sz w:val="20"/>
        </w:rPr>
        <w:t xml:space="preserve"> prototype – w</w:t>
      </w:r>
      <w:r w:rsidR="002B44A6" w:rsidRPr="00F4469D">
        <w:rPr>
          <w:rFonts w:ascii="Arial Narrow" w:hAnsi="Arial Narrow"/>
          <w:color w:val="7F7F7F" w:themeColor="text1" w:themeTint="80"/>
          <w:sz w:val="20"/>
        </w:rPr>
        <w:t>ith Tulane School of Architecture</w:t>
      </w:r>
      <w:r w:rsidR="00141D8B" w:rsidRPr="00F4469D">
        <w:rPr>
          <w:rFonts w:ascii="Arial Narrow" w:hAnsi="Arial Narrow"/>
          <w:color w:val="7F7F7F" w:themeColor="text1" w:themeTint="80"/>
          <w:sz w:val="20"/>
        </w:rPr>
        <w:t xml:space="preserve">’s </w:t>
      </w:r>
      <w:proofErr w:type="spellStart"/>
      <w:r w:rsidR="00141D8B" w:rsidRPr="00F4469D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 w:rsidR="00141D8B" w:rsidRPr="00F4469D">
        <w:rPr>
          <w:rFonts w:ascii="Arial Narrow" w:hAnsi="Arial Narrow"/>
          <w:color w:val="7F7F7F" w:themeColor="text1" w:themeTint="80"/>
          <w:sz w:val="20"/>
        </w:rPr>
        <w:t xml:space="preserve"> Program</w:t>
      </w:r>
      <w:r w:rsidRPr="00F4469D">
        <w:rPr>
          <w:rFonts w:ascii="Arial Narrow" w:hAnsi="Arial Narrow"/>
          <w:color w:val="7F7F7F" w:themeColor="text1" w:themeTint="80"/>
          <w:sz w:val="20"/>
        </w:rPr>
        <w:t xml:space="preserve"> – August 12, Saturday Issue</w:t>
      </w:r>
    </w:p>
    <w:p w:rsidR="00F04B4E" w:rsidRPr="00F4469D" w:rsidRDefault="00F04B4E" w:rsidP="00D10725">
      <w:pPr>
        <w:contextualSpacing/>
        <w:rPr>
          <w:rFonts w:ascii="Arial Narrow" w:hAnsi="Arial Narrow"/>
          <w:color w:val="7F7F7F" w:themeColor="text1" w:themeTint="80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sz w:val="20"/>
          <w:u w:val="single"/>
        </w:rPr>
        <w:t>Metal Mag</w:t>
      </w:r>
      <w:r w:rsidR="004058AB">
        <w:rPr>
          <w:rFonts w:ascii="Arial Narrow" w:hAnsi="Arial Narrow"/>
          <w:sz w:val="20"/>
          <w:u w:val="single"/>
        </w:rPr>
        <w:t>,</w:t>
      </w:r>
      <w:r w:rsidR="004058AB">
        <w:rPr>
          <w:rFonts w:ascii="Arial Narrow" w:hAnsi="Arial Narrow"/>
          <w:sz w:val="20"/>
        </w:rPr>
        <w:t xml:space="preserve"> </w:t>
      </w:r>
      <w:r w:rsidR="004058AB" w:rsidRPr="00F4469D">
        <w:rPr>
          <w:rFonts w:ascii="Arial Narrow" w:hAnsi="Arial Narrow"/>
          <w:color w:val="7F7F7F" w:themeColor="text1" w:themeTint="80"/>
          <w:sz w:val="20"/>
        </w:rPr>
        <w:t>“</w:t>
      </w:r>
      <w:r w:rsidR="004058AB" w:rsidRPr="00F4469D">
        <w:rPr>
          <w:rFonts w:ascii="Arial Narrow" w:hAnsi="Arial Narrow"/>
          <w:i/>
          <w:color w:val="7F7F7F" w:themeColor="text1" w:themeTint="80"/>
          <w:sz w:val="20"/>
        </w:rPr>
        <w:t>The Big Easy: Not So Easy to Rebuild”</w:t>
      </w:r>
      <w:r w:rsidR="004058AB" w:rsidRPr="00F4469D">
        <w:rPr>
          <w:rFonts w:ascii="Arial Narrow" w:hAnsi="Arial Narrow"/>
          <w:color w:val="7F7F7F" w:themeColor="text1" w:themeTint="80"/>
          <w:sz w:val="20"/>
        </w:rPr>
        <w:t xml:space="preserve">, by Marge O’Connor, </w:t>
      </w:r>
      <w:proofErr w:type="spellStart"/>
      <w:r w:rsidR="004058AB" w:rsidRPr="00F4469D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 w:rsidR="004058AB" w:rsidRPr="00F4469D">
        <w:rPr>
          <w:rFonts w:ascii="Arial Narrow" w:hAnsi="Arial Narrow"/>
          <w:color w:val="7F7F7F" w:themeColor="text1" w:themeTint="80"/>
          <w:sz w:val="20"/>
        </w:rPr>
        <w:t xml:space="preserve"> prototype – </w:t>
      </w:r>
      <w:r w:rsidR="004058AB" w:rsidRPr="00F4469D">
        <w:rPr>
          <w:rFonts w:ascii="Arial Narrow" w:hAnsi="Arial Narrow"/>
          <w:color w:val="7F7F7F" w:themeColor="text1" w:themeTint="80"/>
          <w:sz w:val="20"/>
        </w:rPr>
        <w:tab/>
      </w:r>
      <w:r w:rsidR="004058AB" w:rsidRPr="00F4469D">
        <w:rPr>
          <w:rFonts w:ascii="Arial Narrow" w:hAnsi="Arial Narrow"/>
          <w:color w:val="7F7F7F" w:themeColor="text1" w:themeTint="80"/>
          <w:sz w:val="20"/>
        </w:rPr>
        <w:tab/>
      </w:r>
      <w:r w:rsidR="004058AB" w:rsidRPr="00F4469D">
        <w:rPr>
          <w:rFonts w:ascii="Arial Narrow" w:hAnsi="Arial Narrow"/>
          <w:color w:val="7F7F7F" w:themeColor="text1" w:themeTint="80"/>
          <w:sz w:val="20"/>
        </w:rPr>
        <w:tab/>
      </w:r>
      <w:r w:rsidR="00141D8B" w:rsidRPr="00F4469D">
        <w:rPr>
          <w:rFonts w:ascii="Arial Narrow" w:hAnsi="Arial Narrow"/>
          <w:color w:val="7F7F7F" w:themeColor="text1" w:themeTint="80"/>
          <w:sz w:val="20"/>
        </w:rPr>
        <w:t>w</w:t>
      </w:r>
      <w:r w:rsidR="004058AB" w:rsidRPr="00F4469D">
        <w:rPr>
          <w:rFonts w:ascii="Arial Narrow" w:hAnsi="Arial Narrow"/>
          <w:color w:val="7F7F7F" w:themeColor="text1" w:themeTint="80"/>
          <w:sz w:val="20"/>
        </w:rPr>
        <w:t>ith Tulane School of Architecture</w:t>
      </w:r>
      <w:r w:rsidR="00141D8B" w:rsidRPr="00F4469D">
        <w:rPr>
          <w:rFonts w:ascii="Arial Narrow" w:hAnsi="Arial Narrow"/>
          <w:color w:val="7F7F7F" w:themeColor="text1" w:themeTint="80"/>
          <w:sz w:val="20"/>
        </w:rPr>
        <w:t xml:space="preserve">’ </w:t>
      </w:r>
      <w:proofErr w:type="spellStart"/>
      <w:r w:rsidR="00141D8B" w:rsidRPr="00F4469D">
        <w:rPr>
          <w:rFonts w:ascii="Arial Narrow" w:hAnsi="Arial Narrow"/>
          <w:color w:val="7F7F7F" w:themeColor="text1" w:themeTint="80"/>
          <w:sz w:val="20"/>
        </w:rPr>
        <w:t>URBANbuild</w:t>
      </w:r>
      <w:proofErr w:type="spellEnd"/>
      <w:r w:rsidR="00141D8B" w:rsidRPr="00F4469D">
        <w:rPr>
          <w:rFonts w:ascii="Arial Narrow" w:hAnsi="Arial Narrow"/>
          <w:color w:val="7F7F7F" w:themeColor="text1" w:themeTint="80"/>
          <w:sz w:val="20"/>
        </w:rPr>
        <w:t xml:space="preserve"> Program</w:t>
      </w:r>
      <w:r w:rsidR="004058AB" w:rsidRPr="00F4469D">
        <w:rPr>
          <w:rFonts w:ascii="Arial Narrow" w:hAnsi="Arial Narrow"/>
          <w:color w:val="7F7F7F" w:themeColor="text1" w:themeTint="80"/>
          <w:sz w:val="20"/>
        </w:rPr>
        <w:t xml:space="preserve"> – May/June Issue</w:t>
      </w:r>
    </w:p>
    <w:p w:rsidR="004058AB" w:rsidRDefault="005B58F7" w:rsidP="00D10725">
      <w:pPr>
        <w:ind w:left="2160"/>
        <w:contextualSpacing/>
        <w:rPr>
          <w:rFonts w:ascii="Arial Narrow" w:hAnsi="Arial Narrow"/>
          <w:sz w:val="20"/>
        </w:rPr>
      </w:pPr>
      <w:r w:rsidRPr="00114C75">
        <w:rPr>
          <w:rFonts w:ascii="Arial Narrow" w:hAnsi="Arial Narrow"/>
          <w:b/>
          <w:sz w:val="20"/>
          <w:u w:val="single"/>
        </w:rPr>
        <w:t xml:space="preserve">New Orleans </w:t>
      </w:r>
      <w:proofErr w:type="spellStart"/>
      <w:r w:rsidRPr="00114C75">
        <w:rPr>
          <w:rFonts w:ascii="Arial Narrow" w:hAnsi="Arial Narrow"/>
          <w:b/>
          <w:sz w:val="20"/>
          <w:u w:val="single"/>
        </w:rPr>
        <w:t>CityBusiness</w:t>
      </w:r>
      <w:proofErr w:type="spellEnd"/>
      <w:r w:rsidR="00F4469D">
        <w:rPr>
          <w:rFonts w:ascii="Arial Narrow" w:hAnsi="Arial Narrow"/>
          <w:b/>
          <w:sz w:val="20"/>
        </w:rPr>
        <w:t>,</w:t>
      </w:r>
      <w:r w:rsidRPr="00F4469D">
        <w:rPr>
          <w:rFonts w:ascii="Arial Narrow" w:hAnsi="Arial Narrow"/>
          <w:b/>
          <w:color w:val="7F7F7F" w:themeColor="text1" w:themeTint="80"/>
          <w:sz w:val="20"/>
        </w:rPr>
        <w:t xml:space="preserve"> </w:t>
      </w:r>
      <w:r w:rsidR="00BD4634" w:rsidRPr="00F4469D">
        <w:rPr>
          <w:rFonts w:ascii="Arial Narrow" w:hAnsi="Arial Narrow"/>
          <w:color w:val="7F7F7F" w:themeColor="text1" w:themeTint="80"/>
          <w:sz w:val="20"/>
        </w:rPr>
        <w:t>“</w:t>
      </w:r>
      <w:hyperlink r:id="rId11" w:history="1">
        <w:r w:rsidR="004E401B" w:rsidRPr="00F4469D">
          <w:rPr>
            <w:rFonts w:ascii="Arial Narrow" w:hAnsi="Arial Narrow"/>
            <w:i/>
            <w:color w:val="7F7F7F" w:themeColor="text1" w:themeTint="80"/>
            <w:sz w:val="20"/>
            <w:u w:color="292AB9"/>
          </w:rPr>
          <w:t>Tulane architecture students apply skills to help New Orleans rebuild</w:t>
        </w:r>
      </w:hyperlink>
      <w:r w:rsidR="00BD4634" w:rsidRPr="00F4469D">
        <w:rPr>
          <w:rFonts w:ascii="Arial Narrow" w:hAnsi="Arial Narrow"/>
          <w:color w:val="7F7F7F" w:themeColor="text1" w:themeTint="80"/>
          <w:sz w:val="20"/>
        </w:rPr>
        <w:t>”</w:t>
      </w:r>
      <w:r w:rsidR="00114C75" w:rsidRPr="00F4469D">
        <w:rPr>
          <w:rFonts w:ascii="Arial Narrow" w:hAnsi="Arial Narrow"/>
          <w:color w:val="7F7F7F" w:themeColor="text1" w:themeTint="80"/>
          <w:sz w:val="20"/>
        </w:rPr>
        <w:t>,</w:t>
      </w:r>
      <w:r w:rsidR="004E401B" w:rsidRPr="00F4469D">
        <w:rPr>
          <w:rFonts w:ascii="Arial Narrow" w:hAnsi="Arial Narrow"/>
          <w:color w:val="7F7F7F" w:themeColor="text1" w:themeTint="80"/>
          <w:sz w:val="20"/>
        </w:rPr>
        <w:t>(</w:t>
      </w:r>
      <w:r w:rsidR="00BD4634" w:rsidRPr="00F4469D">
        <w:rPr>
          <w:rFonts w:ascii="Arial Narrow" w:hAnsi="Arial Narrow"/>
          <w:color w:val="7F7F7F" w:themeColor="text1" w:themeTint="80"/>
          <w:sz w:val="20"/>
        </w:rPr>
        <w:t xml:space="preserve">New Orleans, LA), </w:t>
      </w:r>
      <w:r w:rsidR="004E401B" w:rsidRPr="00F4469D">
        <w:rPr>
          <w:rFonts w:ascii="Arial Narrow" w:hAnsi="Arial Narrow"/>
          <w:color w:val="7F7F7F" w:themeColor="text1" w:themeTint="80"/>
          <w:sz w:val="20"/>
        </w:rPr>
        <w:t>NEWS, 796 words, Deon Roberts</w:t>
      </w:r>
      <w:r w:rsidR="00BD4634" w:rsidRPr="00F4469D">
        <w:rPr>
          <w:rFonts w:ascii="Arial Narrow" w:hAnsi="Arial Narrow"/>
          <w:color w:val="7F7F7F" w:themeColor="text1" w:themeTint="80"/>
          <w:sz w:val="20"/>
        </w:rPr>
        <w:t xml:space="preserve"> – May 22</w:t>
      </w:r>
      <w:r w:rsidR="00AB7F94" w:rsidRPr="00F4469D">
        <w:rPr>
          <w:rFonts w:ascii="Arial Narrow" w:hAnsi="Arial Narrow"/>
          <w:color w:val="7F7F7F" w:themeColor="text1" w:themeTint="80"/>
          <w:sz w:val="20"/>
        </w:rPr>
        <w:t xml:space="preserve"> Issue</w:t>
      </w:r>
    </w:p>
    <w:p w:rsidR="00132243" w:rsidRPr="00B67462" w:rsidRDefault="00132243" w:rsidP="00D10725">
      <w:pPr>
        <w:ind w:right="-200"/>
        <w:contextualSpacing/>
        <w:rPr>
          <w:rFonts w:ascii="Arial Narrow" w:hAnsi="Arial Narrow"/>
          <w:b/>
          <w:sz w:val="20"/>
        </w:rPr>
      </w:pPr>
    </w:p>
    <w:p w:rsidR="0090639F" w:rsidRPr="00F6029F" w:rsidRDefault="0090639F" w:rsidP="00D10725">
      <w:pPr>
        <w:ind w:right="-200"/>
        <w:contextualSpacing/>
        <w:rPr>
          <w:rFonts w:ascii="Arial Narrow" w:hAnsi="Arial Narrow"/>
          <w:color w:val="7F7F7F" w:themeColor="text1" w:themeTint="80"/>
          <w:sz w:val="20"/>
        </w:rPr>
      </w:pPr>
      <w:r w:rsidRPr="00B67462">
        <w:rPr>
          <w:rFonts w:ascii="Arial Narrow" w:hAnsi="Arial Narrow"/>
          <w:bCs/>
          <w:sz w:val="20"/>
        </w:rPr>
        <w:t>2005</w:t>
      </w:r>
      <w:r w:rsidRPr="00B67462">
        <w:rPr>
          <w:rFonts w:ascii="Arial Narrow" w:hAnsi="Arial Narrow"/>
          <w:bCs/>
          <w:sz w:val="20"/>
        </w:rPr>
        <w:tab/>
      </w:r>
      <w:r w:rsidRPr="00B67462">
        <w:rPr>
          <w:rFonts w:ascii="Arial Narrow" w:hAnsi="Arial Narrow"/>
          <w:bCs/>
          <w:sz w:val="20"/>
        </w:rPr>
        <w:tab/>
      </w:r>
      <w:r w:rsidRPr="00B67462">
        <w:rPr>
          <w:rFonts w:ascii="Arial Narrow" w:hAnsi="Arial Narrow"/>
          <w:bCs/>
          <w:sz w:val="20"/>
        </w:rPr>
        <w:tab/>
      </w:r>
      <w:r w:rsidRPr="00114C75">
        <w:rPr>
          <w:rFonts w:ascii="Arial Narrow" w:hAnsi="Arial Narrow"/>
          <w:b/>
          <w:bCs/>
          <w:sz w:val="20"/>
          <w:u w:val="single"/>
        </w:rPr>
        <w:t>New Orleans Magazine</w:t>
      </w:r>
      <w:r w:rsidR="00BD4634">
        <w:rPr>
          <w:rFonts w:ascii="Arial Narrow" w:hAnsi="Arial Narrow"/>
          <w:sz w:val="20"/>
        </w:rPr>
        <w:t xml:space="preserve">, </w:t>
      </w:r>
      <w:r w:rsidR="00BD4634" w:rsidRPr="00F4469D">
        <w:rPr>
          <w:rFonts w:ascii="Arial Narrow" w:hAnsi="Arial Narrow"/>
          <w:i/>
          <w:color w:val="7F7F7F" w:themeColor="text1" w:themeTint="80"/>
          <w:sz w:val="20"/>
        </w:rPr>
        <w:t>“Right Angle: Best New Architecture – Our Annual Picks”</w:t>
      </w:r>
      <w:r w:rsidRPr="00F4469D">
        <w:rPr>
          <w:rFonts w:ascii="Arial Narrow" w:hAnsi="Arial Narrow"/>
          <w:color w:val="7F7F7F" w:themeColor="text1" w:themeTint="80"/>
          <w:sz w:val="20"/>
        </w:rPr>
        <w:t xml:space="preserve"> – </w:t>
      </w:r>
      <w:r w:rsidR="002A689A" w:rsidRPr="00F4469D">
        <w:rPr>
          <w:rFonts w:ascii="Arial Narrow" w:hAnsi="Arial Narrow"/>
          <w:color w:val="7F7F7F" w:themeColor="text1" w:themeTint="80"/>
          <w:sz w:val="20"/>
        </w:rPr>
        <w:t>bild</w:t>
      </w:r>
      <w:r w:rsidRPr="00F4469D">
        <w:rPr>
          <w:rFonts w:ascii="Arial Narrow" w:hAnsi="Arial Narrow"/>
          <w:color w:val="7F7F7F" w:themeColor="text1" w:themeTint="80"/>
          <w:sz w:val="20"/>
        </w:rPr>
        <w:t xml:space="preserve"> design</w:t>
      </w:r>
      <w:r w:rsidR="00BD4634" w:rsidRPr="00F4469D">
        <w:rPr>
          <w:rFonts w:ascii="Arial Narrow" w:hAnsi="Arial Narrow"/>
          <w:color w:val="7F7F7F" w:themeColor="text1" w:themeTint="80"/>
          <w:sz w:val="20"/>
        </w:rPr>
        <w:t xml:space="preserve"> –</w:t>
      </w:r>
      <w:r w:rsidR="00BD4634" w:rsidRPr="00F4469D">
        <w:rPr>
          <w:rFonts w:ascii="Arial Narrow" w:hAnsi="Arial Narrow"/>
          <w:color w:val="7F7F7F" w:themeColor="text1" w:themeTint="80"/>
          <w:sz w:val="20"/>
        </w:rPr>
        <w:tab/>
      </w:r>
      <w:r w:rsidR="00BD4634" w:rsidRPr="00F4469D">
        <w:rPr>
          <w:rFonts w:ascii="Arial Narrow" w:hAnsi="Arial Narrow"/>
          <w:color w:val="7F7F7F" w:themeColor="text1" w:themeTint="80"/>
          <w:sz w:val="20"/>
        </w:rPr>
        <w:tab/>
      </w:r>
      <w:r w:rsidR="00BD4634" w:rsidRPr="00F4469D">
        <w:rPr>
          <w:rFonts w:ascii="Arial Narrow" w:hAnsi="Arial Narrow"/>
          <w:color w:val="7F7F7F" w:themeColor="text1" w:themeTint="80"/>
          <w:sz w:val="20"/>
        </w:rPr>
        <w:tab/>
      </w:r>
      <w:r w:rsidR="00BD4634" w:rsidRPr="00F4469D">
        <w:rPr>
          <w:rFonts w:ascii="Arial Narrow" w:hAnsi="Arial Narrow"/>
          <w:color w:val="7F7F7F" w:themeColor="text1" w:themeTint="80"/>
          <w:sz w:val="20"/>
        </w:rPr>
        <w:tab/>
        <w:t>June Issue</w:t>
      </w:r>
    </w:p>
    <w:p w:rsidR="004058AB" w:rsidRPr="00D10725" w:rsidRDefault="0090639F" w:rsidP="00D10725">
      <w:pPr>
        <w:ind w:left="1440" w:right="-200" w:firstLine="720"/>
        <w:contextualSpacing/>
        <w:rPr>
          <w:rFonts w:ascii="Arial Narrow" w:hAnsi="Arial Narrow"/>
          <w:color w:val="7F7F7F" w:themeColor="text1" w:themeTint="80"/>
          <w:sz w:val="20"/>
        </w:rPr>
      </w:pPr>
      <w:r w:rsidRPr="00114C75">
        <w:rPr>
          <w:rFonts w:ascii="Arial Narrow" w:hAnsi="Arial Narrow"/>
          <w:b/>
          <w:bCs/>
          <w:sz w:val="20"/>
          <w:u w:val="single"/>
        </w:rPr>
        <w:t>Metropolitan Home</w:t>
      </w:r>
      <w:r w:rsidR="00BD4634">
        <w:rPr>
          <w:rFonts w:ascii="Arial Narrow" w:hAnsi="Arial Narrow"/>
          <w:sz w:val="20"/>
        </w:rPr>
        <w:t xml:space="preserve">, </w:t>
      </w:r>
      <w:r w:rsidR="00BD4634" w:rsidRPr="00F4469D">
        <w:rPr>
          <w:rFonts w:ascii="Arial Narrow" w:hAnsi="Arial Narrow"/>
          <w:i/>
          <w:color w:val="7F7F7F" w:themeColor="text1" w:themeTint="80"/>
          <w:sz w:val="20"/>
        </w:rPr>
        <w:t>“Cool, Quirky &amp; Collected”</w:t>
      </w:r>
      <w:r w:rsidRPr="00F4469D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r w:rsidRPr="00F4469D">
        <w:rPr>
          <w:rFonts w:ascii="Arial Narrow" w:hAnsi="Arial Narrow"/>
          <w:color w:val="7F7F7F" w:themeColor="text1" w:themeTint="80"/>
          <w:sz w:val="20"/>
        </w:rPr>
        <w:t>–</w:t>
      </w:r>
      <w:r w:rsidR="00BD4634" w:rsidRPr="00F4469D">
        <w:rPr>
          <w:rFonts w:ascii="Arial Narrow" w:hAnsi="Arial Narrow"/>
          <w:color w:val="7F7F7F" w:themeColor="text1" w:themeTint="80"/>
          <w:sz w:val="20"/>
        </w:rPr>
        <w:t xml:space="preserve"> </w:t>
      </w:r>
      <w:r w:rsidR="002A689A" w:rsidRPr="00F4469D">
        <w:rPr>
          <w:rFonts w:ascii="Arial Narrow" w:hAnsi="Arial Narrow"/>
          <w:color w:val="7F7F7F" w:themeColor="text1" w:themeTint="80"/>
          <w:sz w:val="20"/>
        </w:rPr>
        <w:t>bild</w:t>
      </w:r>
      <w:r w:rsidRPr="00F4469D">
        <w:rPr>
          <w:rFonts w:ascii="Arial Narrow" w:hAnsi="Arial Narrow"/>
          <w:color w:val="7F7F7F" w:themeColor="text1" w:themeTint="80"/>
          <w:sz w:val="20"/>
        </w:rPr>
        <w:t xml:space="preserve"> Design</w:t>
      </w:r>
      <w:r w:rsidR="00BD4634" w:rsidRPr="00F4469D">
        <w:rPr>
          <w:rFonts w:ascii="Arial Narrow" w:hAnsi="Arial Narrow"/>
          <w:color w:val="7F7F7F" w:themeColor="text1" w:themeTint="80"/>
          <w:sz w:val="20"/>
        </w:rPr>
        <w:t xml:space="preserve"> – January/February Issue</w:t>
      </w:r>
    </w:p>
    <w:p w:rsidR="0090639F" w:rsidRPr="00B67462" w:rsidRDefault="0090639F" w:rsidP="00D10725">
      <w:pPr>
        <w:ind w:left="2160" w:right="-200" w:hanging="2160"/>
        <w:contextualSpacing/>
        <w:rPr>
          <w:rFonts w:ascii="Arial Narrow" w:hAnsi="Arial Narrow"/>
          <w:sz w:val="20"/>
        </w:rPr>
      </w:pPr>
    </w:p>
    <w:p w:rsidR="004058AB" w:rsidRPr="00F6029F" w:rsidRDefault="00443B07" w:rsidP="00D10725">
      <w:pPr>
        <w:ind w:left="2160" w:right="-200" w:hanging="2160"/>
        <w:contextualSpacing/>
        <w:rPr>
          <w:rFonts w:ascii="Arial Narrow" w:hAnsi="Arial Narrow"/>
          <w:color w:val="7F7F7F" w:themeColor="text1" w:themeTint="80"/>
          <w:sz w:val="20"/>
        </w:rPr>
      </w:pPr>
      <w:r w:rsidRPr="00B67462">
        <w:rPr>
          <w:rFonts w:ascii="Arial Narrow" w:hAnsi="Arial Narrow"/>
          <w:sz w:val="20"/>
        </w:rPr>
        <w:t>2004</w:t>
      </w:r>
      <w:r w:rsidRPr="00B67462">
        <w:rPr>
          <w:rFonts w:ascii="Arial Narrow" w:hAnsi="Arial Narrow"/>
          <w:sz w:val="20"/>
        </w:rPr>
        <w:tab/>
      </w:r>
      <w:proofErr w:type="spellStart"/>
      <w:r w:rsidR="004058AB" w:rsidRPr="00114C75">
        <w:rPr>
          <w:rFonts w:ascii="Arial Narrow" w:hAnsi="Arial Narrow"/>
          <w:b/>
          <w:sz w:val="20"/>
          <w:u w:val="single"/>
        </w:rPr>
        <w:t>Batture</w:t>
      </w:r>
      <w:proofErr w:type="spellEnd"/>
      <w:r w:rsidR="004058AB" w:rsidRPr="00114C75">
        <w:rPr>
          <w:rFonts w:ascii="Arial Narrow" w:hAnsi="Arial Narrow"/>
          <w:b/>
          <w:sz w:val="20"/>
        </w:rPr>
        <w:t>,</w:t>
      </w:r>
      <w:r w:rsidR="004058AB" w:rsidRPr="00B67462">
        <w:rPr>
          <w:rFonts w:ascii="Arial Narrow" w:hAnsi="Arial Narrow"/>
          <w:sz w:val="20"/>
        </w:rPr>
        <w:t xml:space="preserve"> </w:t>
      </w:r>
      <w:r w:rsidR="004058AB" w:rsidRPr="00F4469D">
        <w:rPr>
          <w:rFonts w:ascii="Arial Narrow" w:hAnsi="Arial Narrow"/>
          <w:color w:val="7F7F7F" w:themeColor="text1" w:themeTint="80"/>
          <w:sz w:val="20"/>
        </w:rPr>
        <w:t>Louisiana State University School of Architecture Jou</w:t>
      </w:r>
      <w:r w:rsidR="00AB7F94" w:rsidRPr="00F4469D">
        <w:rPr>
          <w:rFonts w:ascii="Arial Narrow" w:hAnsi="Arial Narrow"/>
          <w:color w:val="7F7F7F" w:themeColor="text1" w:themeTint="80"/>
          <w:sz w:val="20"/>
        </w:rPr>
        <w:t>rnal, Volume I – bild</w:t>
      </w:r>
      <w:r w:rsidR="004058AB" w:rsidRPr="00F4469D">
        <w:rPr>
          <w:rFonts w:ascii="Arial Narrow" w:hAnsi="Arial Narrow"/>
          <w:color w:val="7F7F7F" w:themeColor="text1" w:themeTint="80"/>
          <w:sz w:val="20"/>
        </w:rPr>
        <w:t xml:space="preserve"> Design</w:t>
      </w:r>
      <w:r w:rsidR="00AB7F94" w:rsidRPr="00F4469D">
        <w:rPr>
          <w:rFonts w:ascii="Arial Narrow" w:hAnsi="Arial Narrow"/>
          <w:color w:val="7F7F7F" w:themeColor="text1" w:themeTint="80"/>
          <w:sz w:val="20"/>
        </w:rPr>
        <w:t xml:space="preserve"> – Annual Issue</w:t>
      </w:r>
    </w:p>
    <w:p w:rsidR="004058AB" w:rsidRPr="00F4469D" w:rsidRDefault="004058AB" w:rsidP="00D10725">
      <w:pPr>
        <w:ind w:left="2160" w:right="-200"/>
        <w:contextualSpacing/>
        <w:rPr>
          <w:rFonts w:ascii="Arial Narrow" w:hAnsi="Arial Narrow"/>
          <w:color w:val="7F7F7F" w:themeColor="text1" w:themeTint="80"/>
          <w:sz w:val="20"/>
        </w:rPr>
      </w:pPr>
      <w:r w:rsidRPr="00114C75">
        <w:rPr>
          <w:rFonts w:ascii="Arial Narrow" w:hAnsi="Arial Narrow"/>
          <w:b/>
          <w:sz w:val="20"/>
          <w:u w:val="single"/>
        </w:rPr>
        <w:t>Wood Design &amp; Building</w:t>
      </w:r>
      <w:r>
        <w:rPr>
          <w:rFonts w:ascii="Arial Narrow" w:hAnsi="Arial Narrow"/>
          <w:sz w:val="20"/>
        </w:rPr>
        <w:t xml:space="preserve">, </w:t>
      </w:r>
      <w:r w:rsidRPr="00F4469D">
        <w:rPr>
          <w:rFonts w:ascii="Arial Narrow" w:hAnsi="Arial Narrow"/>
          <w:color w:val="7F7F7F" w:themeColor="text1" w:themeTint="80"/>
          <w:sz w:val="20"/>
        </w:rPr>
        <w:t>2004 Wood D</w:t>
      </w:r>
      <w:r w:rsidR="00AB7F94" w:rsidRPr="00F4469D">
        <w:rPr>
          <w:rFonts w:ascii="Arial Narrow" w:hAnsi="Arial Narrow"/>
          <w:color w:val="7F7F7F" w:themeColor="text1" w:themeTint="80"/>
          <w:sz w:val="20"/>
        </w:rPr>
        <w:t>esign Awards; Ochsner Chapel – w</w:t>
      </w:r>
      <w:r w:rsidRPr="00F4469D">
        <w:rPr>
          <w:rFonts w:ascii="Arial Narrow" w:hAnsi="Arial Narrow"/>
          <w:color w:val="7F7F7F" w:themeColor="text1" w:themeTint="80"/>
          <w:sz w:val="20"/>
        </w:rPr>
        <w:t>ith E.D.R. Architects – Autumn Issue</w:t>
      </w:r>
    </w:p>
    <w:p w:rsidR="00443B07" w:rsidRPr="00B67462" w:rsidRDefault="00443B07" w:rsidP="00D10725">
      <w:pPr>
        <w:ind w:left="2160" w:right="-200"/>
        <w:contextualSpacing/>
        <w:rPr>
          <w:rFonts w:ascii="Arial Narrow" w:hAnsi="Arial Narrow"/>
          <w:sz w:val="20"/>
        </w:rPr>
      </w:pPr>
      <w:r w:rsidRPr="00114C75">
        <w:rPr>
          <w:rFonts w:ascii="Arial Narrow" w:hAnsi="Arial Narrow"/>
          <w:b/>
          <w:sz w:val="20"/>
          <w:u w:val="single"/>
        </w:rPr>
        <w:t>Dwell</w:t>
      </w:r>
      <w:r w:rsidRPr="00B67462">
        <w:rPr>
          <w:rFonts w:ascii="Arial Narrow" w:hAnsi="Arial Narrow"/>
          <w:sz w:val="20"/>
        </w:rPr>
        <w:t xml:space="preserve">, </w:t>
      </w:r>
      <w:r w:rsidR="001578A2" w:rsidRPr="00F4469D">
        <w:rPr>
          <w:rFonts w:ascii="Arial Narrow" w:hAnsi="Arial Narrow"/>
          <w:i/>
          <w:color w:val="7F7F7F" w:themeColor="text1" w:themeTint="80"/>
          <w:sz w:val="20"/>
        </w:rPr>
        <w:t>“Modern Across America</w:t>
      </w:r>
      <w:r w:rsidRPr="00F4469D">
        <w:rPr>
          <w:rFonts w:ascii="Arial Narrow" w:hAnsi="Arial Narrow"/>
          <w:i/>
          <w:color w:val="7F7F7F" w:themeColor="text1" w:themeTint="80"/>
          <w:sz w:val="20"/>
        </w:rPr>
        <w:t>”</w:t>
      </w:r>
      <w:r w:rsidRPr="00F4469D">
        <w:rPr>
          <w:rFonts w:ascii="Arial Narrow" w:hAnsi="Arial Narrow"/>
          <w:color w:val="7F7F7F" w:themeColor="text1" w:themeTint="80"/>
          <w:sz w:val="20"/>
        </w:rPr>
        <w:t xml:space="preserve">; </w:t>
      </w:r>
      <w:proofErr w:type="spellStart"/>
      <w:r w:rsidRPr="00F4469D">
        <w:rPr>
          <w:rFonts w:ascii="Arial Narrow" w:hAnsi="Arial Narrow"/>
          <w:color w:val="7F7F7F" w:themeColor="text1" w:themeTint="80"/>
          <w:sz w:val="20"/>
        </w:rPr>
        <w:t>Zimple</w:t>
      </w:r>
      <w:proofErr w:type="spellEnd"/>
      <w:r w:rsidRPr="00F4469D">
        <w:rPr>
          <w:rFonts w:ascii="Arial Narrow" w:hAnsi="Arial Narrow"/>
          <w:color w:val="7F7F7F" w:themeColor="text1" w:themeTint="80"/>
          <w:sz w:val="20"/>
        </w:rPr>
        <w:t xml:space="preserve"> Street Residence – </w:t>
      </w:r>
      <w:r w:rsidR="002A689A" w:rsidRPr="00F4469D">
        <w:rPr>
          <w:rFonts w:ascii="Arial Narrow" w:hAnsi="Arial Narrow"/>
          <w:color w:val="7F7F7F" w:themeColor="text1" w:themeTint="80"/>
          <w:sz w:val="20"/>
        </w:rPr>
        <w:t xml:space="preserve">bild </w:t>
      </w:r>
      <w:r w:rsidRPr="00F4469D">
        <w:rPr>
          <w:rFonts w:ascii="Arial Narrow" w:hAnsi="Arial Narrow"/>
          <w:color w:val="7F7F7F" w:themeColor="text1" w:themeTint="80"/>
          <w:sz w:val="20"/>
        </w:rPr>
        <w:t>Design</w:t>
      </w:r>
      <w:r w:rsidR="00BD4634" w:rsidRPr="00F4469D">
        <w:rPr>
          <w:rFonts w:ascii="Arial Narrow" w:hAnsi="Arial Narrow"/>
          <w:color w:val="7F7F7F" w:themeColor="text1" w:themeTint="80"/>
          <w:sz w:val="20"/>
        </w:rPr>
        <w:t xml:space="preserve"> – October/November Issue</w:t>
      </w:r>
    </w:p>
    <w:p w:rsidR="00443B07" w:rsidRPr="00F6029F" w:rsidRDefault="00443B07" w:rsidP="00D10725">
      <w:pPr>
        <w:ind w:left="2160" w:right="-200"/>
        <w:contextualSpacing/>
        <w:rPr>
          <w:rFonts w:ascii="Arial Narrow" w:hAnsi="Arial Narrow"/>
          <w:color w:val="7F7F7F" w:themeColor="text1" w:themeTint="80"/>
          <w:sz w:val="20"/>
        </w:rPr>
      </w:pPr>
      <w:r w:rsidRPr="00114C75">
        <w:rPr>
          <w:rFonts w:ascii="Arial Narrow" w:hAnsi="Arial Narrow"/>
          <w:b/>
          <w:sz w:val="20"/>
          <w:u w:val="single"/>
        </w:rPr>
        <w:t>New Orleans Magazine</w:t>
      </w:r>
      <w:r w:rsidR="00BD4634">
        <w:rPr>
          <w:rFonts w:ascii="Arial Narrow" w:hAnsi="Arial Narrow"/>
          <w:sz w:val="20"/>
        </w:rPr>
        <w:t>,</w:t>
      </w:r>
      <w:r w:rsidR="00BD4634" w:rsidRPr="00BD4634">
        <w:rPr>
          <w:rFonts w:ascii="Arial Narrow" w:hAnsi="Arial Narrow"/>
          <w:i/>
          <w:sz w:val="20"/>
        </w:rPr>
        <w:t xml:space="preserve"> </w:t>
      </w:r>
      <w:r w:rsidRPr="00F4469D">
        <w:rPr>
          <w:rFonts w:ascii="Arial Narrow" w:hAnsi="Arial Narrow"/>
          <w:i/>
          <w:color w:val="7F7F7F" w:themeColor="text1" w:themeTint="80"/>
          <w:sz w:val="20"/>
        </w:rPr>
        <w:t>“Best New Architecture – Our Annual Search for the Tops in Design”</w:t>
      </w:r>
      <w:r w:rsidRPr="00F4469D">
        <w:rPr>
          <w:rFonts w:ascii="Arial Narrow" w:hAnsi="Arial Narrow"/>
          <w:color w:val="7F7F7F" w:themeColor="text1" w:themeTint="80"/>
          <w:sz w:val="20"/>
        </w:rPr>
        <w:t xml:space="preserve">; </w:t>
      </w:r>
      <w:r w:rsidR="00AB7F94" w:rsidRPr="00F4469D">
        <w:rPr>
          <w:rFonts w:ascii="Arial Narrow" w:hAnsi="Arial Narrow"/>
          <w:color w:val="7F7F7F" w:themeColor="text1" w:themeTint="80"/>
          <w:sz w:val="20"/>
        </w:rPr>
        <w:t>St. Martha Church – w</w:t>
      </w:r>
      <w:r w:rsidRPr="00F4469D">
        <w:rPr>
          <w:rFonts w:ascii="Arial Narrow" w:hAnsi="Arial Narrow"/>
          <w:color w:val="7F7F7F" w:themeColor="text1" w:themeTint="80"/>
          <w:sz w:val="20"/>
        </w:rPr>
        <w:t xml:space="preserve">ith </w:t>
      </w:r>
      <w:r w:rsidR="007F4E8F" w:rsidRPr="00F4469D">
        <w:rPr>
          <w:rFonts w:ascii="Arial Narrow" w:hAnsi="Arial Narrow"/>
          <w:color w:val="7F7F7F" w:themeColor="text1" w:themeTint="80"/>
          <w:sz w:val="20"/>
        </w:rPr>
        <w:t>E.D.R. Architects</w:t>
      </w:r>
      <w:r w:rsidR="00BD4634" w:rsidRPr="00F4469D">
        <w:rPr>
          <w:rFonts w:ascii="Arial Narrow" w:hAnsi="Arial Narrow"/>
          <w:color w:val="7F7F7F" w:themeColor="text1" w:themeTint="80"/>
          <w:sz w:val="20"/>
        </w:rPr>
        <w:t xml:space="preserve"> – May Issue</w:t>
      </w:r>
    </w:p>
    <w:p w:rsidR="00443B07" w:rsidRDefault="00443B07" w:rsidP="00D10725">
      <w:pPr>
        <w:ind w:left="2160" w:right="-200"/>
        <w:contextualSpacing/>
        <w:rPr>
          <w:rFonts w:ascii="Arial Narrow" w:hAnsi="Arial Narrow"/>
          <w:sz w:val="20"/>
        </w:rPr>
      </w:pPr>
      <w:r w:rsidRPr="00114C75">
        <w:rPr>
          <w:rFonts w:ascii="Arial Narrow" w:hAnsi="Arial Narrow"/>
          <w:b/>
          <w:sz w:val="20"/>
          <w:u w:val="single"/>
        </w:rPr>
        <w:t>Architecture</w:t>
      </w:r>
      <w:r w:rsidR="00BD4634" w:rsidRPr="00F4469D">
        <w:rPr>
          <w:rFonts w:ascii="Arial Narrow" w:hAnsi="Arial Narrow"/>
          <w:color w:val="7F7F7F" w:themeColor="text1" w:themeTint="80"/>
          <w:sz w:val="20"/>
        </w:rPr>
        <w:t xml:space="preserve">, </w:t>
      </w:r>
      <w:r w:rsidR="00AB7F94" w:rsidRPr="00F4469D">
        <w:rPr>
          <w:rFonts w:ascii="Arial Narrow" w:hAnsi="Arial Narrow"/>
          <w:color w:val="7F7F7F" w:themeColor="text1" w:themeTint="80"/>
          <w:sz w:val="20"/>
        </w:rPr>
        <w:t>St. Martha Church – w</w:t>
      </w:r>
      <w:r w:rsidRPr="00F4469D">
        <w:rPr>
          <w:rFonts w:ascii="Arial Narrow" w:hAnsi="Arial Narrow"/>
          <w:color w:val="7F7F7F" w:themeColor="text1" w:themeTint="80"/>
          <w:sz w:val="20"/>
        </w:rPr>
        <w:t xml:space="preserve">ith </w:t>
      </w:r>
      <w:r w:rsidR="007F4E8F" w:rsidRPr="00F4469D">
        <w:rPr>
          <w:rFonts w:ascii="Arial Narrow" w:hAnsi="Arial Narrow"/>
          <w:color w:val="7F7F7F" w:themeColor="text1" w:themeTint="80"/>
          <w:sz w:val="20"/>
        </w:rPr>
        <w:t>E.D.R. Architects</w:t>
      </w:r>
      <w:r w:rsidR="00BD4634" w:rsidRPr="00F4469D">
        <w:rPr>
          <w:rFonts w:ascii="Arial Narrow" w:hAnsi="Arial Narrow"/>
          <w:color w:val="7F7F7F" w:themeColor="text1" w:themeTint="80"/>
          <w:sz w:val="20"/>
        </w:rPr>
        <w:t xml:space="preserve"> – March Issue</w:t>
      </w:r>
    </w:p>
    <w:p w:rsidR="00443B07" w:rsidRPr="00B67462" w:rsidRDefault="00443B07" w:rsidP="00D10725">
      <w:pPr>
        <w:ind w:right="-200"/>
        <w:contextualSpacing/>
        <w:rPr>
          <w:rFonts w:ascii="Arial Narrow" w:hAnsi="Arial Narrow"/>
          <w:sz w:val="20"/>
        </w:rPr>
      </w:pPr>
    </w:p>
    <w:p w:rsidR="006E4B95" w:rsidRPr="00F6029F" w:rsidRDefault="00443B07" w:rsidP="00D10725">
      <w:pPr>
        <w:numPr>
          <w:ilvl w:val="0"/>
          <w:numId w:val="9"/>
        </w:numPr>
        <w:ind w:right="-200"/>
        <w:contextualSpacing/>
        <w:rPr>
          <w:rFonts w:ascii="Arial Narrow" w:hAnsi="Arial Narrow"/>
          <w:sz w:val="20"/>
        </w:rPr>
      </w:pPr>
      <w:r w:rsidRPr="00114C75">
        <w:rPr>
          <w:rFonts w:ascii="Arial Narrow" w:hAnsi="Arial Narrow"/>
          <w:b/>
          <w:sz w:val="20"/>
          <w:u w:val="single"/>
        </w:rPr>
        <w:t>Contract</w:t>
      </w:r>
      <w:r w:rsidR="00BD4634">
        <w:rPr>
          <w:rFonts w:ascii="Arial Narrow" w:hAnsi="Arial Narrow"/>
          <w:sz w:val="20"/>
        </w:rPr>
        <w:t>,</w:t>
      </w:r>
      <w:r w:rsidR="00AB7F94">
        <w:rPr>
          <w:rFonts w:ascii="Arial Narrow" w:hAnsi="Arial Narrow"/>
          <w:sz w:val="20"/>
        </w:rPr>
        <w:t xml:space="preserve"> </w:t>
      </w:r>
      <w:r w:rsidR="00AB7F94" w:rsidRPr="00F4469D">
        <w:rPr>
          <w:rFonts w:ascii="Arial Narrow" w:hAnsi="Arial Narrow"/>
          <w:color w:val="7F7F7F" w:themeColor="text1" w:themeTint="80"/>
          <w:sz w:val="20"/>
        </w:rPr>
        <w:t>Ochsner Chapel – w</w:t>
      </w:r>
      <w:r w:rsidRPr="00F4469D">
        <w:rPr>
          <w:rFonts w:ascii="Arial Narrow" w:hAnsi="Arial Narrow"/>
          <w:color w:val="7F7F7F" w:themeColor="text1" w:themeTint="80"/>
          <w:sz w:val="20"/>
        </w:rPr>
        <w:t>ith</w:t>
      </w:r>
      <w:r w:rsidR="00AB7F94" w:rsidRPr="00F4469D">
        <w:rPr>
          <w:rFonts w:ascii="Arial Narrow" w:hAnsi="Arial Narrow"/>
          <w:color w:val="7F7F7F" w:themeColor="text1" w:themeTint="80"/>
          <w:sz w:val="20"/>
        </w:rPr>
        <w:t xml:space="preserve"> </w:t>
      </w:r>
      <w:r w:rsidR="007F4E8F" w:rsidRPr="00F4469D">
        <w:rPr>
          <w:rFonts w:ascii="Arial Narrow" w:hAnsi="Arial Narrow"/>
          <w:color w:val="7F7F7F" w:themeColor="text1" w:themeTint="80"/>
          <w:sz w:val="20"/>
        </w:rPr>
        <w:t>E.D.R. Architects</w:t>
      </w:r>
      <w:r w:rsidR="00BD4634" w:rsidRPr="00F4469D">
        <w:rPr>
          <w:rFonts w:ascii="Arial Narrow" w:hAnsi="Arial Narrow"/>
          <w:color w:val="7F7F7F" w:themeColor="text1" w:themeTint="80"/>
          <w:sz w:val="20"/>
        </w:rPr>
        <w:t xml:space="preserve"> – September Issue</w:t>
      </w:r>
    </w:p>
    <w:p w:rsidR="004058AB" w:rsidRPr="00F6029F" w:rsidRDefault="006E4B95" w:rsidP="00D10725">
      <w:pPr>
        <w:ind w:left="1440" w:right="-200" w:firstLine="720"/>
        <w:contextualSpacing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  <w:u w:val="single"/>
        </w:rPr>
        <w:t>Times-Picayune</w:t>
      </w:r>
      <w:r w:rsidR="00BD4634">
        <w:rPr>
          <w:rFonts w:ascii="Arial Narrow" w:hAnsi="Arial Narrow"/>
          <w:sz w:val="20"/>
        </w:rPr>
        <w:t xml:space="preserve">, </w:t>
      </w:r>
      <w:r w:rsidR="00AB7F94" w:rsidRPr="00F4469D">
        <w:rPr>
          <w:rFonts w:ascii="Arial Narrow" w:hAnsi="Arial Narrow"/>
          <w:color w:val="7F7F7F" w:themeColor="text1" w:themeTint="80"/>
          <w:sz w:val="20"/>
        </w:rPr>
        <w:t>St. Martha Catholic Church – w</w:t>
      </w:r>
      <w:r w:rsidR="00F04B4E" w:rsidRPr="00F4469D">
        <w:rPr>
          <w:rFonts w:ascii="Arial Narrow" w:hAnsi="Arial Narrow"/>
          <w:color w:val="7F7F7F" w:themeColor="text1" w:themeTint="80"/>
          <w:sz w:val="20"/>
        </w:rPr>
        <w:t>ith E.D.R. Architects</w:t>
      </w:r>
      <w:r w:rsidR="00BD4634" w:rsidRPr="00F4469D">
        <w:rPr>
          <w:rFonts w:ascii="Arial Narrow" w:hAnsi="Arial Narrow"/>
          <w:color w:val="7F7F7F" w:themeColor="text1" w:themeTint="80"/>
          <w:sz w:val="20"/>
        </w:rPr>
        <w:t xml:space="preserve"> – July 12 Issue</w:t>
      </w:r>
    </w:p>
    <w:p w:rsidR="00443B07" w:rsidRPr="00B67462" w:rsidRDefault="004058AB" w:rsidP="00D10725">
      <w:pPr>
        <w:ind w:left="1440" w:right="-200" w:firstLine="720"/>
        <w:contextualSpacing/>
        <w:rPr>
          <w:rFonts w:ascii="Arial Narrow" w:hAnsi="Arial Narrow"/>
          <w:sz w:val="20"/>
        </w:rPr>
      </w:pPr>
      <w:r w:rsidRPr="00114C75">
        <w:rPr>
          <w:rFonts w:ascii="Arial Narrow" w:hAnsi="Arial Narrow"/>
          <w:b/>
          <w:sz w:val="20"/>
          <w:u w:val="single"/>
        </w:rPr>
        <w:t>Architecture</w:t>
      </w:r>
      <w:r>
        <w:rPr>
          <w:rFonts w:ascii="Arial Narrow" w:hAnsi="Arial Narrow"/>
          <w:sz w:val="20"/>
        </w:rPr>
        <w:t xml:space="preserve">, </w:t>
      </w:r>
      <w:r w:rsidR="00AB7F94" w:rsidRPr="00F4469D">
        <w:rPr>
          <w:rFonts w:ascii="Arial Narrow" w:hAnsi="Arial Narrow"/>
          <w:color w:val="7F7F7F" w:themeColor="text1" w:themeTint="80"/>
          <w:sz w:val="20"/>
        </w:rPr>
        <w:t>Ochsner Chapel – w</w:t>
      </w:r>
      <w:r w:rsidRPr="00F4469D">
        <w:rPr>
          <w:rFonts w:ascii="Arial Narrow" w:hAnsi="Arial Narrow"/>
          <w:color w:val="7F7F7F" w:themeColor="text1" w:themeTint="80"/>
          <w:sz w:val="20"/>
        </w:rPr>
        <w:t>ith E.D.R. Architects – June Issue</w:t>
      </w:r>
    </w:p>
    <w:p w:rsidR="004058AB" w:rsidRDefault="00443B07" w:rsidP="00D10725">
      <w:pPr>
        <w:ind w:left="1440" w:right="-200" w:firstLine="720"/>
        <w:contextualSpacing/>
        <w:rPr>
          <w:rFonts w:ascii="Arial Narrow" w:hAnsi="Arial Narrow"/>
          <w:sz w:val="20"/>
        </w:rPr>
      </w:pPr>
      <w:r w:rsidRPr="00114C75">
        <w:rPr>
          <w:rFonts w:ascii="Arial Narrow" w:hAnsi="Arial Narrow"/>
          <w:b/>
          <w:sz w:val="20"/>
          <w:u w:val="single"/>
        </w:rPr>
        <w:t xml:space="preserve">Architectural </w:t>
      </w:r>
      <w:r w:rsidRPr="00214CAA">
        <w:rPr>
          <w:rFonts w:ascii="Arial Narrow" w:hAnsi="Arial Narrow"/>
          <w:b/>
          <w:sz w:val="20"/>
          <w:u w:val="single"/>
        </w:rPr>
        <w:t>Recor</w:t>
      </w:r>
      <w:r w:rsidR="00214CAA" w:rsidRPr="00214CAA">
        <w:rPr>
          <w:rFonts w:ascii="Arial Narrow" w:hAnsi="Arial Narrow"/>
          <w:b/>
          <w:sz w:val="20"/>
          <w:u w:val="single"/>
        </w:rPr>
        <w:t>d</w:t>
      </w:r>
      <w:r w:rsidR="00214CAA">
        <w:rPr>
          <w:rFonts w:ascii="Arial Narrow" w:hAnsi="Arial Narrow"/>
          <w:sz w:val="20"/>
        </w:rPr>
        <w:t xml:space="preserve">, </w:t>
      </w:r>
      <w:r w:rsidRPr="00F4469D">
        <w:rPr>
          <w:rFonts w:ascii="Arial Narrow" w:hAnsi="Arial Narrow"/>
          <w:color w:val="7F7F7F" w:themeColor="text1" w:themeTint="80"/>
          <w:sz w:val="20"/>
        </w:rPr>
        <w:t>Ochsner</w:t>
      </w:r>
      <w:r w:rsidR="00AB7F94" w:rsidRPr="00F4469D">
        <w:rPr>
          <w:rFonts w:ascii="Arial Narrow" w:hAnsi="Arial Narrow"/>
          <w:color w:val="7F7F7F" w:themeColor="text1" w:themeTint="80"/>
          <w:sz w:val="20"/>
        </w:rPr>
        <w:t xml:space="preserve"> Chapel – w</w:t>
      </w:r>
      <w:r w:rsidRPr="00F4469D">
        <w:rPr>
          <w:rFonts w:ascii="Arial Narrow" w:hAnsi="Arial Narrow"/>
          <w:color w:val="7F7F7F" w:themeColor="text1" w:themeTint="80"/>
          <w:sz w:val="20"/>
        </w:rPr>
        <w:t xml:space="preserve">ith </w:t>
      </w:r>
      <w:r w:rsidR="007F4E8F" w:rsidRPr="00F4469D">
        <w:rPr>
          <w:rFonts w:ascii="Arial Narrow" w:hAnsi="Arial Narrow"/>
          <w:color w:val="7F7F7F" w:themeColor="text1" w:themeTint="80"/>
          <w:sz w:val="20"/>
        </w:rPr>
        <w:t>E.D.R. Architects</w:t>
      </w:r>
      <w:r w:rsidR="00214CAA" w:rsidRPr="00F4469D">
        <w:rPr>
          <w:rFonts w:ascii="Arial Narrow" w:hAnsi="Arial Narrow"/>
          <w:color w:val="7F7F7F" w:themeColor="text1" w:themeTint="80"/>
          <w:sz w:val="20"/>
        </w:rPr>
        <w:t xml:space="preserve"> – May Awards Issue</w:t>
      </w:r>
    </w:p>
    <w:p w:rsidR="00AB7F94" w:rsidRPr="00F4469D" w:rsidRDefault="00AB7F94" w:rsidP="00D10725">
      <w:pPr>
        <w:ind w:left="2160" w:right="-200"/>
        <w:contextualSpacing/>
        <w:rPr>
          <w:rFonts w:ascii="Arial Narrow" w:hAnsi="Arial Narrow"/>
          <w:i/>
          <w:color w:val="7F7F7F" w:themeColor="text1" w:themeTint="80"/>
          <w:sz w:val="20"/>
        </w:rPr>
      </w:pPr>
      <w:r w:rsidRPr="00114C75">
        <w:rPr>
          <w:rFonts w:ascii="Arial Narrow" w:hAnsi="Arial Narrow"/>
          <w:b/>
          <w:sz w:val="20"/>
          <w:u w:val="single"/>
        </w:rPr>
        <w:t>New Orleans Magazine</w:t>
      </w:r>
      <w:r>
        <w:rPr>
          <w:rFonts w:ascii="Arial Narrow" w:hAnsi="Arial Narrow"/>
          <w:sz w:val="20"/>
        </w:rPr>
        <w:t xml:space="preserve">, </w:t>
      </w:r>
      <w:r w:rsidRPr="00F4469D">
        <w:rPr>
          <w:rFonts w:ascii="Arial Narrow" w:hAnsi="Arial Narrow"/>
          <w:i/>
          <w:color w:val="7F7F7F" w:themeColor="text1" w:themeTint="80"/>
          <w:sz w:val="20"/>
        </w:rPr>
        <w:t xml:space="preserve">“Blueprint for Success – Our Seventh Annual Best of New </w:t>
      </w:r>
    </w:p>
    <w:p w:rsidR="00443B07" w:rsidRPr="00F6029F" w:rsidRDefault="00AB7F94" w:rsidP="00D10725">
      <w:pPr>
        <w:ind w:left="2160" w:right="-200"/>
        <w:contextualSpacing/>
        <w:rPr>
          <w:rFonts w:ascii="Arial Narrow" w:hAnsi="Arial Narrow"/>
          <w:sz w:val="20"/>
        </w:rPr>
      </w:pPr>
      <w:r w:rsidRPr="00F4469D">
        <w:rPr>
          <w:rFonts w:ascii="Arial Narrow" w:hAnsi="Arial Narrow"/>
          <w:i/>
          <w:color w:val="7F7F7F" w:themeColor="text1" w:themeTint="80"/>
          <w:sz w:val="20"/>
        </w:rPr>
        <w:t>New Orleans Architecture”</w:t>
      </w:r>
      <w:r w:rsidRPr="00F4469D">
        <w:rPr>
          <w:rFonts w:ascii="Arial Narrow" w:hAnsi="Arial Narrow"/>
          <w:color w:val="7F7F7F" w:themeColor="text1" w:themeTint="80"/>
          <w:sz w:val="20"/>
        </w:rPr>
        <w:t>; St. Ann Street House – bild Design – May Issue</w:t>
      </w:r>
    </w:p>
    <w:p w:rsidR="00443B07" w:rsidRPr="00F4469D" w:rsidRDefault="00443B07" w:rsidP="00D10725">
      <w:pPr>
        <w:ind w:left="2160" w:right="-200"/>
        <w:contextualSpacing/>
        <w:rPr>
          <w:rFonts w:ascii="Arial Narrow" w:hAnsi="Arial Narrow"/>
          <w:color w:val="7F7F7F" w:themeColor="text1" w:themeTint="80"/>
          <w:sz w:val="20"/>
        </w:rPr>
      </w:pPr>
      <w:r w:rsidRPr="00114C75">
        <w:rPr>
          <w:rFonts w:ascii="Arial Narrow" w:hAnsi="Arial Narrow"/>
          <w:b/>
          <w:sz w:val="20"/>
          <w:u w:val="single"/>
        </w:rPr>
        <w:t>Faith &amp; Form</w:t>
      </w:r>
      <w:r w:rsidR="00214CAA">
        <w:rPr>
          <w:rFonts w:ascii="Arial Narrow" w:hAnsi="Arial Narrow"/>
          <w:sz w:val="20"/>
        </w:rPr>
        <w:t>,</w:t>
      </w:r>
      <w:r w:rsidR="00AB7F94">
        <w:rPr>
          <w:rFonts w:ascii="Arial Narrow" w:hAnsi="Arial Narrow"/>
          <w:sz w:val="20"/>
        </w:rPr>
        <w:t xml:space="preserve"> </w:t>
      </w:r>
      <w:r w:rsidR="00AB7F94" w:rsidRPr="00F4469D">
        <w:rPr>
          <w:rFonts w:ascii="Arial Narrow" w:hAnsi="Arial Narrow"/>
          <w:color w:val="7F7F7F" w:themeColor="text1" w:themeTint="80"/>
          <w:sz w:val="20"/>
        </w:rPr>
        <w:t>Ochsner Chapel – w</w:t>
      </w:r>
      <w:r w:rsidRPr="00F4469D">
        <w:rPr>
          <w:rFonts w:ascii="Arial Narrow" w:hAnsi="Arial Narrow"/>
          <w:color w:val="7F7F7F" w:themeColor="text1" w:themeTint="80"/>
          <w:sz w:val="20"/>
        </w:rPr>
        <w:t xml:space="preserve">ith </w:t>
      </w:r>
      <w:r w:rsidR="007F4E8F" w:rsidRPr="00F4469D">
        <w:rPr>
          <w:rFonts w:ascii="Arial Narrow" w:hAnsi="Arial Narrow"/>
          <w:color w:val="7F7F7F" w:themeColor="text1" w:themeTint="80"/>
          <w:sz w:val="20"/>
        </w:rPr>
        <w:t>E.D.R. Architects</w:t>
      </w:r>
      <w:r w:rsidR="00214CAA" w:rsidRPr="00F4469D">
        <w:rPr>
          <w:rFonts w:ascii="Arial Narrow" w:hAnsi="Arial Narrow"/>
          <w:color w:val="7F7F7F" w:themeColor="text1" w:themeTint="80"/>
          <w:sz w:val="20"/>
        </w:rPr>
        <w:t xml:space="preserve"> – Spring Awards Issue</w:t>
      </w:r>
    </w:p>
    <w:p w:rsidR="00443B07" w:rsidRPr="00F4469D" w:rsidRDefault="00443B07" w:rsidP="00D10725">
      <w:pPr>
        <w:ind w:right="-200"/>
        <w:contextualSpacing/>
        <w:rPr>
          <w:rFonts w:ascii="Arial Narrow" w:hAnsi="Arial Narrow"/>
          <w:color w:val="7F7F7F" w:themeColor="text1" w:themeTint="80"/>
          <w:sz w:val="20"/>
        </w:rPr>
      </w:pPr>
    </w:p>
    <w:p w:rsidR="000879F9" w:rsidRDefault="00443B07" w:rsidP="00D10725">
      <w:pPr>
        <w:ind w:right="-200"/>
        <w:contextualSpacing/>
        <w:rPr>
          <w:rFonts w:ascii="Arial Narrow" w:hAnsi="Arial Narrow"/>
          <w:sz w:val="20"/>
        </w:rPr>
      </w:pPr>
      <w:r w:rsidRPr="00B67462">
        <w:rPr>
          <w:rFonts w:ascii="Arial Narrow" w:hAnsi="Arial Narrow"/>
          <w:sz w:val="20"/>
        </w:rPr>
        <w:tab/>
      </w:r>
      <w:r w:rsidRPr="00B67462">
        <w:rPr>
          <w:rFonts w:ascii="Arial Narrow" w:hAnsi="Arial Narrow"/>
          <w:sz w:val="20"/>
        </w:rPr>
        <w:tab/>
      </w:r>
      <w:r w:rsidRPr="00B67462">
        <w:rPr>
          <w:rFonts w:ascii="Arial Narrow" w:hAnsi="Arial Narrow"/>
          <w:sz w:val="20"/>
        </w:rPr>
        <w:tab/>
      </w:r>
      <w:r w:rsidRPr="00114C75">
        <w:rPr>
          <w:rFonts w:ascii="Arial Narrow" w:hAnsi="Arial Narrow"/>
          <w:b/>
          <w:sz w:val="20"/>
          <w:u w:val="single"/>
        </w:rPr>
        <w:t>Wood Design &amp; Building</w:t>
      </w:r>
      <w:r w:rsidRPr="00B67462">
        <w:rPr>
          <w:rFonts w:ascii="Arial Narrow" w:hAnsi="Arial Narrow"/>
          <w:sz w:val="20"/>
        </w:rPr>
        <w:t xml:space="preserve">, </w:t>
      </w:r>
      <w:r w:rsidR="00214CAA" w:rsidRPr="00F4469D">
        <w:rPr>
          <w:rFonts w:ascii="Arial Narrow" w:hAnsi="Arial Narrow"/>
          <w:color w:val="7F7F7F" w:themeColor="text1" w:themeTint="80"/>
          <w:sz w:val="20"/>
        </w:rPr>
        <w:t>“</w:t>
      </w:r>
      <w:r w:rsidR="00214CAA" w:rsidRPr="00F4469D">
        <w:rPr>
          <w:rFonts w:ascii="Arial Narrow" w:hAnsi="Arial Narrow"/>
          <w:i/>
          <w:color w:val="7F7F7F" w:themeColor="text1" w:themeTint="80"/>
          <w:sz w:val="20"/>
        </w:rPr>
        <w:t xml:space="preserve">The Kate and </w:t>
      </w:r>
      <w:proofErr w:type="spellStart"/>
      <w:r w:rsidR="00214CAA" w:rsidRPr="00F4469D">
        <w:rPr>
          <w:rFonts w:ascii="Arial Narrow" w:hAnsi="Arial Narrow"/>
          <w:i/>
          <w:color w:val="7F7F7F" w:themeColor="text1" w:themeTint="80"/>
          <w:sz w:val="20"/>
        </w:rPr>
        <w:t>Laurance</w:t>
      </w:r>
      <w:proofErr w:type="spellEnd"/>
      <w:r w:rsidR="00214CAA" w:rsidRPr="00F4469D">
        <w:rPr>
          <w:rFonts w:ascii="Arial Narrow" w:hAnsi="Arial Narrow"/>
          <w:i/>
          <w:color w:val="7F7F7F" w:themeColor="text1" w:themeTint="80"/>
          <w:sz w:val="20"/>
        </w:rPr>
        <w:t xml:space="preserve"> Eustis Chapel</w:t>
      </w:r>
      <w:proofErr w:type="gramStart"/>
      <w:r w:rsidR="00214CAA" w:rsidRPr="00F4469D">
        <w:rPr>
          <w:rFonts w:ascii="Arial Narrow" w:hAnsi="Arial Narrow"/>
          <w:i/>
          <w:color w:val="7F7F7F" w:themeColor="text1" w:themeTint="80"/>
          <w:sz w:val="20"/>
        </w:rPr>
        <w:t>”</w:t>
      </w:r>
      <w:r w:rsidR="00214CAA" w:rsidRPr="00F4469D">
        <w:rPr>
          <w:rFonts w:ascii="Arial Narrow" w:hAnsi="Arial Narrow"/>
          <w:color w:val="7F7F7F" w:themeColor="text1" w:themeTint="80"/>
          <w:sz w:val="20"/>
        </w:rPr>
        <w:t xml:space="preserve"> </w:t>
      </w:r>
      <w:r w:rsidR="00AB7F94" w:rsidRPr="00F4469D">
        <w:rPr>
          <w:rFonts w:ascii="Arial Narrow" w:hAnsi="Arial Narrow"/>
          <w:color w:val="7F7F7F" w:themeColor="text1" w:themeTint="80"/>
          <w:sz w:val="20"/>
        </w:rPr>
        <w:t xml:space="preserve"> </w:t>
      </w:r>
      <w:proofErr w:type="spellStart"/>
      <w:r w:rsidR="00AB7F94" w:rsidRPr="00F4469D">
        <w:rPr>
          <w:rFonts w:ascii="Arial Narrow" w:hAnsi="Arial Narrow"/>
          <w:color w:val="7F7F7F" w:themeColor="text1" w:themeTint="80"/>
          <w:sz w:val="20"/>
        </w:rPr>
        <w:t>Ochsner</w:t>
      </w:r>
      <w:proofErr w:type="spellEnd"/>
      <w:proofErr w:type="gramEnd"/>
      <w:r w:rsidR="00AB7F94" w:rsidRPr="00F4469D">
        <w:rPr>
          <w:rFonts w:ascii="Arial Narrow" w:hAnsi="Arial Narrow"/>
          <w:color w:val="7F7F7F" w:themeColor="text1" w:themeTint="80"/>
          <w:sz w:val="20"/>
        </w:rPr>
        <w:t xml:space="preserve"> Chapel – w</w:t>
      </w:r>
      <w:r w:rsidRPr="00F4469D">
        <w:rPr>
          <w:rFonts w:ascii="Arial Narrow" w:hAnsi="Arial Narrow"/>
          <w:color w:val="7F7F7F" w:themeColor="text1" w:themeTint="80"/>
          <w:sz w:val="20"/>
        </w:rPr>
        <w:t xml:space="preserve">ith </w:t>
      </w:r>
      <w:r w:rsidR="007F4E8F" w:rsidRPr="00F4469D">
        <w:rPr>
          <w:rFonts w:ascii="Arial Narrow" w:hAnsi="Arial Narrow"/>
          <w:color w:val="7F7F7F" w:themeColor="text1" w:themeTint="80"/>
          <w:sz w:val="20"/>
        </w:rPr>
        <w:t xml:space="preserve">E.D.R. </w:t>
      </w:r>
      <w:r w:rsidR="00214CAA" w:rsidRPr="00F4469D">
        <w:rPr>
          <w:rFonts w:ascii="Arial Narrow" w:hAnsi="Arial Narrow"/>
          <w:color w:val="7F7F7F" w:themeColor="text1" w:themeTint="80"/>
          <w:sz w:val="20"/>
        </w:rPr>
        <w:tab/>
      </w:r>
      <w:r w:rsidR="00214CAA" w:rsidRPr="00F4469D">
        <w:rPr>
          <w:rFonts w:ascii="Arial Narrow" w:hAnsi="Arial Narrow"/>
          <w:color w:val="7F7F7F" w:themeColor="text1" w:themeTint="80"/>
          <w:sz w:val="20"/>
        </w:rPr>
        <w:tab/>
      </w:r>
      <w:r w:rsidR="00214CAA" w:rsidRPr="00F4469D">
        <w:rPr>
          <w:rFonts w:ascii="Arial Narrow" w:hAnsi="Arial Narrow"/>
          <w:color w:val="7F7F7F" w:themeColor="text1" w:themeTint="80"/>
          <w:sz w:val="20"/>
        </w:rPr>
        <w:tab/>
      </w:r>
      <w:r w:rsidR="007F4E8F" w:rsidRPr="00F4469D">
        <w:rPr>
          <w:rFonts w:ascii="Arial Narrow" w:hAnsi="Arial Narrow"/>
          <w:color w:val="7F7F7F" w:themeColor="text1" w:themeTint="80"/>
          <w:sz w:val="20"/>
        </w:rPr>
        <w:t>Architects</w:t>
      </w:r>
      <w:r w:rsidR="00214CAA" w:rsidRPr="00F4469D">
        <w:rPr>
          <w:rFonts w:ascii="Arial Narrow" w:hAnsi="Arial Narrow"/>
          <w:color w:val="7F7F7F" w:themeColor="text1" w:themeTint="80"/>
          <w:sz w:val="20"/>
        </w:rPr>
        <w:t xml:space="preserve"> – Spring Issue</w:t>
      </w:r>
    </w:p>
    <w:p w:rsidR="00443B07" w:rsidRPr="00F4469D" w:rsidRDefault="00443B07" w:rsidP="00D10725">
      <w:pPr>
        <w:ind w:left="2160" w:right="-200"/>
        <w:contextualSpacing/>
        <w:rPr>
          <w:rFonts w:ascii="Arial Narrow" w:hAnsi="Arial Narrow"/>
          <w:color w:val="7F7F7F" w:themeColor="text1" w:themeTint="80"/>
          <w:sz w:val="20"/>
        </w:rPr>
      </w:pPr>
      <w:r w:rsidRPr="00114C75">
        <w:rPr>
          <w:rFonts w:ascii="Arial Narrow" w:hAnsi="Arial Narrow"/>
          <w:b/>
          <w:sz w:val="20"/>
          <w:u w:val="single"/>
        </w:rPr>
        <w:t>Architectural Record Online</w:t>
      </w:r>
      <w:r w:rsidR="00F4469D">
        <w:rPr>
          <w:rFonts w:ascii="Arial Narrow" w:hAnsi="Arial Narrow"/>
          <w:b/>
          <w:sz w:val="20"/>
          <w:u w:val="single"/>
        </w:rPr>
        <w:t>,</w:t>
      </w:r>
      <w:r w:rsidRPr="00B67462">
        <w:rPr>
          <w:rFonts w:ascii="Arial Narrow" w:hAnsi="Arial Narrow"/>
          <w:sz w:val="20"/>
        </w:rPr>
        <w:t xml:space="preserve"> </w:t>
      </w:r>
      <w:r w:rsidRPr="00F4469D">
        <w:rPr>
          <w:rFonts w:ascii="Arial Narrow" w:hAnsi="Arial Narrow"/>
          <w:i/>
          <w:color w:val="7F7F7F" w:themeColor="text1" w:themeTint="80"/>
          <w:sz w:val="20"/>
        </w:rPr>
        <w:t>“Building Types Study: Interiors 2002”</w:t>
      </w:r>
      <w:r w:rsidRPr="00F4469D">
        <w:rPr>
          <w:rFonts w:ascii="Arial Narrow" w:hAnsi="Arial Narrow"/>
          <w:color w:val="7F7F7F" w:themeColor="text1" w:themeTint="80"/>
          <w:sz w:val="20"/>
        </w:rPr>
        <w:t xml:space="preserve">; </w:t>
      </w:r>
      <w:r w:rsidR="00AB7F94" w:rsidRPr="00F4469D">
        <w:rPr>
          <w:rFonts w:ascii="Arial Narrow" w:hAnsi="Arial Narrow"/>
          <w:color w:val="7F7F7F" w:themeColor="text1" w:themeTint="80"/>
          <w:sz w:val="20"/>
        </w:rPr>
        <w:t>Ochsner Chapel – w</w:t>
      </w:r>
      <w:r w:rsidRPr="00F4469D">
        <w:rPr>
          <w:rFonts w:ascii="Arial Narrow" w:hAnsi="Arial Narrow"/>
          <w:color w:val="7F7F7F" w:themeColor="text1" w:themeTint="80"/>
          <w:sz w:val="20"/>
        </w:rPr>
        <w:t xml:space="preserve">ith </w:t>
      </w:r>
      <w:r w:rsidR="007F4E8F" w:rsidRPr="00F4469D">
        <w:rPr>
          <w:rFonts w:ascii="Arial Narrow" w:hAnsi="Arial Narrow"/>
          <w:color w:val="7F7F7F" w:themeColor="text1" w:themeTint="80"/>
          <w:sz w:val="20"/>
        </w:rPr>
        <w:t>E.D.R. Architects</w:t>
      </w:r>
      <w:r w:rsidR="00214CAA" w:rsidRPr="00F4469D">
        <w:rPr>
          <w:rFonts w:ascii="Arial Narrow" w:hAnsi="Arial Narrow"/>
          <w:color w:val="7F7F7F" w:themeColor="text1" w:themeTint="80"/>
          <w:sz w:val="20"/>
        </w:rPr>
        <w:t xml:space="preserve"> – September Issue</w:t>
      </w:r>
    </w:p>
    <w:p w:rsidR="00443B07" w:rsidRDefault="00443B07" w:rsidP="00D10725">
      <w:pPr>
        <w:ind w:left="2160" w:right="-200" w:hanging="2160"/>
        <w:contextualSpacing/>
        <w:rPr>
          <w:rFonts w:ascii="Arial Narrow" w:hAnsi="Arial Narrow"/>
          <w:sz w:val="20"/>
        </w:rPr>
      </w:pPr>
      <w:r w:rsidRPr="00B67462">
        <w:rPr>
          <w:rFonts w:ascii="Arial Narrow" w:hAnsi="Arial Narrow"/>
          <w:sz w:val="20"/>
        </w:rPr>
        <w:tab/>
      </w:r>
      <w:r w:rsidRPr="00114C75">
        <w:rPr>
          <w:rFonts w:ascii="Arial Narrow" w:hAnsi="Arial Narrow"/>
          <w:b/>
          <w:sz w:val="20"/>
          <w:u w:val="single"/>
        </w:rPr>
        <w:t>New Orleans Magazine</w:t>
      </w:r>
      <w:r w:rsidR="00214CAA">
        <w:rPr>
          <w:rFonts w:ascii="Arial Narrow" w:hAnsi="Arial Narrow"/>
          <w:sz w:val="20"/>
        </w:rPr>
        <w:t xml:space="preserve">, </w:t>
      </w:r>
      <w:r w:rsidRPr="00F4469D">
        <w:rPr>
          <w:rFonts w:ascii="Arial Narrow" w:hAnsi="Arial Narrow"/>
          <w:i/>
          <w:color w:val="7F7F7F" w:themeColor="text1" w:themeTint="80"/>
          <w:sz w:val="20"/>
        </w:rPr>
        <w:t xml:space="preserve">“By Design – Our Sixth Annual Best of New </w:t>
      </w:r>
      <w:proofErr w:type="spellStart"/>
      <w:r w:rsidRPr="00F4469D">
        <w:rPr>
          <w:rFonts w:ascii="Arial Narrow" w:hAnsi="Arial Narrow"/>
          <w:i/>
          <w:color w:val="7F7F7F" w:themeColor="text1" w:themeTint="80"/>
          <w:sz w:val="20"/>
        </w:rPr>
        <w:t>New</w:t>
      </w:r>
      <w:proofErr w:type="spellEnd"/>
      <w:r w:rsidRPr="00F4469D">
        <w:rPr>
          <w:rFonts w:ascii="Arial Narrow" w:hAnsi="Arial Narrow"/>
          <w:i/>
          <w:color w:val="7F7F7F" w:themeColor="text1" w:themeTint="80"/>
          <w:sz w:val="20"/>
        </w:rPr>
        <w:t xml:space="preserve"> Orleans Architecture</w:t>
      </w:r>
      <w:r w:rsidR="00AB7F94" w:rsidRPr="00F4469D">
        <w:rPr>
          <w:rFonts w:ascii="Arial Narrow" w:hAnsi="Arial Narrow"/>
          <w:color w:val="7F7F7F" w:themeColor="text1" w:themeTint="80"/>
          <w:sz w:val="20"/>
        </w:rPr>
        <w:t xml:space="preserve">”; </w:t>
      </w:r>
      <w:proofErr w:type="spellStart"/>
      <w:r w:rsidR="00AB7F94" w:rsidRPr="00F4469D">
        <w:rPr>
          <w:rFonts w:ascii="Arial Narrow" w:hAnsi="Arial Narrow"/>
          <w:color w:val="7F7F7F" w:themeColor="text1" w:themeTint="80"/>
          <w:sz w:val="20"/>
        </w:rPr>
        <w:t>Ochsner</w:t>
      </w:r>
      <w:proofErr w:type="spellEnd"/>
      <w:r w:rsidR="00AB7F94" w:rsidRPr="00F4469D">
        <w:rPr>
          <w:rFonts w:ascii="Arial Narrow" w:hAnsi="Arial Narrow"/>
          <w:color w:val="7F7F7F" w:themeColor="text1" w:themeTint="80"/>
          <w:sz w:val="20"/>
        </w:rPr>
        <w:t xml:space="preserve"> Chapel – w</w:t>
      </w:r>
      <w:r w:rsidRPr="00F4469D">
        <w:rPr>
          <w:rFonts w:ascii="Arial Narrow" w:hAnsi="Arial Narrow"/>
          <w:color w:val="7F7F7F" w:themeColor="text1" w:themeTint="80"/>
          <w:sz w:val="20"/>
        </w:rPr>
        <w:t xml:space="preserve">ith </w:t>
      </w:r>
      <w:r w:rsidR="007F4E8F" w:rsidRPr="00F4469D">
        <w:rPr>
          <w:rFonts w:ascii="Arial Narrow" w:hAnsi="Arial Narrow"/>
          <w:color w:val="7F7F7F" w:themeColor="text1" w:themeTint="80"/>
          <w:sz w:val="20"/>
        </w:rPr>
        <w:t>E.D.R. Architects</w:t>
      </w:r>
      <w:r w:rsidR="00214CAA" w:rsidRPr="00F4469D">
        <w:rPr>
          <w:rFonts w:ascii="Arial Narrow" w:hAnsi="Arial Narrow"/>
          <w:color w:val="7F7F7F" w:themeColor="text1" w:themeTint="80"/>
          <w:sz w:val="20"/>
        </w:rPr>
        <w:t xml:space="preserve"> – May Issue</w:t>
      </w:r>
    </w:p>
    <w:p w:rsidR="00443B07" w:rsidRPr="00B67462" w:rsidRDefault="00443B07" w:rsidP="00D10725">
      <w:pPr>
        <w:ind w:right="-200"/>
        <w:contextualSpacing/>
        <w:rPr>
          <w:rFonts w:ascii="Arial Narrow" w:hAnsi="Arial Narrow"/>
          <w:sz w:val="20"/>
        </w:rPr>
      </w:pPr>
    </w:p>
    <w:p w:rsidR="00443B07" w:rsidRPr="00B67462" w:rsidRDefault="00443B07" w:rsidP="00D10725">
      <w:pPr>
        <w:numPr>
          <w:ilvl w:val="0"/>
          <w:numId w:val="5"/>
        </w:numPr>
        <w:tabs>
          <w:tab w:val="clear" w:pos="1440"/>
          <w:tab w:val="num" w:pos="2160"/>
        </w:tabs>
        <w:ind w:left="2880" w:right="-200" w:hanging="2880"/>
        <w:contextualSpacing/>
        <w:rPr>
          <w:rFonts w:ascii="Arial Narrow" w:hAnsi="Arial Narrow"/>
          <w:sz w:val="20"/>
        </w:rPr>
      </w:pPr>
      <w:r w:rsidRPr="005B58F7">
        <w:rPr>
          <w:rFonts w:ascii="Arial Narrow" w:hAnsi="Arial Narrow"/>
          <w:b/>
          <w:sz w:val="20"/>
          <w:u w:val="single"/>
        </w:rPr>
        <w:t>Gambit Weekly</w:t>
      </w:r>
      <w:r w:rsidRPr="00B67462">
        <w:rPr>
          <w:rFonts w:ascii="Arial Narrow" w:hAnsi="Arial Narrow"/>
          <w:sz w:val="20"/>
        </w:rPr>
        <w:t xml:space="preserve">, </w:t>
      </w:r>
      <w:r w:rsidRPr="00F4469D">
        <w:rPr>
          <w:rFonts w:ascii="Arial Narrow" w:hAnsi="Arial Narrow"/>
          <w:color w:val="7F7F7F" w:themeColor="text1" w:themeTint="80"/>
          <w:sz w:val="20"/>
        </w:rPr>
        <w:t>Peoples</w:t>
      </w:r>
      <w:r w:rsidR="004058AB" w:rsidRPr="00F4469D">
        <w:rPr>
          <w:rFonts w:ascii="Arial Narrow" w:hAnsi="Arial Narrow"/>
          <w:color w:val="7F7F7F" w:themeColor="text1" w:themeTint="80"/>
          <w:sz w:val="20"/>
        </w:rPr>
        <w:t>’</w:t>
      </w:r>
      <w:r w:rsidRPr="00F4469D">
        <w:rPr>
          <w:rFonts w:ascii="Arial Narrow" w:hAnsi="Arial Narrow"/>
          <w:color w:val="7F7F7F" w:themeColor="text1" w:themeTint="80"/>
          <w:sz w:val="20"/>
        </w:rPr>
        <w:t xml:space="preserve"> Choice A</w:t>
      </w:r>
      <w:r w:rsidR="00AB7F94" w:rsidRPr="00F4469D">
        <w:rPr>
          <w:rFonts w:ascii="Arial Narrow" w:hAnsi="Arial Narrow"/>
          <w:color w:val="7F7F7F" w:themeColor="text1" w:themeTint="80"/>
          <w:sz w:val="20"/>
        </w:rPr>
        <w:t>ward; Ochsner Women’s Clinic – w</w:t>
      </w:r>
      <w:r w:rsidRPr="00F4469D">
        <w:rPr>
          <w:rFonts w:ascii="Arial Narrow" w:hAnsi="Arial Narrow"/>
          <w:color w:val="7F7F7F" w:themeColor="text1" w:themeTint="80"/>
          <w:sz w:val="20"/>
        </w:rPr>
        <w:t xml:space="preserve">ith </w:t>
      </w:r>
      <w:r w:rsidR="007F4E8F" w:rsidRPr="00F4469D">
        <w:rPr>
          <w:rFonts w:ascii="Arial Narrow" w:hAnsi="Arial Narrow"/>
          <w:color w:val="7F7F7F" w:themeColor="text1" w:themeTint="80"/>
          <w:sz w:val="20"/>
        </w:rPr>
        <w:t>E.D.R. Architects</w:t>
      </w:r>
    </w:p>
    <w:p w:rsidR="00443B07" w:rsidRPr="00B67462" w:rsidRDefault="00443B07" w:rsidP="00D10725">
      <w:pPr>
        <w:ind w:left="2160" w:right="-200" w:hanging="2160"/>
        <w:contextualSpacing/>
        <w:rPr>
          <w:rFonts w:ascii="Arial Narrow" w:hAnsi="Arial Narrow"/>
          <w:sz w:val="20"/>
        </w:rPr>
      </w:pPr>
    </w:p>
    <w:p w:rsidR="00443B07" w:rsidRPr="00F4469D" w:rsidRDefault="00443B07" w:rsidP="00D10725">
      <w:pPr>
        <w:ind w:left="2160" w:right="-200" w:hanging="2160"/>
        <w:contextualSpacing/>
        <w:rPr>
          <w:rFonts w:ascii="Arial Narrow" w:hAnsi="Arial Narrow"/>
          <w:color w:val="7F7F7F" w:themeColor="text1" w:themeTint="80"/>
          <w:sz w:val="20"/>
          <w:lang w:val="de-DE"/>
        </w:rPr>
      </w:pPr>
      <w:r w:rsidRPr="00B67462">
        <w:rPr>
          <w:rFonts w:ascii="Arial Narrow" w:hAnsi="Arial Narrow"/>
          <w:sz w:val="20"/>
          <w:lang w:val="de-DE"/>
        </w:rPr>
        <w:t>2000</w:t>
      </w:r>
      <w:r w:rsidRPr="00B67462">
        <w:rPr>
          <w:rFonts w:ascii="Arial Narrow" w:hAnsi="Arial Narrow"/>
          <w:sz w:val="20"/>
          <w:lang w:val="de-DE"/>
        </w:rPr>
        <w:tab/>
      </w:r>
      <w:r w:rsidRPr="005B58F7">
        <w:rPr>
          <w:rFonts w:ascii="Arial Narrow" w:hAnsi="Arial Narrow"/>
          <w:b/>
          <w:sz w:val="20"/>
          <w:u w:val="single"/>
          <w:lang w:val="de-DE"/>
        </w:rPr>
        <w:t>Deutsche BauZeitschrift</w:t>
      </w:r>
      <w:r w:rsidR="004058AB">
        <w:rPr>
          <w:rFonts w:ascii="Arial Narrow" w:hAnsi="Arial Narrow"/>
          <w:sz w:val="20"/>
          <w:lang w:val="de-DE"/>
        </w:rPr>
        <w:t xml:space="preserve">, </w:t>
      </w:r>
      <w:r w:rsidRPr="00B67462">
        <w:rPr>
          <w:rFonts w:ascii="Arial Narrow" w:hAnsi="Arial Narrow"/>
          <w:sz w:val="20"/>
          <w:lang w:val="de-DE"/>
        </w:rPr>
        <w:t xml:space="preserve"> </w:t>
      </w:r>
      <w:r w:rsidRPr="00F4469D">
        <w:rPr>
          <w:rFonts w:ascii="Arial Narrow" w:hAnsi="Arial Narrow"/>
          <w:color w:val="7F7F7F" w:themeColor="text1" w:themeTint="80"/>
          <w:sz w:val="20"/>
          <w:lang w:val="de-DE"/>
        </w:rPr>
        <w:t>Hau</w:t>
      </w:r>
      <w:r w:rsidR="00AB7F94" w:rsidRPr="00F4469D">
        <w:rPr>
          <w:rFonts w:ascii="Arial Narrow" w:hAnsi="Arial Narrow"/>
          <w:color w:val="7F7F7F" w:themeColor="text1" w:themeTint="80"/>
          <w:sz w:val="20"/>
          <w:lang w:val="de-DE"/>
        </w:rPr>
        <w:t>s Bergmann, Herzliya, Israel – w</w:t>
      </w:r>
      <w:r w:rsidRPr="00F4469D">
        <w:rPr>
          <w:rFonts w:ascii="Arial Narrow" w:hAnsi="Arial Narrow"/>
          <w:color w:val="7F7F7F" w:themeColor="text1" w:themeTint="80"/>
          <w:sz w:val="20"/>
          <w:lang w:val="de-DE"/>
        </w:rPr>
        <w:t>ith Atelier Pichelmann</w:t>
      </w:r>
      <w:r w:rsidR="004058AB" w:rsidRPr="00F4469D">
        <w:rPr>
          <w:rFonts w:ascii="Arial Narrow" w:hAnsi="Arial Narrow"/>
          <w:color w:val="7F7F7F" w:themeColor="text1" w:themeTint="80"/>
          <w:sz w:val="20"/>
          <w:lang w:val="de-DE"/>
        </w:rPr>
        <w:t xml:space="preserve"> – July Issue</w:t>
      </w:r>
    </w:p>
    <w:p w:rsidR="00443B07" w:rsidRPr="00F4469D" w:rsidRDefault="00443B07" w:rsidP="00D10725">
      <w:pPr>
        <w:ind w:left="2160" w:right="-200" w:hanging="2160"/>
        <w:contextualSpacing/>
        <w:rPr>
          <w:rFonts w:ascii="Arial Narrow" w:hAnsi="Arial Narrow"/>
          <w:color w:val="7F7F7F" w:themeColor="text1" w:themeTint="80"/>
          <w:sz w:val="20"/>
          <w:lang w:val="de-DE"/>
        </w:rPr>
      </w:pPr>
    </w:p>
    <w:p w:rsidR="00443B07" w:rsidRPr="00F4469D" w:rsidRDefault="00443B07" w:rsidP="00D10725">
      <w:pPr>
        <w:ind w:left="2160" w:right="-200" w:hanging="2160"/>
        <w:contextualSpacing/>
        <w:rPr>
          <w:rFonts w:ascii="Arial Narrow" w:hAnsi="Arial Narrow"/>
          <w:color w:val="7F7F7F" w:themeColor="text1" w:themeTint="80"/>
          <w:sz w:val="20"/>
        </w:rPr>
      </w:pPr>
      <w:r w:rsidRPr="00B67462">
        <w:rPr>
          <w:rFonts w:ascii="Arial Narrow" w:hAnsi="Arial Narrow"/>
          <w:sz w:val="20"/>
        </w:rPr>
        <w:t>1992, 1994</w:t>
      </w:r>
      <w:r w:rsidRPr="00B67462">
        <w:rPr>
          <w:rFonts w:ascii="Arial Narrow" w:hAnsi="Arial Narrow"/>
          <w:sz w:val="20"/>
        </w:rPr>
        <w:tab/>
      </w:r>
      <w:smartTag w:uri="urn:schemas-microsoft-com:office:smarttags" w:element="City">
        <w:r w:rsidRPr="005B58F7">
          <w:rPr>
            <w:rFonts w:ascii="Arial Narrow" w:hAnsi="Arial Narrow"/>
            <w:b/>
            <w:sz w:val="20"/>
            <w:u w:val="single"/>
          </w:rPr>
          <w:t>New Orleans</w:t>
        </w:r>
      </w:smartTag>
      <w:r w:rsidRPr="005B58F7">
        <w:rPr>
          <w:rFonts w:ascii="Arial Narrow" w:hAnsi="Arial Narrow"/>
          <w:b/>
          <w:sz w:val="20"/>
          <w:u w:val="single"/>
        </w:rPr>
        <w:t xml:space="preserve"> Magazine</w:t>
      </w:r>
      <w:r w:rsidRPr="00B67462">
        <w:rPr>
          <w:rFonts w:ascii="Arial Narrow" w:hAnsi="Arial Narrow"/>
          <w:sz w:val="20"/>
        </w:rPr>
        <w:t xml:space="preserve">, </w:t>
      </w:r>
      <w:r w:rsidRPr="00F4469D">
        <w:rPr>
          <w:rFonts w:ascii="Arial Narrow" w:hAnsi="Arial Narrow"/>
          <w:color w:val="7F7F7F" w:themeColor="text1" w:themeTint="80"/>
          <w:sz w:val="20"/>
        </w:rPr>
        <w:t>“New Orleans by Design”</w:t>
      </w:r>
    </w:p>
    <w:p w:rsidR="00443B07" w:rsidRPr="00F4469D" w:rsidRDefault="00443B07" w:rsidP="00D10725">
      <w:pPr>
        <w:ind w:left="2160" w:right="-200" w:hanging="2160"/>
        <w:contextualSpacing/>
        <w:rPr>
          <w:rFonts w:ascii="Arial Narrow" w:hAnsi="Arial Narrow"/>
          <w:color w:val="7F7F7F" w:themeColor="text1" w:themeTint="80"/>
          <w:sz w:val="20"/>
        </w:rPr>
      </w:pPr>
    </w:p>
    <w:p w:rsidR="00443B07" w:rsidRPr="005B58F7" w:rsidRDefault="00443B07" w:rsidP="00D10725">
      <w:pPr>
        <w:ind w:left="2160" w:right="-200" w:hanging="2160"/>
        <w:contextualSpacing/>
        <w:rPr>
          <w:rFonts w:ascii="Arial Narrow" w:hAnsi="Arial Narrow"/>
          <w:b/>
          <w:sz w:val="20"/>
        </w:rPr>
      </w:pPr>
      <w:r w:rsidRPr="00B67462">
        <w:rPr>
          <w:rFonts w:ascii="Arial Narrow" w:hAnsi="Arial Narrow"/>
          <w:sz w:val="20"/>
        </w:rPr>
        <w:t>1993</w:t>
      </w:r>
      <w:r w:rsidRPr="00B67462">
        <w:rPr>
          <w:rFonts w:ascii="Arial Narrow" w:hAnsi="Arial Narrow"/>
          <w:sz w:val="20"/>
        </w:rPr>
        <w:tab/>
      </w:r>
      <w:r w:rsidRPr="005B58F7">
        <w:rPr>
          <w:rFonts w:ascii="Arial Narrow" w:hAnsi="Arial Narrow"/>
          <w:b/>
          <w:sz w:val="20"/>
        </w:rPr>
        <w:t xml:space="preserve">The </w:t>
      </w:r>
      <w:smartTag w:uri="urn:schemas-microsoft-com:office:smarttags" w:element="State">
        <w:smartTag w:uri="urn:schemas-microsoft-com:office:smarttags" w:element="place">
          <w:r w:rsidRPr="005B58F7">
            <w:rPr>
              <w:rFonts w:ascii="Arial Narrow" w:hAnsi="Arial Narrow"/>
              <w:b/>
              <w:sz w:val="20"/>
            </w:rPr>
            <w:t>Louisiana</w:t>
          </w:r>
        </w:smartTag>
      </w:smartTag>
      <w:r w:rsidRPr="005B58F7">
        <w:rPr>
          <w:rFonts w:ascii="Arial Narrow" w:hAnsi="Arial Narrow"/>
          <w:b/>
          <w:sz w:val="20"/>
        </w:rPr>
        <w:t xml:space="preserve"> Division of the Arts </w:t>
      </w:r>
      <w:r w:rsidRPr="005B58F7">
        <w:rPr>
          <w:rFonts w:ascii="Arial Narrow" w:hAnsi="Arial Narrow"/>
          <w:b/>
          <w:sz w:val="20"/>
          <w:u w:val="single"/>
        </w:rPr>
        <w:t>1992-93 Guide to the Arts</w:t>
      </w:r>
      <w:r w:rsidRPr="005B58F7">
        <w:rPr>
          <w:rFonts w:ascii="Arial Narrow" w:hAnsi="Arial Narrow"/>
          <w:b/>
          <w:sz w:val="20"/>
        </w:rPr>
        <w:t xml:space="preserve"> Program</w:t>
      </w:r>
    </w:p>
    <w:p w:rsidR="00443B07" w:rsidRPr="00B67462" w:rsidRDefault="00443B07" w:rsidP="00D10725">
      <w:pPr>
        <w:ind w:left="2160" w:right="-200" w:hanging="2160"/>
        <w:contextualSpacing/>
        <w:rPr>
          <w:rFonts w:ascii="Arial Narrow" w:hAnsi="Arial Narrow"/>
          <w:sz w:val="20"/>
        </w:rPr>
      </w:pPr>
    </w:p>
    <w:p w:rsidR="004E401B" w:rsidRDefault="00443B07" w:rsidP="00D10725">
      <w:pPr>
        <w:ind w:left="2160" w:right="-200" w:hanging="2160"/>
        <w:contextualSpacing/>
        <w:rPr>
          <w:rFonts w:ascii="Arial Narrow" w:hAnsi="Arial Narrow"/>
          <w:sz w:val="20"/>
        </w:rPr>
      </w:pPr>
      <w:r w:rsidRPr="00B67462">
        <w:rPr>
          <w:rFonts w:ascii="Arial Narrow" w:hAnsi="Arial Narrow"/>
          <w:sz w:val="20"/>
        </w:rPr>
        <w:t>1989, 1993</w:t>
      </w:r>
      <w:r w:rsidRPr="00B67462">
        <w:rPr>
          <w:rFonts w:ascii="Arial Narrow" w:hAnsi="Arial Narrow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5B58F7">
            <w:rPr>
              <w:rFonts w:ascii="Arial Narrow" w:hAnsi="Arial Narrow"/>
              <w:b/>
              <w:sz w:val="20"/>
              <w:u w:val="single"/>
            </w:rPr>
            <w:t>Tulane</w:t>
          </w:r>
        </w:smartTag>
        <w:r w:rsidRPr="005B58F7">
          <w:rPr>
            <w:rFonts w:ascii="Arial Narrow" w:hAnsi="Arial Narrow"/>
            <w:b/>
            <w:sz w:val="20"/>
            <w:u w:val="single"/>
          </w:rPr>
          <w:t xml:space="preserve"> </w:t>
        </w:r>
        <w:smartTag w:uri="urn:schemas-microsoft-com:office:smarttags" w:element="PlaceType">
          <w:r w:rsidRPr="005B58F7">
            <w:rPr>
              <w:rFonts w:ascii="Arial Narrow" w:hAnsi="Arial Narrow"/>
              <w:b/>
              <w:sz w:val="20"/>
              <w:u w:val="single"/>
            </w:rPr>
            <w:t>University</w:t>
          </w:r>
        </w:smartTag>
        <w:r w:rsidRPr="005B58F7">
          <w:rPr>
            <w:rFonts w:ascii="Arial Narrow" w:hAnsi="Arial Narrow"/>
            <w:b/>
            <w:sz w:val="20"/>
            <w:u w:val="single"/>
          </w:rPr>
          <w:t xml:space="preserve"> </w:t>
        </w:r>
        <w:smartTag w:uri="urn:schemas-microsoft-com:office:smarttags" w:element="PlaceType">
          <w:r w:rsidRPr="005B58F7">
            <w:rPr>
              <w:rFonts w:ascii="Arial Narrow" w:hAnsi="Arial Narrow"/>
              <w:b/>
              <w:sz w:val="20"/>
              <w:u w:val="single"/>
            </w:rPr>
            <w:t>School</w:t>
          </w:r>
        </w:smartTag>
      </w:smartTag>
      <w:r w:rsidRPr="005B58F7">
        <w:rPr>
          <w:rFonts w:ascii="Arial Narrow" w:hAnsi="Arial Narrow"/>
          <w:b/>
          <w:sz w:val="20"/>
          <w:u w:val="single"/>
        </w:rPr>
        <w:t xml:space="preserve"> of Architecture Review</w:t>
      </w:r>
    </w:p>
    <w:sectPr w:rsidR="004E401B" w:rsidSect="002877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87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6D6" w:rsidRDefault="00B106D6">
      <w:r>
        <w:separator/>
      </w:r>
    </w:p>
  </w:endnote>
  <w:endnote w:type="continuationSeparator" w:id="0">
    <w:p w:rsidR="00B106D6" w:rsidRDefault="00B1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E4F" w:rsidRDefault="003E6E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124" w:rsidRDefault="00CD0124">
    <w:pPr>
      <w:pStyle w:val="Footer"/>
      <w:jc w:val="right"/>
      <w:rPr>
        <w:rFonts w:ascii="Arial Narrow" w:hAnsi="Arial Narrow"/>
        <w:sz w:val="20"/>
      </w:rPr>
    </w:pPr>
    <w:r>
      <w:rPr>
        <w:rStyle w:val="PageNumber"/>
        <w:rFonts w:ascii="Arial Narrow" w:hAnsi="Arial Narrow"/>
        <w:sz w:val="20"/>
      </w:rPr>
      <w:t xml:space="preserve">Page </w:t>
    </w:r>
    <w:r>
      <w:rPr>
        <w:rStyle w:val="PageNumber"/>
        <w:rFonts w:ascii="Arial Narrow" w:hAnsi="Arial Narrow"/>
        <w:sz w:val="20"/>
      </w:rPr>
      <w:fldChar w:fldCharType="begin"/>
    </w:r>
    <w:r>
      <w:rPr>
        <w:rStyle w:val="PageNumber"/>
        <w:rFonts w:ascii="Arial Narrow" w:hAnsi="Arial Narrow"/>
        <w:sz w:val="20"/>
      </w:rPr>
      <w:instrText xml:space="preserve"> PAGE </w:instrText>
    </w:r>
    <w:r>
      <w:rPr>
        <w:rStyle w:val="PageNumber"/>
        <w:rFonts w:ascii="Arial Narrow" w:hAnsi="Arial Narrow"/>
        <w:sz w:val="20"/>
      </w:rPr>
      <w:fldChar w:fldCharType="separate"/>
    </w:r>
    <w:r w:rsidR="003E6E4F">
      <w:rPr>
        <w:rStyle w:val="PageNumber"/>
        <w:rFonts w:ascii="Arial Narrow" w:hAnsi="Arial Narrow"/>
        <w:noProof/>
        <w:sz w:val="20"/>
      </w:rPr>
      <w:t>1</w:t>
    </w:r>
    <w:r>
      <w:rPr>
        <w:rStyle w:val="PageNumber"/>
        <w:rFonts w:ascii="Arial Narrow" w:hAnsi="Arial Narrow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E4F" w:rsidRDefault="003E6E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6D6" w:rsidRDefault="00B106D6">
      <w:r>
        <w:separator/>
      </w:r>
    </w:p>
  </w:footnote>
  <w:footnote w:type="continuationSeparator" w:id="0">
    <w:p w:rsidR="00B106D6" w:rsidRDefault="00B10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E4F" w:rsidRDefault="003E6E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124" w:rsidRPr="00493694" w:rsidRDefault="00CD0124" w:rsidP="00114C75">
    <w:pPr>
      <w:tabs>
        <w:tab w:val="left" w:pos="2160"/>
        <w:tab w:val="right" w:pos="9360"/>
      </w:tabs>
      <w:spacing w:line="200" w:lineRule="exact"/>
      <w:ind w:right="-200"/>
      <w:rPr>
        <w:rFonts w:ascii="Arial Narrow" w:hAnsi="Arial Narrow"/>
        <w:b/>
        <w:szCs w:val="24"/>
      </w:rPr>
    </w:pPr>
    <w:r w:rsidRPr="00493694">
      <w:rPr>
        <w:rFonts w:ascii="Arial Narrow" w:hAnsi="Arial Narrow"/>
        <w:b/>
        <w:szCs w:val="24"/>
      </w:rPr>
      <w:t>Byron Mouton, AIA</w:t>
    </w:r>
    <w:r w:rsidRPr="00493694">
      <w:rPr>
        <w:rFonts w:ascii="Arial Narrow" w:hAnsi="Arial Narrow"/>
        <w:b/>
        <w:szCs w:val="24"/>
      </w:rPr>
      <w:tab/>
    </w:r>
    <w:r w:rsidRPr="00493694">
      <w:rPr>
        <w:rFonts w:ascii="Arial Narrow" w:hAnsi="Arial Narrow"/>
        <w:b/>
        <w:szCs w:val="24"/>
      </w:rPr>
      <w:tab/>
    </w:r>
    <w:proofErr w:type="gramStart"/>
    <w:r w:rsidRPr="00493694">
      <w:rPr>
        <w:rFonts w:ascii="Arial Narrow" w:hAnsi="Arial Narrow"/>
        <w:b/>
        <w:szCs w:val="24"/>
      </w:rPr>
      <w:t>Curriculum  Vitae</w:t>
    </w:r>
    <w:proofErr w:type="gramEnd"/>
    <w:r w:rsidR="00E81E3C">
      <w:rPr>
        <w:rFonts w:ascii="Arial Narrow" w:hAnsi="Arial Narrow"/>
        <w:b/>
        <w:szCs w:val="24"/>
      </w:rPr>
      <w:t xml:space="preserve"> 2019</w:t>
    </w:r>
  </w:p>
  <w:p w:rsidR="00CD0124" w:rsidRPr="00493694" w:rsidRDefault="00CD0124" w:rsidP="00236F5E">
    <w:pPr>
      <w:spacing w:line="200" w:lineRule="exact"/>
      <w:ind w:right="-200"/>
      <w:rPr>
        <w:rFonts w:ascii="Arial Narrow" w:hAnsi="Arial Narrow"/>
        <w:sz w:val="20"/>
      </w:rPr>
    </w:pPr>
  </w:p>
  <w:p w:rsidR="00CD0124" w:rsidRDefault="003E6E4F" w:rsidP="00236F5E">
    <w:pPr>
      <w:spacing w:line="200" w:lineRule="exact"/>
      <w:ind w:right="-200"/>
      <w:rPr>
        <w:rFonts w:ascii="Arial Narrow" w:hAnsi="Arial Narrow"/>
        <w:sz w:val="20"/>
      </w:rPr>
    </w:pPr>
    <w:hyperlink r:id="rId1" w:history="1">
      <w:r w:rsidR="00CD0124" w:rsidRPr="00BB42C4">
        <w:rPr>
          <w:rStyle w:val="Hyperlink"/>
          <w:rFonts w:ascii="Arial Narrow" w:hAnsi="Arial Narrow"/>
          <w:sz w:val="20"/>
        </w:rPr>
        <w:t>www.bildit.c</w:t>
      </w:r>
      <w:bookmarkStart w:id="0" w:name="_GoBack"/>
      <w:bookmarkEnd w:id="0"/>
      <w:r w:rsidR="00CD0124" w:rsidRPr="00BB42C4">
        <w:rPr>
          <w:rStyle w:val="Hyperlink"/>
          <w:rFonts w:ascii="Arial Narrow" w:hAnsi="Arial Narrow"/>
          <w:sz w:val="20"/>
        </w:rPr>
        <w:t>om</w:t>
      </w:r>
    </w:hyperlink>
    <w:r w:rsidR="00CD0124">
      <w:rPr>
        <w:rFonts w:ascii="Arial Narrow" w:hAnsi="Arial Narrow"/>
        <w:sz w:val="20"/>
      </w:rPr>
      <w:t xml:space="preserve"> </w:t>
    </w:r>
    <w:r w:rsidR="00CD0124" w:rsidRPr="00493694">
      <w:rPr>
        <w:rFonts w:ascii="Arial Narrow" w:hAnsi="Arial Narrow"/>
        <w:sz w:val="20"/>
      </w:rPr>
      <w:t xml:space="preserve"> </w:t>
    </w:r>
  </w:p>
  <w:p w:rsidR="00CD0124" w:rsidRPr="00493694" w:rsidRDefault="003E6E4F" w:rsidP="00236F5E">
    <w:pPr>
      <w:spacing w:line="200" w:lineRule="exact"/>
      <w:ind w:right="-200"/>
      <w:rPr>
        <w:rFonts w:ascii="Arial Narrow" w:hAnsi="Arial Narrow"/>
        <w:b/>
        <w:sz w:val="20"/>
      </w:rPr>
    </w:pPr>
    <w:hyperlink r:id="rId2" w:history="1">
      <w:r w:rsidR="00CD0124" w:rsidRPr="00BB42C4">
        <w:rPr>
          <w:rStyle w:val="Hyperlink"/>
          <w:rFonts w:ascii="Arial Narrow" w:hAnsi="Arial Narrow"/>
          <w:sz w:val="20"/>
        </w:rPr>
        <w:t>www.URBANbuild.tulane.edu</w:t>
      </w:r>
    </w:hyperlink>
    <w:r w:rsidR="00CD0124">
      <w:rPr>
        <w:rFonts w:ascii="Arial Narrow" w:hAnsi="Arial Narrow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E4F" w:rsidRDefault="003E6E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200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200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0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04A3398"/>
    <w:multiLevelType w:val="hybridMultilevel"/>
    <w:tmpl w:val="94421C1C"/>
    <w:lvl w:ilvl="0" w:tplc="2180B04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A214A3"/>
    <w:multiLevelType w:val="hybridMultilevel"/>
    <w:tmpl w:val="2D9E6B7A"/>
    <w:lvl w:ilvl="0" w:tplc="A8F67998">
      <w:start w:val="2005"/>
      <w:numFmt w:val="bullet"/>
      <w:lvlText w:val="-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4FA718B"/>
    <w:multiLevelType w:val="hybridMultilevel"/>
    <w:tmpl w:val="12243A9C"/>
    <w:lvl w:ilvl="0" w:tplc="433223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27FBB"/>
    <w:multiLevelType w:val="hybridMultilevel"/>
    <w:tmpl w:val="B91295BC"/>
    <w:lvl w:ilvl="0" w:tplc="E48667D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80AB8"/>
    <w:multiLevelType w:val="hybridMultilevel"/>
    <w:tmpl w:val="33769264"/>
    <w:lvl w:ilvl="0" w:tplc="C946006A">
      <w:numFmt w:val="bullet"/>
      <w:lvlText w:val="-"/>
      <w:lvlJc w:val="left"/>
      <w:pPr>
        <w:ind w:left="408" w:hanging="360"/>
      </w:pPr>
      <w:rPr>
        <w:rFonts w:ascii="Arial Narrow" w:eastAsia="Times New Roman" w:hAnsi="Arial Narrow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21EB5AA2"/>
    <w:multiLevelType w:val="singleLevel"/>
    <w:tmpl w:val="7A0CB6BE"/>
    <w:lvl w:ilvl="0">
      <w:start w:val="200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C4C1EBA"/>
    <w:multiLevelType w:val="singleLevel"/>
    <w:tmpl w:val="FDF8BCCC"/>
    <w:lvl w:ilvl="0">
      <w:start w:val="200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DEA75D8"/>
    <w:multiLevelType w:val="singleLevel"/>
    <w:tmpl w:val="E9FAD898"/>
    <w:lvl w:ilvl="0">
      <w:start w:val="200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4" w15:restartNumberingAfterBreak="0">
    <w:nsid w:val="3DFB7980"/>
    <w:multiLevelType w:val="multilevel"/>
    <w:tmpl w:val="DA34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877A83"/>
    <w:multiLevelType w:val="hybridMultilevel"/>
    <w:tmpl w:val="F6F852EE"/>
    <w:lvl w:ilvl="0" w:tplc="8B0CC4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95F9D"/>
    <w:multiLevelType w:val="hybridMultilevel"/>
    <w:tmpl w:val="24BA3ED0"/>
    <w:lvl w:ilvl="0" w:tplc="90EC341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F75FC"/>
    <w:multiLevelType w:val="singleLevel"/>
    <w:tmpl w:val="F586A96C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8" w15:restartNumberingAfterBreak="0">
    <w:nsid w:val="59334747"/>
    <w:multiLevelType w:val="hybridMultilevel"/>
    <w:tmpl w:val="E8D037AE"/>
    <w:lvl w:ilvl="0" w:tplc="52EC931A">
      <w:start w:val="2005"/>
      <w:numFmt w:val="bullet"/>
      <w:lvlText w:val="-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93269AD"/>
    <w:multiLevelType w:val="hybridMultilevel"/>
    <w:tmpl w:val="744018F4"/>
    <w:lvl w:ilvl="0" w:tplc="82989AA0">
      <w:start w:val="2005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C23B78"/>
    <w:multiLevelType w:val="hybridMultilevel"/>
    <w:tmpl w:val="48880EEA"/>
    <w:lvl w:ilvl="0" w:tplc="A100014E">
      <w:start w:val="200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2"/>
  </w:num>
  <w:num w:numId="9">
    <w:abstractNumId w:val="13"/>
  </w:num>
  <w:num w:numId="10">
    <w:abstractNumId w:val="17"/>
  </w:num>
  <w:num w:numId="11">
    <w:abstractNumId w:val="19"/>
  </w:num>
  <w:num w:numId="12">
    <w:abstractNumId w:val="18"/>
  </w:num>
  <w:num w:numId="13">
    <w:abstractNumId w:val="20"/>
  </w:num>
  <w:num w:numId="14">
    <w:abstractNumId w:val="7"/>
  </w:num>
  <w:num w:numId="15">
    <w:abstractNumId w:val="14"/>
  </w:num>
  <w:num w:numId="16">
    <w:abstractNumId w:val="6"/>
  </w:num>
  <w:num w:numId="17">
    <w:abstractNumId w:val="9"/>
  </w:num>
  <w:num w:numId="18">
    <w:abstractNumId w:val="15"/>
  </w:num>
  <w:num w:numId="19">
    <w:abstractNumId w:val="8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ED"/>
    <w:rsid w:val="00000B96"/>
    <w:rsid w:val="00006510"/>
    <w:rsid w:val="0001251C"/>
    <w:rsid w:val="00043468"/>
    <w:rsid w:val="000609B8"/>
    <w:rsid w:val="00071FB1"/>
    <w:rsid w:val="000832E6"/>
    <w:rsid w:val="000879F9"/>
    <w:rsid w:val="00094091"/>
    <w:rsid w:val="000F41D5"/>
    <w:rsid w:val="00114C75"/>
    <w:rsid w:val="0012686B"/>
    <w:rsid w:val="00132243"/>
    <w:rsid w:val="00141D8B"/>
    <w:rsid w:val="00152385"/>
    <w:rsid w:val="00153A76"/>
    <w:rsid w:val="001578A2"/>
    <w:rsid w:val="0016420B"/>
    <w:rsid w:val="00176C94"/>
    <w:rsid w:val="0019041B"/>
    <w:rsid w:val="00194F93"/>
    <w:rsid w:val="001971C2"/>
    <w:rsid w:val="00197EB5"/>
    <w:rsid w:val="001B49B6"/>
    <w:rsid w:val="001B6A03"/>
    <w:rsid w:val="001E3FA1"/>
    <w:rsid w:val="001F0DB5"/>
    <w:rsid w:val="0021286E"/>
    <w:rsid w:val="002142C1"/>
    <w:rsid w:val="00214CAA"/>
    <w:rsid w:val="00225C21"/>
    <w:rsid w:val="002309E4"/>
    <w:rsid w:val="00231848"/>
    <w:rsid w:val="00232E9D"/>
    <w:rsid w:val="00236F5E"/>
    <w:rsid w:val="00237433"/>
    <w:rsid w:val="00245F26"/>
    <w:rsid w:val="00247B5C"/>
    <w:rsid w:val="00274BC0"/>
    <w:rsid w:val="002773F1"/>
    <w:rsid w:val="0028502C"/>
    <w:rsid w:val="00285CCA"/>
    <w:rsid w:val="002877D6"/>
    <w:rsid w:val="002942DD"/>
    <w:rsid w:val="00297AB4"/>
    <w:rsid w:val="002A689A"/>
    <w:rsid w:val="002B3DB7"/>
    <w:rsid w:val="002B44A6"/>
    <w:rsid w:val="002C417E"/>
    <w:rsid w:val="002C784D"/>
    <w:rsid w:val="002E4ECF"/>
    <w:rsid w:val="002F05D2"/>
    <w:rsid w:val="002F0FD8"/>
    <w:rsid w:val="00304E8E"/>
    <w:rsid w:val="00310D39"/>
    <w:rsid w:val="00317395"/>
    <w:rsid w:val="003253CA"/>
    <w:rsid w:val="00337A9D"/>
    <w:rsid w:val="003472E9"/>
    <w:rsid w:val="00361C98"/>
    <w:rsid w:val="00363485"/>
    <w:rsid w:val="0037621A"/>
    <w:rsid w:val="003769BF"/>
    <w:rsid w:val="00377414"/>
    <w:rsid w:val="00396E07"/>
    <w:rsid w:val="00396F6F"/>
    <w:rsid w:val="003B0C2D"/>
    <w:rsid w:val="003B7163"/>
    <w:rsid w:val="003D07E6"/>
    <w:rsid w:val="003D0E35"/>
    <w:rsid w:val="003D1891"/>
    <w:rsid w:val="003E6E4F"/>
    <w:rsid w:val="004045AB"/>
    <w:rsid w:val="004058AB"/>
    <w:rsid w:val="00410391"/>
    <w:rsid w:val="0041550A"/>
    <w:rsid w:val="00417678"/>
    <w:rsid w:val="00434E86"/>
    <w:rsid w:val="00441498"/>
    <w:rsid w:val="00443B07"/>
    <w:rsid w:val="0047299D"/>
    <w:rsid w:val="004844F1"/>
    <w:rsid w:val="00493694"/>
    <w:rsid w:val="004B6793"/>
    <w:rsid w:val="004E401B"/>
    <w:rsid w:val="004F0A86"/>
    <w:rsid w:val="00507131"/>
    <w:rsid w:val="00512769"/>
    <w:rsid w:val="00515E69"/>
    <w:rsid w:val="005176A4"/>
    <w:rsid w:val="0052783D"/>
    <w:rsid w:val="00531383"/>
    <w:rsid w:val="00531973"/>
    <w:rsid w:val="00536085"/>
    <w:rsid w:val="00536F78"/>
    <w:rsid w:val="00540567"/>
    <w:rsid w:val="00555B6F"/>
    <w:rsid w:val="00574379"/>
    <w:rsid w:val="00576B8C"/>
    <w:rsid w:val="005906E6"/>
    <w:rsid w:val="00591AC3"/>
    <w:rsid w:val="00591D7A"/>
    <w:rsid w:val="0059379E"/>
    <w:rsid w:val="00594611"/>
    <w:rsid w:val="005A5434"/>
    <w:rsid w:val="005B58F7"/>
    <w:rsid w:val="005C078A"/>
    <w:rsid w:val="005C4A42"/>
    <w:rsid w:val="005E6C49"/>
    <w:rsid w:val="0064274F"/>
    <w:rsid w:val="0064725D"/>
    <w:rsid w:val="006532EE"/>
    <w:rsid w:val="00665EB9"/>
    <w:rsid w:val="0068267F"/>
    <w:rsid w:val="00694998"/>
    <w:rsid w:val="006A2736"/>
    <w:rsid w:val="006B10BE"/>
    <w:rsid w:val="006C07E8"/>
    <w:rsid w:val="006D699B"/>
    <w:rsid w:val="006E4B95"/>
    <w:rsid w:val="006F14B8"/>
    <w:rsid w:val="006F1C6A"/>
    <w:rsid w:val="00704E33"/>
    <w:rsid w:val="00723E0F"/>
    <w:rsid w:val="00740000"/>
    <w:rsid w:val="007426AC"/>
    <w:rsid w:val="00752F3E"/>
    <w:rsid w:val="00760A15"/>
    <w:rsid w:val="007B612A"/>
    <w:rsid w:val="007B7315"/>
    <w:rsid w:val="007D1CAC"/>
    <w:rsid w:val="007D7BE1"/>
    <w:rsid w:val="007E0FFE"/>
    <w:rsid w:val="007E3CD5"/>
    <w:rsid w:val="007E6D86"/>
    <w:rsid w:val="007F4E8F"/>
    <w:rsid w:val="00804440"/>
    <w:rsid w:val="00811967"/>
    <w:rsid w:val="00814C02"/>
    <w:rsid w:val="00836B24"/>
    <w:rsid w:val="00851E28"/>
    <w:rsid w:val="00863A39"/>
    <w:rsid w:val="00870C13"/>
    <w:rsid w:val="00872B7A"/>
    <w:rsid w:val="00874D9F"/>
    <w:rsid w:val="008771C9"/>
    <w:rsid w:val="008933C6"/>
    <w:rsid w:val="008B348F"/>
    <w:rsid w:val="008B3822"/>
    <w:rsid w:val="008C3A27"/>
    <w:rsid w:val="008C55EA"/>
    <w:rsid w:val="008F674E"/>
    <w:rsid w:val="00900137"/>
    <w:rsid w:val="0090261A"/>
    <w:rsid w:val="00904629"/>
    <w:rsid w:val="0090639F"/>
    <w:rsid w:val="00913091"/>
    <w:rsid w:val="00913245"/>
    <w:rsid w:val="00922468"/>
    <w:rsid w:val="00934487"/>
    <w:rsid w:val="009353E4"/>
    <w:rsid w:val="00936F84"/>
    <w:rsid w:val="009458B1"/>
    <w:rsid w:val="009509CB"/>
    <w:rsid w:val="00950E11"/>
    <w:rsid w:val="009520A8"/>
    <w:rsid w:val="00960454"/>
    <w:rsid w:val="00964DC1"/>
    <w:rsid w:val="00966A93"/>
    <w:rsid w:val="0098384E"/>
    <w:rsid w:val="00992CE1"/>
    <w:rsid w:val="009A27B0"/>
    <w:rsid w:val="009C01ED"/>
    <w:rsid w:val="009F019B"/>
    <w:rsid w:val="009F03A4"/>
    <w:rsid w:val="00A01C98"/>
    <w:rsid w:val="00A1665F"/>
    <w:rsid w:val="00A2350E"/>
    <w:rsid w:val="00A41294"/>
    <w:rsid w:val="00A554D0"/>
    <w:rsid w:val="00A64E27"/>
    <w:rsid w:val="00A65680"/>
    <w:rsid w:val="00A94FE1"/>
    <w:rsid w:val="00AB2854"/>
    <w:rsid w:val="00AB7F94"/>
    <w:rsid w:val="00AC6C99"/>
    <w:rsid w:val="00AD19E6"/>
    <w:rsid w:val="00AD36A8"/>
    <w:rsid w:val="00AD6AFF"/>
    <w:rsid w:val="00AE35B8"/>
    <w:rsid w:val="00AE4E0C"/>
    <w:rsid w:val="00AF0BD7"/>
    <w:rsid w:val="00B06E27"/>
    <w:rsid w:val="00B106D6"/>
    <w:rsid w:val="00B13979"/>
    <w:rsid w:val="00B24983"/>
    <w:rsid w:val="00B30B90"/>
    <w:rsid w:val="00B32107"/>
    <w:rsid w:val="00B33E1F"/>
    <w:rsid w:val="00B37026"/>
    <w:rsid w:val="00B455B9"/>
    <w:rsid w:val="00B67462"/>
    <w:rsid w:val="00BA45DE"/>
    <w:rsid w:val="00BA7834"/>
    <w:rsid w:val="00BD4634"/>
    <w:rsid w:val="00BE1EC5"/>
    <w:rsid w:val="00BE73D8"/>
    <w:rsid w:val="00BF554B"/>
    <w:rsid w:val="00C017DD"/>
    <w:rsid w:val="00C17C50"/>
    <w:rsid w:val="00C258D7"/>
    <w:rsid w:val="00C268DF"/>
    <w:rsid w:val="00C3549E"/>
    <w:rsid w:val="00C509AE"/>
    <w:rsid w:val="00C5103C"/>
    <w:rsid w:val="00C522F0"/>
    <w:rsid w:val="00C66C47"/>
    <w:rsid w:val="00C8169B"/>
    <w:rsid w:val="00CD0124"/>
    <w:rsid w:val="00CD4135"/>
    <w:rsid w:val="00CE04E6"/>
    <w:rsid w:val="00CE308E"/>
    <w:rsid w:val="00CF1C47"/>
    <w:rsid w:val="00D10725"/>
    <w:rsid w:val="00D10FF2"/>
    <w:rsid w:val="00D1732D"/>
    <w:rsid w:val="00D20705"/>
    <w:rsid w:val="00D314A2"/>
    <w:rsid w:val="00D40E76"/>
    <w:rsid w:val="00D53D82"/>
    <w:rsid w:val="00D86CC1"/>
    <w:rsid w:val="00D94290"/>
    <w:rsid w:val="00DB3982"/>
    <w:rsid w:val="00DB4325"/>
    <w:rsid w:val="00DC0664"/>
    <w:rsid w:val="00DE00E9"/>
    <w:rsid w:val="00DE1A7B"/>
    <w:rsid w:val="00E066AB"/>
    <w:rsid w:val="00E10EEF"/>
    <w:rsid w:val="00E12D8B"/>
    <w:rsid w:val="00E25D6F"/>
    <w:rsid w:val="00E31467"/>
    <w:rsid w:val="00E43893"/>
    <w:rsid w:val="00E4612F"/>
    <w:rsid w:val="00E61580"/>
    <w:rsid w:val="00E72E88"/>
    <w:rsid w:val="00E76119"/>
    <w:rsid w:val="00E81E3C"/>
    <w:rsid w:val="00E919F7"/>
    <w:rsid w:val="00EA3DE6"/>
    <w:rsid w:val="00EA419E"/>
    <w:rsid w:val="00EB1D15"/>
    <w:rsid w:val="00EB7BAB"/>
    <w:rsid w:val="00EC5983"/>
    <w:rsid w:val="00ED7892"/>
    <w:rsid w:val="00EE3F90"/>
    <w:rsid w:val="00F04B4E"/>
    <w:rsid w:val="00F1356A"/>
    <w:rsid w:val="00F252F9"/>
    <w:rsid w:val="00F40328"/>
    <w:rsid w:val="00F4469D"/>
    <w:rsid w:val="00F6029F"/>
    <w:rsid w:val="00F63C61"/>
    <w:rsid w:val="00F77718"/>
    <w:rsid w:val="00F81336"/>
    <w:rsid w:val="00FB2BA5"/>
    <w:rsid w:val="00FD66B2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5:docId w15:val="{F7B79EF3-5953-4D99-A9E0-015AC5B7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664"/>
    <w:rPr>
      <w:sz w:val="24"/>
    </w:rPr>
  </w:style>
  <w:style w:type="paragraph" w:styleId="Heading4">
    <w:name w:val="heading 4"/>
    <w:basedOn w:val="Normal"/>
    <w:link w:val="Heading4Char"/>
    <w:uiPriority w:val="9"/>
    <w:qFormat/>
    <w:rsid w:val="00966A93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E3F90"/>
    <w:pPr>
      <w:spacing w:line="200" w:lineRule="exact"/>
      <w:ind w:left="2160" w:right="-200" w:hanging="2160"/>
    </w:pPr>
    <w:rPr>
      <w:rFonts w:ascii="Arial Narrow" w:hAnsi="Arial Narrow"/>
      <w:sz w:val="20"/>
    </w:rPr>
  </w:style>
  <w:style w:type="character" w:styleId="Hyperlink">
    <w:name w:val="Hyperlink"/>
    <w:basedOn w:val="DefaultParagraphFont"/>
    <w:rsid w:val="00EE3F90"/>
    <w:rPr>
      <w:color w:val="0000FF"/>
      <w:u w:val="single"/>
    </w:rPr>
  </w:style>
  <w:style w:type="paragraph" w:styleId="Header">
    <w:name w:val="header"/>
    <w:basedOn w:val="Normal"/>
    <w:rsid w:val="00EE3F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3F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3F90"/>
  </w:style>
  <w:style w:type="paragraph" w:styleId="BalloonText">
    <w:name w:val="Balloon Text"/>
    <w:basedOn w:val="Normal"/>
    <w:semiHidden/>
    <w:rsid w:val="009A27B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F4E8F"/>
    <w:rPr>
      <w:b/>
      <w:bCs/>
    </w:rPr>
  </w:style>
  <w:style w:type="character" w:customStyle="1" w:styleId="kommentar">
    <w:name w:val="kommentar"/>
    <w:basedOn w:val="DefaultParagraphFont"/>
    <w:rsid w:val="00B30B90"/>
  </w:style>
  <w:style w:type="paragraph" w:styleId="ListParagraph">
    <w:name w:val="List Paragraph"/>
    <w:basedOn w:val="Normal"/>
    <w:uiPriority w:val="34"/>
    <w:qFormat/>
    <w:rsid w:val="00A4129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66A93"/>
    <w:rPr>
      <w:rFonts w:ascii="Times New Roman" w:hAnsi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3E6E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BANBUILD.tulane.ed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.lexis-nexis.com/universe/document?_m=e7edde3ffe85ad5847aa6a451e1a0e4f&amp;_docnum=3&amp;wchp=dGLzVlz-zSkVb&amp;_md5=9d73371ec973a6e88f8a8bbb5f8a9c0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eb.lexis-nexis.com/universe/document?_m=e7edde3ffe85ad5847aa6a451e1a0e4f&amp;_docnum=4&amp;wchp=dGLzVlz-zSkVb&amp;_md5=2e21e6b81b51faab88fc47ae2f009c1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eb.lexis-nexis.com/universe/document?_m=e7edde3ffe85ad5847aa6a451e1a0e4f&amp;_docnum=2&amp;wchp=dGLzVlz-zSkVb&amp;_md5=f5f273cfe4e6332595451d84afb12e9c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BANbuild.tulane.edu" TargetMode="External"/><Relationship Id="rId1" Type="http://schemas.openxmlformats.org/officeDocument/2006/relationships/hyperlink" Target="http://www.bild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A0FEB-71EA-4587-A7B6-689BE709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3951</Words>
  <Characters>25702</Characters>
  <Application>Microsoft Office Word</Application>
  <DocSecurity>0</DocSecurity>
  <Lines>214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Byron J. Mouton</vt:lpstr>
    </vt:vector>
  </TitlesOfParts>
  <Company>school of architecture</Company>
  <LinksUpToDate>false</LinksUpToDate>
  <CharactersWithSpaces>29594</CharactersWithSpaces>
  <SharedDoc>false</SharedDoc>
  <HLinks>
    <vt:vector size="24" baseType="variant">
      <vt:variant>
        <vt:i4>2097177</vt:i4>
      </vt:variant>
      <vt:variant>
        <vt:i4>9</vt:i4>
      </vt:variant>
      <vt:variant>
        <vt:i4>0</vt:i4>
      </vt:variant>
      <vt:variant>
        <vt:i4>5</vt:i4>
      </vt:variant>
      <vt:variant>
        <vt:lpwstr>http://web.lexis-nexis.com/universe/document?_m=e7edde3ffe85ad5847aa6a451e1a0e4f&amp;_docnum=3&amp;wchp=dGLzVlz-zSkVb&amp;_md5=9d73371ec973a6e88f8a8bbb5f8a9c03</vt:lpwstr>
      </vt:variant>
      <vt:variant>
        <vt:lpwstr/>
      </vt:variant>
      <vt:variant>
        <vt:i4>2097229</vt:i4>
      </vt:variant>
      <vt:variant>
        <vt:i4>6</vt:i4>
      </vt:variant>
      <vt:variant>
        <vt:i4>0</vt:i4>
      </vt:variant>
      <vt:variant>
        <vt:i4>5</vt:i4>
      </vt:variant>
      <vt:variant>
        <vt:lpwstr>http://web.lexis-nexis.com/universe/document?_m=e7edde3ffe85ad5847aa6a451e1a0e4f&amp;_docnum=4&amp;wchp=dGLzVlz-zSkVb&amp;_md5=2e21e6b81b51faab88fc47ae2f009c1f</vt:lpwstr>
      </vt:variant>
      <vt:variant>
        <vt:lpwstr/>
      </vt:variant>
      <vt:variant>
        <vt:i4>7995471</vt:i4>
      </vt:variant>
      <vt:variant>
        <vt:i4>3</vt:i4>
      </vt:variant>
      <vt:variant>
        <vt:i4>0</vt:i4>
      </vt:variant>
      <vt:variant>
        <vt:i4>5</vt:i4>
      </vt:variant>
      <vt:variant>
        <vt:lpwstr>http://web.lexis-nexis.com/universe/document?_m=e7edde3ffe85ad5847aa6a451e1a0e4f&amp;_docnum=2&amp;wchp=dGLzVlz-zSkVb&amp;_md5=f5f273cfe4e6332595451d84afb12e9c</vt:lpwstr>
      </vt:variant>
      <vt:variant>
        <vt:lpwstr/>
      </vt:variant>
      <vt:variant>
        <vt:i4>2228263</vt:i4>
      </vt:variant>
      <vt:variant>
        <vt:i4>0</vt:i4>
      </vt:variant>
      <vt:variant>
        <vt:i4>0</vt:i4>
      </vt:variant>
      <vt:variant>
        <vt:i4>5</vt:i4>
      </vt:variant>
      <vt:variant>
        <vt:lpwstr>http://www.bildit.com/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Byron J. Mouton</dc:title>
  <dc:creator>Marco Steinberg</dc:creator>
  <cp:lastModifiedBy>Byron Mouton</cp:lastModifiedBy>
  <cp:revision>4</cp:revision>
  <cp:lastPrinted>2013-07-16T22:03:00Z</cp:lastPrinted>
  <dcterms:created xsi:type="dcterms:W3CDTF">2019-01-07T19:41:00Z</dcterms:created>
  <dcterms:modified xsi:type="dcterms:W3CDTF">2019-01-07T20:02:00Z</dcterms:modified>
</cp:coreProperties>
</file>