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4C17E3" w14:textId="24CD60AD" w:rsidR="00FE48CE" w:rsidRPr="009B0620" w:rsidRDefault="00E47319" w:rsidP="00033D72">
      <w:pPr>
        <w:ind w:left="4597" w:right="4276"/>
        <w:jc w:val="center"/>
        <w:rPr>
          <w:rFonts w:asciiTheme="minorHAnsi" w:eastAsia="Calibri" w:hAnsiTheme="minorHAnsi" w:cs="Calibri"/>
          <w:sz w:val="24"/>
          <w:szCs w:val="24"/>
        </w:rPr>
      </w:pPr>
      <w:r w:rsidRPr="009B0620">
        <w:rPr>
          <w:rFonts w:asciiTheme="minorHAnsi" w:eastAsia="Calibri" w:hAnsiTheme="minorHAnsi" w:cs="Calibri"/>
          <w:b/>
          <w:sz w:val="24"/>
          <w:szCs w:val="24"/>
        </w:rPr>
        <w:t>VI</w:t>
      </w:r>
      <w:r w:rsidRPr="009B0620">
        <w:rPr>
          <w:rFonts w:asciiTheme="minorHAnsi" w:eastAsia="Calibri" w:hAnsiTheme="minorHAnsi" w:cs="Calibri"/>
          <w:b/>
          <w:spacing w:val="1"/>
          <w:sz w:val="24"/>
          <w:szCs w:val="24"/>
        </w:rPr>
        <w:t>T</w:t>
      </w:r>
      <w:r w:rsidRPr="009B0620">
        <w:rPr>
          <w:rFonts w:asciiTheme="minorHAnsi" w:eastAsia="Calibri" w:hAnsiTheme="minorHAnsi" w:cs="Calibri"/>
          <w:b/>
          <w:sz w:val="24"/>
          <w:szCs w:val="24"/>
        </w:rPr>
        <w:t>A</w:t>
      </w:r>
    </w:p>
    <w:p w14:paraId="183D1737" w14:textId="77777777" w:rsidR="00FE48CE" w:rsidRPr="009B0620" w:rsidRDefault="00FE48CE" w:rsidP="00033D72">
      <w:pPr>
        <w:rPr>
          <w:rFonts w:asciiTheme="minorHAnsi" w:hAnsiTheme="minorHAnsi"/>
          <w:sz w:val="24"/>
          <w:szCs w:val="24"/>
        </w:rPr>
      </w:pPr>
    </w:p>
    <w:p w14:paraId="7AB051D9" w14:textId="77777777" w:rsidR="00FE48CE" w:rsidRPr="009B0620" w:rsidRDefault="00FE48CE" w:rsidP="00033D72">
      <w:pPr>
        <w:rPr>
          <w:rFonts w:asciiTheme="minorHAnsi" w:hAnsiTheme="minorHAnsi"/>
          <w:sz w:val="24"/>
          <w:szCs w:val="24"/>
        </w:rPr>
      </w:pPr>
    </w:p>
    <w:p w14:paraId="5940ECDD" w14:textId="77777777" w:rsidR="00FE48CE" w:rsidRPr="009B0620" w:rsidRDefault="00E47319" w:rsidP="00033D72">
      <w:pPr>
        <w:tabs>
          <w:tab w:val="left" w:pos="360"/>
        </w:tabs>
        <w:rPr>
          <w:rFonts w:asciiTheme="minorHAnsi" w:eastAsia="Calibri" w:hAnsiTheme="minorHAnsi" w:cs="Calibri"/>
          <w:sz w:val="24"/>
          <w:szCs w:val="24"/>
        </w:rPr>
      </w:pPr>
      <w:r w:rsidRPr="009B0620">
        <w:rPr>
          <w:rFonts w:asciiTheme="minorHAnsi" w:eastAsia="Calibri" w:hAnsiTheme="minorHAnsi" w:cs="Calibri"/>
          <w:b/>
          <w:spacing w:val="1"/>
          <w:sz w:val="24"/>
          <w:szCs w:val="24"/>
        </w:rPr>
        <w:t>1</w:t>
      </w:r>
      <w:r w:rsidRPr="009B0620">
        <w:rPr>
          <w:rFonts w:asciiTheme="minorHAnsi" w:eastAsia="Calibri" w:hAnsiTheme="minorHAnsi" w:cs="Calibri"/>
          <w:b/>
          <w:sz w:val="24"/>
          <w:szCs w:val="24"/>
        </w:rPr>
        <w:t xml:space="preserve">.  </w:t>
      </w:r>
      <w:r w:rsidRPr="009B0620">
        <w:rPr>
          <w:rFonts w:asciiTheme="minorHAnsi" w:eastAsia="Calibri" w:hAnsiTheme="minorHAnsi" w:cs="Calibri"/>
          <w:b/>
          <w:spacing w:val="11"/>
          <w:sz w:val="24"/>
          <w:szCs w:val="24"/>
        </w:rPr>
        <w:t xml:space="preserve"> </w:t>
      </w:r>
      <w:r w:rsidRPr="009B0620">
        <w:rPr>
          <w:rFonts w:asciiTheme="minorHAnsi" w:eastAsia="Calibri" w:hAnsiTheme="minorHAnsi" w:cs="Calibri"/>
          <w:b/>
          <w:sz w:val="24"/>
          <w:szCs w:val="24"/>
        </w:rPr>
        <w:t>Na</w:t>
      </w:r>
      <w:r w:rsidRPr="009B0620">
        <w:rPr>
          <w:rFonts w:asciiTheme="minorHAnsi" w:eastAsia="Calibri" w:hAnsiTheme="minorHAnsi" w:cs="Calibri"/>
          <w:b/>
          <w:spacing w:val="-1"/>
          <w:sz w:val="24"/>
          <w:szCs w:val="24"/>
        </w:rPr>
        <w:t>me</w:t>
      </w:r>
      <w:r w:rsidRPr="009B0620">
        <w:rPr>
          <w:rFonts w:asciiTheme="minorHAnsi" w:eastAsia="Calibri" w:hAnsiTheme="minorHAnsi" w:cs="Calibri"/>
          <w:sz w:val="24"/>
          <w:szCs w:val="24"/>
        </w:rPr>
        <w:t>:</w:t>
      </w:r>
      <w:r w:rsidRPr="009B0620">
        <w:rPr>
          <w:rFonts w:asciiTheme="minorHAnsi" w:eastAsia="Calibri" w:hAnsiTheme="minorHAnsi" w:cs="Calibri"/>
          <w:spacing w:val="11"/>
          <w:sz w:val="24"/>
          <w:szCs w:val="24"/>
        </w:rPr>
        <w:t xml:space="preserve"> </w:t>
      </w:r>
      <w:r w:rsidR="0028426C">
        <w:rPr>
          <w:rFonts w:asciiTheme="minorHAnsi" w:eastAsia="Calibri" w:hAnsiTheme="minorHAnsi" w:cs="Calibri"/>
          <w:sz w:val="24"/>
          <w:szCs w:val="24"/>
        </w:rPr>
        <w:t>Frederick W. Gooding</w:t>
      </w:r>
      <w:r w:rsidRPr="009B0620">
        <w:rPr>
          <w:rFonts w:asciiTheme="minorHAnsi" w:eastAsia="Calibri" w:hAnsiTheme="minorHAnsi" w:cs="Calibri"/>
          <w:sz w:val="24"/>
          <w:szCs w:val="24"/>
        </w:rPr>
        <w:t>,</w:t>
      </w:r>
      <w:r w:rsidRPr="009B0620">
        <w:rPr>
          <w:rFonts w:asciiTheme="minorHAnsi" w:eastAsia="Calibri" w:hAnsiTheme="minorHAnsi" w:cs="Calibri"/>
          <w:spacing w:val="1"/>
          <w:sz w:val="24"/>
          <w:szCs w:val="24"/>
        </w:rPr>
        <w:t xml:space="preserve"> </w:t>
      </w:r>
      <w:r w:rsidRPr="009B0620">
        <w:rPr>
          <w:rFonts w:asciiTheme="minorHAnsi" w:eastAsia="Calibri" w:hAnsiTheme="minorHAnsi" w:cs="Calibri"/>
          <w:sz w:val="24"/>
          <w:szCs w:val="24"/>
        </w:rPr>
        <w:t>Jr.</w:t>
      </w:r>
    </w:p>
    <w:p w14:paraId="2ACBBE04" w14:textId="77777777" w:rsidR="00FE48CE" w:rsidRPr="009B0620" w:rsidRDefault="00FE48CE" w:rsidP="00033D72">
      <w:pPr>
        <w:tabs>
          <w:tab w:val="left" w:pos="360"/>
        </w:tabs>
        <w:rPr>
          <w:rFonts w:asciiTheme="minorHAnsi" w:hAnsiTheme="minorHAnsi"/>
          <w:sz w:val="24"/>
          <w:szCs w:val="24"/>
        </w:rPr>
      </w:pPr>
    </w:p>
    <w:p w14:paraId="65457039" w14:textId="77777777" w:rsidR="00FE48CE" w:rsidRPr="009B0620" w:rsidRDefault="00E47319" w:rsidP="00033D72">
      <w:pPr>
        <w:tabs>
          <w:tab w:val="left" w:pos="360"/>
        </w:tabs>
        <w:rPr>
          <w:rFonts w:asciiTheme="minorHAnsi" w:eastAsia="Calibri" w:hAnsiTheme="minorHAnsi" w:cs="Calibri"/>
          <w:sz w:val="24"/>
          <w:szCs w:val="24"/>
        </w:rPr>
      </w:pPr>
      <w:r w:rsidRPr="009B0620">
        <w:rPr>
          <w:rFonts w:asciiTheme="minorHAnsi" w:eastAsia="Calibri" w:hAnsiTheme="minorHAnsi" w:cs="Calibri"/>
          <w:b/>
          <w:spacing w:val="1"/>
          <w:sz w:val="24"/>
          <w:szCs w:val="24"/>
        </w:rPr>
        <w:t>2</w:t>
      </w:r>
      <w:r w:rsidRPr="009B0620">
        <w:rPr>
          <w:rFonts w:asciiTheme="minorHAnsi" w:eastAsia="Calibri" w:hAnsiTheme="minorHAnsi" w:cs="Calibri"/>
          <w:b/>
          <w:sz w:val="24"/>
          <w:szCs w:val="24"/>
        </w:rPr>
        <w:t xml:space="preserve">.  </w:t>
      </w:r>
      <w:r w:rsidRPr="009B0620">
        <w:rPr>
          <w:rFonts w:asciiTheme="minorHAnsi" w:eastAsia="Calibri" w:hAnsiTheme="minorHAnsi" w:cs="Calibri"/>
          <w:b/>
          <w:spacing w:val="11"/>
          <w:sz w:val="24"/>
          <w:szCs w:val="24"/>
        </w:rPr>
        <w:t xml:space="preserve"> </w:t>
      </w:r>
      <w:r w:rsidRPr="009B0620">
        <w:rPr>
          <w:rFonts w:asciiTheme="minorHAnsi" w:eastAsia="Calibri" w:hAnsiTheme="minorHAnsi" w:cs="Calibri"/>
          <w:b/>
          <w:sz w:val="24"/>
          <w:szCs w:val="24"/>
        </w:rPr>
        <w:t>B</w:t>
      </w:r>
      <w:r w:rsidRPr="009B0620">
        <w:rPr>
          <w:rFonts w:asciiTheme="minorHAnsi" w:eastAsia="Calibri" w:hAnsiTheme="minorHAnsi" w:cs="Calibri"/>
          <w:b/>
          <w:spacing w:val="1"/>
          <w:sz w:val="24"/>
          <w:szCs w:val="24"/>
        </w:rPr>
        <w:t>ir</w:t>
      </w:r>
      <w:r w:rsidRPr="009B0620">
        <w:rPr>
          <w:rFonts w:asciiTheme="minorHAnsi" w:eastAsia="Calibri" w:hAnsiTheme="minorHAnsi" w:cs="Calibri"/>
          <w:b/>
          <w:sz w:val="24"/>
          <w:szCs w:val="24"/>
        </w:rPr>
        <w:t>t</w:t>
      </w:r>
      <w:r w:rsidRPr="009B0620">
        <w:rPr>
          <w:rFonts w:asciiTheme="minorHAnsi" w:eastAsia="Calibri" w:hAnsiTheme="minorHAnsi" w:cs="Calibri"/>
          <w:b/>
          <w:spacing w:val="1"/>
          <w:sz w:val="24"/>
          <w:szCs w:val="24"/>
        </w:rPr>
        <w:t>h</w:t>
      </w:r>
      <w:r w:rsidRPr="009B0620">
        <w:rPr>
          <w:rFonts w:asciiTheme="minorHAnsi" w:eastAsia="Calibri" w:hAnsiTheme="minorHAnsi" w:cs="Calibri"/>
          <w:b/>
          <w:sz w:val="24"/>
          <w:szCs w:val="24"/>
        </w:rPr>
        <w:t xml:space="preserve">: </w:t>
      </w:r>
      <w:r w:rsidR="0028426C">
        <w:rPr>
          <w:rFonts w:asciiTheme="minorHAnsi" w:eastAsia="Calibri" w:hAnsiTheme="minorHAnsi" w:cs="Calibri"/>
          <w:sz w:val="24"/>
          <w:szCs w:val="24"/>
        </w:rPr>
        <w:t>Williamsport, Pennsylvania</w:t>
      </w:r>
      <w:r w:rsidRPr="009B0620">
        <w:rPr>
          <w:rFonts w:asciiTheme="minorHAnsi" w:eastAsia="Calibri" w:hAnsiTheme="minorHAnsi" w:cs="Calibri"/>
          <w:sz w:val="24"/>
          <w:szCs w:val="24"/>
        </w:rPr>
        <w:t>;</w:t>
      </w:r>
      <w:r w:rsidRPr="009B0620">
        <w:rPr>
          <w:rFonts w:asciiTheme="minorHAnsi" w:eastAsia="Calibri" w:hAnsiTheme="minorHAnsi" w:cs="Calibri"/>
          <w:spacing w:val="1"/>
          <w:sz w:val="24"/>
          <w:szCs w:val="24"/>
        </w:rPr>
        <w:t xml:space="preserve"> </w:t>
      </w:r>
      <w:r w:rsidRPr="009B0620">
        <w:rPr>
          <w:rFonts w:asciiTheme="minorHAnsi" w:eastAsia="Calibri" w:hAnsiTheme="minorHAnsi" w:cs="Calibri"/>
          <w:sz w:val="24"/>
          <w:szCs w:val="24"/>
        </w:rPr>
        <w:t>J</w:t>
      </w:r>
      <w:r w:rsidRPr="009B0620">
        <w:rPr>
          <w:rFonts w:asciiTheme="minorHAnsi" w:eastAsia="Calibri" w:hAnsiTheme="minorHAnsi" w:cs="Calibri"/>
          <w:spacing w:val="1"/>
          <w:sz w:val="24"/>
          <w:szCs w:val="24"/>
        </w:rPr>
        <w:t>u</w:t>
      </w:r>
      <w:r w:rsidR="0028426C">
        <w:rPr>
          <w:rFonts w:asciiTheme="minorHAnsi" w:eastAsia="Calibri" w:hAnsiTheme="minorHAnsi" w:cs="Calibri"/>
          <w:sz w:val="24"/>
          <w:szCs w:val="24"/>
        </w:rPr>
        <w:t>ne</w:t>
      </w:r>
      <w:r w:rsidRPr="009B0620">
        <w:rPr>
          <w:rFonts w:asciiTheme="minorHAnsi" w:eastAsia="Calibri" w:hAnsiTheme="minorHAnsi" w:cs="Calibri"/>
          <w:sz w:val="24"/>
          <w:szCs w:val="24"/>
        </w:rPr>
        <w:t xml:space="preserve"> </w:t>
      </w:r>
      <w:r w:rsidR="0028426C">
        <w:rPr>
          <w:rFonts w:asciiTheme="minorHAnsi" w:eastAsia="Calibri" w:hAnsiTheme="minorHAnsi" w:cs="Calibri"/>
          <w:sz w:val="24"/>
          <w:szCs w:val="24"/>
        </w:rPr>
        <w:t>2</w:t>
      </w:r>
      <w:r w:rsidRPr="009B0620">
        <w:rPr>
          <w:rFonts w:asciiTheme="minorHAnsi" w:eastAsia="Calibri" w:hAnsiTheme="minorHAnsi" w:cs="Calibri"/>
          <w:spacing w:val="1"/>
          <w:sz w:val="24"/>
          <w:szCs w:val="24"/>
        </w:rPr>
        <w:t>3</w:t>
      </w:r>
      <w:r w:rsidRPr="009B0620">
        <w:rPr>
          <w:rFonts w:asciiTheme="minorHAnsi" w:eastAsia="Calibri" w:hAnsiTheme="minorHAnsi" w:cs="Calibri"/>
          <w:sz w:val="24"/>
          <w:szCs w:val="24"/>
        </w:rPr>
        <w:t>,</w:t>
      </w:r>
      <w:r w:rsidRPr="009B0620">
        <w:rPr>
          <w:rFonts w:asciiTheme="minorHAnsi" w:eastAsia="Calibri" w:hAnsiTheme="minorHAnsi" w:cs="Calibri"/>
          <w:spacing w:val="1"/>
          <w:sz w:val="24"/>
          <w:szCs w:val="24"/>
        </w:rPr>
        <w:t xml:space="preserve"> </w:t>
      </w:r>
      <w:r w:rsidRPr="009B0620">
        <w:rPr>
          <w:rFonts w:asciiTheme="minorHAnsi" w:eastAsia="Calibri" w:hAnsiTheme="minorHAnsi" w:cs="Calibri"/>
          <w:sz w:val="24"/>
          <w:szCs w:val="24"/>
        </w:rPr>
        <w:t>1</w:t>
      </w:r>
      <w:r w:rsidRPr="009B0620">
        <w:rPr>
          <w:rFonts w:asciiTheme="minorHAnsi" w:eastAsia="Calibri" w:hAnsiTheme="minorHAnsi" w:cs="Calibri"/>
          <w:spacing w:val="1"/>
          <w:sz w:val="24"/>
          <w:szCs w:val="24"/>
        </w:rPr>
        <w:t>9</w:t>
      </w:r>
      <w:r w:rsidR="0028426C">
        <w:rPr>
          <w:rFonts w:asciiTheme="minorHAnsi" w:eastAsia="Calibri" w:hAnsiTheme="minorHAnsi" w:cs="Calibri"/>
          <w:sz w:val="24"/>
          <w:szCs w:val="24"/>
        </w:rPr>
        <w:t>74</w:t>
      </w:r>
    </w:p>
    <w:p w14:paraId="33EF3391" w14:textId="77777777" w:rsidR="00FE48CE" w:rsidRPr="009B0620" w:rsidRDefault="00FE48CE" w:rsidP="00033D72">
      <w:pPr>
        <w:tabs>
          <w:tab w:val="left" w:pos="360"/>
        </w:tabs>
        <w:rPr>
          <w:rFonts w:asciiTheme="minorHAnsi" w:hAnsiTheme="minorHAnsi"/>
          <w:sz w:val="24"/>
          <w:szCs w:val="24"/>
        </w:rPr>
      </w:pPr>
    </w:p>
    <w:p w14:paraId="7A9A1AFD" w14:textId="77777777" w:rsidR="00FE48CE" w:rsidRPr="009B0620" w:rsidRDefault="00E47319" w:rsidP="00033D72">
      <w:pPr>
        <w:tabs>
          <w:tab w:val="left" w:pos="360"/>
        </w:tabs>
        <w:rPr>
          <w:rFonts w:asciiTheme="minorHAnsi" w:eastAsia="Calibri" w:hAnsiTheme="minorHAnsi" w:cs="Calibri"/>
          <w:sz w:val="24"/>
          <w:szCs w:val="24"/>
        </w:rPr>
      </w:pPr>
      <w:r w:rsidRPr="009B0620">
        <w:rPr>
          <w:rFonts w:asciiTheme="minorHAnsi" w:eastAsia="Calibri" w:hAnsiTheme="minorHAnsi" w:cs="Calibri"/>
          <w:b/>
          <w:spacing w:val="1"/>
          <w:sz w:val="24"/>
          <w:szCs w:val="24"/>
        </w:rPr>
        <w:t>3</w:t>
      </w:r>
      <w:r w:rsidRPr="009B0620">
        <w:rPr>
          <w:rFonts w:asciiTheme="minorHAnsi" w:eastAsia="Calibri" w:hAnsiTheme="minorHAnsi" w:cs="Calibri"/>
          <w:b/>
          <w:sz w:val="24"/>
          <w:szCs w:val="24"/>
        </w:rPr>
        <w:t xml:space="preserve">.  </w:t>
      </w:r>
      <w:r w:rsidRPr="009B0620">
        <w:rPr>
          <w:rFonts w:asciiTheme="minorHAnsi" w:eastAsia="Calibri" w:hAnsiTheme="minorHAnsi" w:cs="Calibri"/>
          <w:b/>
          <w:spacing w:val="11"/>
          <w:sz w:val="24"/>
          <w:szCs w:val="24"/>
        </w:rPr>
        <w:t xml:space="preserve"> </w:t>
      </w:r>
      <w:r w:rsidRPr="009B0620">
        <w:rPr>
          <w:rFonts w:asciiTheme="minorHAnsi" w:eastAsia="Calibri" w:hAnsiTheme="minorHAnsi" w:cs="Calibri"/>
          <w:b/>
          <w:sz w:val="24"/>
          <w:szCs w:val="24"/>
        </w:rPr>
        <w:t>E</w:t>
      </w:r>
      <w:r w:rsidRPr="009B0620">
        <w:rPr>
          <w:rFonts w:asciiTheme="minorHAnsi" w:eastAsia="Calibri" w:hAnsiTheme="minorHAnsi" w:cs="Calibri"/>
          <w:b/>
          <w:spacing w:val="1"/>
          <w:sz w:val="24"/>
          <w:szCs w:val="24"/>
        </w:rPr>
        <w:t>du</w:t>
      </w:r>
      <w:r w:rsidRPr="009B0620">
        <w:rPr>
          <w:rFonts w:asciiTheme="minorHAnsi" w:eastAsia="Calibri" w:hAnsiTheme="minorHAnsi" w:cs="Calibri"/>
          <w:b/>
          <w:sz w:val="24"/>
          <w:szCs w:val="24"/>
        </w:rPr>
        <w:t>cat</w:t>
      </w:r>
      <w:r w:rsidRPr="009B0620">
        <w:rPr>
          <w:rFonts w:asciiTheme="minorHAnsi" w:eastAsia="Calibri" w:hAnsiTheme="minorHAnsi" w:cs="Calibri"/>
          <w:b/>
          <w:spacing w:val="1"/>
          <w:sz w:val="24"/>
          <w:szCs w:val="24"/>
        </w:rPr>
        <w:t>i</w:t>
      </w:r>
      <w:r w:rsidRPr="009B0620">
        <w:rPr>
          <w:rFonts w:asciiTheme="minorHAnsi" w:eastAsia="Calibri" w:hAnsiTheme="minorHAnsi" w:cs="Calibri"/>
          <w:b/>
          <w:sz w:val="24"/>
          <w:szCs w:val="24"/>
        </w:rPr>
        <w:t>on</w:t>
      </w:r>
    </w:p>
    <w:p w14:paraId="050A4989" w14:textId="77777777" w:rsidR="00FE48CE" w:rsidRPr="009B0620" w:rsidRDefault="00FE48CE" w:rsidP="00033D72">
      <w:pPr>
        <w:tabs>
          <w:tab w:val="left" w:pos="360"/>
        </w:tabs>
        <w:rPr>
          <w:rFonts w:asciiTheme="minorHAnsi" w:hAnsiTheme="minorHAnsi"/>
          <w:sz w:val="24"/>
          <w:szCs w:val="24"/>
        </w:rPr>
      </w:pPr>
    </w:p>
    <w:p w14:paraId="76B3B65A" w14:textId="77777777" w:rsidR="00FE48CE" w:rsidRPr="009B0620" w:rsidRDefault="000F737F" w:rsidP="00033D72">
      <w:pPr>
        <w:tabs>
          <w:tab w:val="left" w:pos="360"/>
        </w:tabs>
        <w:rPr>
          <w:rFonts w:asciiTheme="minorHAnsi" w:eastAsia="Calibri" w:hAnsiTheme="minorHAnsi" w:cs="Calibri"/>
          <w:sz w:val="24"/>
          <w:szCs w:val="24"/>
        </w:rPr>
      </w:pPr>
      <w:r w:rsidRPr="009B0620">
        <w:rPr>
          <w:rFonts w:asciiTheme="minorHAnsi" w:eastAsia="Calibri" w:hAnsiTheme="minorHAnsi" w:cs="Calibri"/>
          <w:sz w:val="24"/>
          <w:szCs w:val="24"/>
        </w:rPr>
        <w:tab/>
      </w:r>
      <w:r w:rsidR="00E47319" w:rsidRPr="009B0620">
        <w:rPr>
          <w:rFonts w:asciiTheme="minorHAnsi" w:eastAsia="Calibri" w:hAnsiTheme="minorHAnsi" w:cs="Calibri"/>
          <w:sz w:val="24"/>
          <w:szCs w:val="24"/>
        </w:rPr>
        <w:t>P</w:t>
      </w:r>
      <w:r w:rsidR="00E47319" w:rsidRPr="009B0620">
        <w:rPr>
          <w:rFonts w:asciiTheme="minorHAnsi" w:eastAsia="Calibri" w:hAnsiTheme="minorHAnsi" w:cs="Calibri"/>
          <w:spacing w:val="2"/>
          <w:sz w:val="24"/>
          <w:szCs w:val="24"/>
        </w:rPr>
        <w:t>h</w:t>
      </w:r>
      <w:r w:rsidR="00E47319" w:rsidRPr="009B0620">
        <w:rPr>
          <w:rFonts w:asciiTheme="minorHAnsi" w:eastAsia="Calibri" w:hAnsiTheme="minorHAnsi" w:cs="Calibri"/>
          <w:sz w:val="24"/>
          <w:szCs w:val="24"/>
        </w:rPr>
        <w:t>.D.,</w:t>
      </w:r>
      <w:r w:rsidR="00E47319" w:rsidRPr="009B0620">
        <w:rPr>
          <w:rFonts w:asciiTheme="minorHAnsi" w:eastAsia="Calibri" w:hAnsiTheme="minorHAnsi" w:cs="Calibri"/>
          <w:spacing w:val="1"/>
          <w:sz w:val="24"/>
          <w:szCs w:val="24"/>
        </w:rPr>
        <w:t xml:space="preserve"> </w:t>
      </w:r>
      <w:r w:rsidR="0028426C">
        <w:rPr>
          <w:rFonts w:asciiTheme="minorHAnsi" w:eastAsia="Calibri" w:hAnsiTheme="minorHAnsi" w:cs="Calibri"/>
          <w:sz w:val="24"/>
          <w:szCs w:val="24"/>
        </w:rPr>
        <w:t>History</w:t>
      </w:r>
      <w:r w:rsidR="00E47319" w:rsidRPr="009B0620">
        <w:rPr>
          <w:rFonts w:asciiTheme="minorHAnsi" w:eastAsia="Calibri" w:hAnsiTheme="minorHAnsi" w:cs="Calibri"/>
          <w:sz w:val="24"/>
          <w:szCs w:val="24"/>
        </w:rPr>
        <w:t>,</w:t>
      </w:r>
      <w:r w:rsidR="00E47319" w:rsidRPr="009B0620">
        <w:rPr>
          <w:rFonts w:asciiTheme="minorHAnsi" w:eastAsia="Calibri" w:hAnsiTheme="minorHAnsi" w:cs="Calibri"/>
          <w:spacing w:val="1"/>
          <w:sz w:val="24"/>
          <w:szCs w:val="24"/>
        </w:rPr>
        <w:t xml:space="preserve"> </w:t>
      </w:r>
      <w:r w:rsidR="0028426C">
        <w:rPr>
          <w:rFonts w:asciiTheme="minorHAnsi" w:eastAsia="Calibri" w:hAnsiTheme="minorHAnsi" w:cs="Calibri"/>
          <w:spacing w:val="1"/>
          <w:sz w:val="24"/>
          <w:szCs w:val="24"/>
        </w:rPr>
        <w:t xml:space="preserve">Georgetown </w:t>
      </w:r>
      <w:r w:rsidR="00E47319" w:rsidRPr="009B0620">
        <w:rPr>
          <w:rFonts w:asciiTheme="minorHAnsi" w:eastAsia="Calibri" w:hAnsiTheme="minorHAnsi" w:cs="Calibri"/>
          <w:sz w:val="24"/>
          <w:szCs w:val="24"/>
        </w:rPr>
        <w:t>Unive</w:t>
      </w:r>
      <w:r w:rsidR="00E47319" w:rsidRPr="009B0620">
        <w:rPr>
          <w:rFonts w:asciiTheme="minorHAnsi" w:eastAsia="Calibri" w:hAnsiTheme="minorHAnsi" w:cs="Calibri"/>
          <w:spacing w:val="1"/>
          <w:sz w:val="24"/>
          <w:szCs w:val="24"/>
        </w:rPr>
        <w:t>r</w:t>
      </w:r>
      <w:r w:rsidR="00E47319" w:rsidRPr="009B0620">
        <w:rPr>
          <w:rFonts w:asciiTheme="minorHAnsi" w:eastAsia="Calibri" w:hAnsiTheme="minorHAnsi" w:cs="Calibri"/>
          <w:sz w:val="24"/>
          <w:szCs w:val="24"/>
        </w:rPr>
        <w:t>si</w:t>
      </w:r>
      <w:r w:rsidR="00E47319" w:rsidRPr="009B0620">
        <w:rPr>
          <w:rFonts w:asciiTheme="minorHAnsi" w:eastAsia="Calibri" w:hAnsiTheme="minorHAnsi" w:cs="Calibri"/>
          <w:spacing w:val="1"/>
          <w:sz w:val="24"/>
          <w:szCs w:val="24"/>
        </w:rPr>
        <w:t>t</w:t>
      </w:r>
      <w:r w:rsidR="00E47319" w:rsidRPr="009B0620">
        <w:rPr>
          <w:rFonts w:asciiTheme="minorHAnsi" w:eastAsia="Calibri" w:hAnsiTheme="minorHAnsi" w:cs="Calibri"/>
          <w:sz w:val="24"/>
          <w:szCs w:val="24"/>
        </w:rPr>
        <w:t>y,</w:t>
      </w:r>
      <w:r w:rsidR="00E47319" w:rsidRPr="009B0620">
        <w:rPr>
          <w:rFonts w:asciiTheme="minorHAnsi" w:eastAsia="Calibri" w:hAnsiTheme="minorHAnsi" w:cs="Calibri"/>
          <w:spacing w:val="3"/>
          <w:sz w:val="24"/>
          <w:szCs w:val="24"/>
        </w:rPr>
        <w:t xml:space="preserve"> </w:t>
      </w:r>
      <w:r w:rsidR="0028426C">
        <w:rPr>
          <w:rFonts w:asciiTheme="minorHAnsi" w:eastAsia="Calibri" w:hAnsiTheme="minorHAnsi" w:cs="Calibri"/>
          <w:spacing w:val="1"/>
          <w:sz w:val="24"/>
          <w:szCs w:val="24"/>
        </w:rPr>
        <w:t>2013</w:t>
      </w:r>
    </w:p>
    <w:p w14:paraId="676793A1" w14:textId="77777777" w:rsidR="0028426C" w:rsidRDefault="0028426C" w:rsidP="00033D72">
      <w:pPr>
        <w:tabs>
          <w:tab w:val="left" w:pos="360"/>
        </w:tabs>
        <w:rPr>
          <w:rFonts w:asciiTheme="minorHAnsi" w:eastAsia="Calibri" w:hAnsiTheme="minorHAnsi" w:cs="Calibri"/>
          <w:spacing w:val="-1"/>
          <w:sz w:val="24"/>
          <w:szCs w:val="24"/>
        </w:rPr>
      </w:pPr>
      <w:r>
        <w:rPr>
          <w:rFonts w:asciiTheme="minorHAnsi" w:eastAsia="Calibri" w:hAnsiTheme="minorHAnsi" w:cs="Calibri"/>
          <w:spacing w:val="-1"/>
          <w:sz w:val="24"/>
          <w:szCs w:val="24"/>
        </w:rPr>
        <w:tab/>
        <w:t>M.A., Latin American Studies, University of New Mexico, 2001</w:t>
      </w:r>
    </w:p>
    <w:p w14:paraId="0B9767ED" w14:textId="77777777" w:rsidR="0028426C" w:rsidRDefault="0028426C" w:rsidP="00033D72">
      <w:pPr>
        <w:tabs>
          <w:tab w:val="left" w:pos="360"/>
        </w:tabs>
        <w:rPr>
          <w:rFonts w:asciiTheme="minorHAnsi" w:eastAsia="Calibri" w:hAnsiTheme="minorHAnsi" w:cs="Calibri"/>
          <w:spacing w:val="-1"/>
          <w:sz w:val="24"/>
          <w:szCs w:val="24"/>
        </w:rPr>
      </w:pPr>
      <w:r>
        <w:rPr>
          <w:rFonts w:asciiTheme="minorHAnsi" w:eastAsia="Calibri" w:hAnsiTheme="minorHAnsi" w:cs="Calibri"/>
          <w:spacing w:val="-1"/>
          <w:sz w:val="24"/>
          <w:szCs w:val="24"/>
        </w:rPr>
        <w:tab/>
        <w:t>J.D., Law, University of New Mexico, 2000</w:t>
      </w:r>
      <w:r w:rsidR="000F737F" w:rsidRPr="009B0620">
        <w:rPr>
          <w:rFonts w:asciiTheme="minorHAnsi" w:eastAsia="Calibri" w:hAnsiTheme="minorHAnsi" w:cs="Calibri"/>
          <w:spacing w:val="-1"/>
          <w:sz w:val="24"/>
          <w:szCs w:val="24"/>
        </w:rPr>
        <w:tab/>
      </w:r>
    </w:p>
    <w:p w14:paraId="4A7A99CE" w14:textId="77777777" w:rsidR="00FE48CE" w:rsidRPr="009B0620" w:rsidRDefault="0028426C" w:rsidP="00033D72">
      <w:pPr>
        <w:tabs>
          <w:tab w:val="left" w:pos="360"/>
        </w:tabs>
        <w:rPr>
          <w:rFonts w:asciiTheme="minorHAnsi" w:eastAsia="Calibri" w:hAnsiTheme="minorHAnsi" w:cs="Calibri"/>
          <w:sz w:val="24"/>
          <w:szCs w:val="24"/>
        </w:rPr>
      </w:pPr>
      <w:r>
        <w:rPr>
          <w:rFonts w:asciiTheme="minorHAnsi" w:eastAsia="Calibri" w:hAnsiTheme="minorHAnsi" w:cs="Calibri"/>
          <w:spacing w:val="-1"/>
          <w:sz w:val="24"/>
          <w:szCs w:val="24"/>
        </w:rPr>
        <w:tab/>
      </w:r>
      <w:r w:rsidR="00E47319" w:rsidRPr="009B0620">
        <w:rPr>
          <w:rFonts w:asciiTheme="minorHAnsi" w:eastAsia="Calibri" w:hAnsiTheme="minorHAnsi" w:cs="Calibri"/>
          <w:spacing w:val="-1"/>
          <w:sz w:val="24"/>
          <w:szCs w:val="24"/>
        </w:rPr>
        <w:t>B</w:t>
      </w:r>
      <w:r w:rsidR="00E47319" w:rsidRPr="009B0620">
        <w:rPr>
          <w:rFonts w:asciiTheme="minorHAnsi" w:eastAsia="Calibri" w:hAnsiTheme="minorHAnsi" w:cs="Calibri"/>
          <w:sz w:val="24"/>
          <w:szCs w:val="24"/>
        </w:rPr>
        <w:t>.A</w:t>
      </w:r>
      <w:r w:rsidR="00E47319" w:rsidRPr="009B0620">
        <w:rPr>
          <w:rFonts w:asciiTheme="minorHAnsi" w:eastAsia="Calibri" w:hAnsiTheme="minorHAnsi" w:cs="Calibri"/>
          <w:spacing w:val="-1"/>
          <w:sz w:val="24"/>
          <w:szCs w:val="24"/>
        </w:rPr>
        <w:t>.</w:t>
      </w:r>
      <w:r w:rsidR="00E47319" w:rsidRPr="009B0620">
        <w:rPr>
          <w:rFonts w:asciiTheme="minorHAnsi" w:eastAsia="Calibri" w:hAnsiTheme="minorHAnsi" w:cs="Calibri"/>
          <w:sz w:val="24"/>
          <w:szCs w:val="24"/>
        </w:rPr>
        <w:t>,</w:t>
      </w:r>
      <w:r w:rsidR="00E47319" w:rsidRPr="009B0620">
        <w:rPr>
          <w:rFonts w:asciiTheme="minorHAnsi" w:eastAsia="Calibri" w:hAnsiTheme="minorHAnsi" w:cs="Calibri"/>
          <w:spacing w:val="1"/>
          <w:sz w:val="24"/>
          <w:szCs w:val="24"/>
        </w:rPr>
        <w:t xml:space="preserve"> </w:t>
      </w:r>
      <w:r>
        <w:rPr>
          <w:rFonts w:asciiTheme="minorHAnsi" w:eastAsia="Calibri" w:hAnsiTheme="minorHAnsi" w:cs="Calibri"/>
          <w:sz w:val="24"/>
          <w:szCs w:val="24"/>
        </w:rPr>
        <w:t>Philosophy</w:t>
      </w:r>
      <w:r w:rsidR="00E47319" w:rsidRPr="009B0620">
        <w:rPr>
          <w:rFonts w:asciiTheme="minorHAnsi" w:eastAsia="Calibri" w:hAnsiTheme="minorHAnsi" w:cs="Calibri"/>
          <w:sz w:val="24"/>
          <w:szCs w:val="24"/>
        </w:rPr>
        <w:t>,</w:t>
      </w:r>
      <w:r w:rsidR="00E47319" w:rsidRPr="009B0620">
        <w:rPr>
          <w:rFonts w:asciiTheme="minorHAnsi" w:eastAsia="Calibri" w:hAnsiTheme="minorHAnsi" w:cs="Calibri"/>
          <w:spacing w:val="1"/>
          <w:sz w:val="24"/>
          <w:szCs w:val="24"/>
        </w:rPr>
        <w:t xml:space="preserve"> </w:t>
      </w:r>
      <w:r>
        <w:rPr>
          <w:rFonts w:asciiTheme="minorHAnsi" w:eastAsia="Calibri" w:hAnsiTheme="minorHAnsi" w:cs="Calibri"/>
          <w:spacing w:val="1"/>
          <w:sz w:val="24"/>
          <w:szCs w:val="24"/>
        </w:rPr>
        <w:t xml:space="preserve">Morehouse </w:t>
      </w:r>
      <w:r w:rsidR="00E47319" w:rsidRPr="009B0620">
        <w:rPr>
          <w:rFonts w:asciiTheme="minorHAnsi" w:eastAsia="Calibri" w:hAnsiTheme="minorHAnsi" w:cs="Calibri"/>
          <w:sz w:val="24"/>
          <w:szCs w:val="24"/>
        </w:rPr>
        <w:t>College,</w:t>
      </w:r>
      <w:r w:rsidR="00E47319" w:rsidRPr="009B0620">
        <w:rPr>
          <w:rFonts w:asciiTheme="minorHAnsi" w:eastAsia="Calibri" w:hAnsiTheme="minorHAnsi" w:cs="Calibri"/>
          <w:spacing w:val="1"/>
          <w:sz w:val="24"/>
          <w:szCs w:val="24"/>
        </w:rPr>
        <w:t xml:space="preserve"> </w:t>
      </w:r>
      <w:r w:rsidR="00E47319" w:rsidRPr="009B0620">
        <w:rPr>
          <w:rFonts w:asciiTheme="minorHAnsi" w:eastAsia="Calibri" w:hAnsiTheme="minorHAnsi" w:cs="Calibri"/>
          <w:sz w:val="24"/>
          <w:szCs w:val="24"/>
        </w:rPr>
        <w:t>1</w:t>
      </w:r>
      <w:r w:rsidR="00E47319" w:rsidRPr="009B0620">
        <w:rPr>
          <w:rFonts w:asciiTheme="minorHAnsi" w:eastAsia="Calibri" w:hAnsiTheme="minorHAnsi" w:cs="Calibri"/>
          <w:spacing w:val="1"/>
          <w:sz w:val="24"/>
          <w:szCs w:val="24"/>
        </w:rPr>
        <w:t>9</w:t>
      </w:r>
      <w:r>
        <w:rPr>
          <w:rFonts w:asciiTheme="minorHAnsi" w:eastAsia="Calibri" w:hAnsiTheme="minorHAnsi" w:cs="Calibri"/>
          <w:sz w:val="24"/>
          <w:szCs w:val="24"/>
        </w:rPr>
        <w:t>96</w:t>
      </w:r>
    </w:p>
    <w:p w14:paraId="5C6B6234" w14:textId="77777777" w:rsidR="00FE48CE" w:rsidRPr="009B0620" w:rsidRDefault="00FE48CE" w:rsidP="00033D72">
      <w:pPr>
        <w:tabs>
          <w:tab w:val="left" w:pos="360"/>
        </w:tabs>
        <w:rPr>
          <w:rFonts w:asciiTheme="minorHAnsi" w:hAnsiTheme="minorHAnsi"/>
          <w:sz w:val="24"/>
          <w:szCs w:val="24"/>
        </w:rPr>
      </w:pPr>
    </w:p>
    <w:p w14:paraId="1EA35416" w14:textId="77777777" w:rsidR="00FE48CE" w:rsidRPr="009B0620" w:rsidRDefault="00E47319" w:rsidP="00033D72">
      <w:pPr>
        <w:tabs>
          <w:tab w:val="left" w:pos="360"/>
        </w:tabs>
        <w:rPr>
          <w:rFonts w:asciiTheme="minorHAnsi" w:eastAsia="Calibri" w:hAnsiTheme="minorHAnsi" w:cs="Calibri"/>
          <w:sz w:val="24"/>
          <w:szCs w:val="24"/>
        </w:rPr>
      </w:pPr>
      <w:r w:rsidRPr="009B0620">
        <w:rPr>
          <w:rFonts w:asciiTheme="minorHAnsi" w:eastAsia="Calibri" w:hAnsiTheme="minorHAnsi" w:cs="Calibri"/>
          <w:b/>
          <w:spacing w:val="1"/>
          <w:sz w:val="24"/>
          <w:szCs w:val="24"/>
        </w:rPr>
        <w:t>6</w:t>
      </w:r>
      <w:r w:rsidRPr="009B0620">
        <w:rPr>
          <w:rFonts w:asciiTheme="minorHAnsi" w:eastAsia="Calibri" w:hAnsiTheme="minorHAnsi" w:cs="Calibri"/>
          <w:b/>
          <w:sz w:val="24"/>
          <w:szCs w:val="24"/>
        </w:rPr>
        <w:t xml:space="preserve">.  </w:t>
      </w:r>
      <w:r w:rsidRPr="009B0620">
        <w:rPr>
          <w:rFonts w:asciiTheme="minorHAnsi" w:eastAsia="Calibri" w:hAnsiTheme="minorHAnsi" w:cs="Calibri"/>
          <w:b/>
          <w:spacing w:val="11"/>
          <w:sz w:val="24"/>
          <w:szCs w:val="24"/>
        </w:rPr>
        <w:t xml:space="preserve"> </w:t>
      </w:r>
      <w:r w:rsidRPr="009B0620">
        <w:rPr>
          <w:rFonts w:asciiTheme="minorHAnsi" w:eastAsia="Calibri" w:hAnsiTheme="minorHAnsi" w:cs="Calibri"/>
          <w:b/>
          <w:sz w:val="24"/>
          <w:szCs w:val="24"/>
        </w:rPr>
        <w:t>Pr</w:t>
      </w:r>
      <w:r w:rsidRPr="009B0620">
        <w:rPr>
          <w:rFonts w:asciiTheme="minorHAnsi" w:eastAsia="Calibri" w:hAnsiTheme="minorHAnsi" w:cs="Calibri"/>
          <w:b/>
          <w:spacing w:val="-1"/>
          <w:sz w:val="24"/>
          <w:szCs w:val="24"/>
        </w:rPr>
        <w:t>e</w:t>
      </w:r>
      <w:r w:rsidRPr="009B0620">
        <w:rPr>
          <w:rFonts w:asciiTheme="minorHAnsi" w:eastAsia="Calibri" w:hAnsiTheme="minorHAnsi" w:cs="Calibri"/>
          <w:b/>
          <w:sz w:val="24"/>
          <w:szCs w:val="24"/>
        </w:rPr>
        <w:t>sent</w:t>
      </w:r>
      <w:r w:rsidRPr="009B0620">
        <w:rPr>
          <w:rFonts w:asciiTheme="minorHAnsi" w:eastAsia="Calibri" w:hAnsiTheme="minorHAnsi" w:cs="Calibri"/>
          <w:b/>
          <w:spacing w:val="2"/>
          <w:sz w:val="24"/>
          <w:szCs w:val="24"/>
        </w:rPr>
        <w:t xml:space="preserve"> </w:t>
      </w:r>
      <w:r w:rsidRPr="009B0620">
        <w:rPr>
          <w:rFonts w:asciiTheme="minorHAnsi" w:eastAsia="Calibri" w:hAnsiTheme="minorHAnsi" w:cs="Calibri"/>
          <w:b/>
          <w:spacing w:val="1"/>
          <w:sz w:val="24"/>
          <w:szCs w:val="24"/>
        </w:rPr>
        <w:t>r</w:t>
      </w:r>
      <w:r w:rsidRPr="009B0620">
        <w:rPr>
          <w:rFonts w:asciiTheme="minorHAnsi" w:eastAsia="Calibri" w:hAnsiTheme="minorHAnsi" w:cs="Calibri"/>
          <w:b/>
          <w:spacing w:val="-1"/>
          <w:sz w:val="24"/>
          <w:szCs w:val="24"/>
        </w:rPr>
        <w:t>a</w:t>
      </w:r>
      <w:r w:rsidRPr="009B0620">
        <w:rPr>
          <w:rFonts w:asciiTheme="minorHAnsi" w:eastAsia="Calibri" w:hAnsiTheme="minorHAnsi" w:cs="Calibri"/>
          <w:b/>
          <w:spacing w:val="1"/>
          <w:sz w:val="24"/>
          <w:szCs w:val="24"/>
        </w:rPr>
        <w:t>n</w:t>
      </w:r>
      <w:r w:rsidRPr="009B0620">
        <w:rPr>
          <w:rFonts w:asciiTheme="minorHAnsi" w:eastAsia="Calibri" w:hAnsiTheme="minorHAnsi" w:cs="Calibri"/>
          <w:b/>
          <w:sz w:val="24"/>
          <w:szCs w:val="24"/>
        </w:rPr>
        <w:t>k</w:t>
      </w:r>
    </w:p>
    <w:p w14:paraId="7ADD98BF" w14:textId="77777777" w:rsidR="00FE48CE" w:rsidRPr="009B0620" w:rsidRDefault="00FE48CE" w:rsidP="00033D72">
      <w:pPr>
        <w:tabs>
          <w:tab w:val="left" w:pos="360"/>
        </w:tabs>
        <w:rPr>
          <w:rFonts w:asciiTheme="minorHAnsi" w:hAnsiTheme="minorHAnsi"/>
          <w:sz w:val="24"/>
          <w:szCs w:val="24"/>
        </w:rPr>
      </w:pPr>
    </w:p>
    <w:p w14:paraId="2239BF8A" w14:textId="37320C92" w:rsidR="00FE48CE" w:rsidRPr="009B0620" w:rsidRDefault="000F737F" w:rsidP="00033D72">
      <w:pPr>
        <w:tabs>
          <w:tab w:val="left" w:pos="360"/>
        </w:tabs>
        <w:rPr>
          <w:rFonts w:asciiTheme="minorHAnsi" w:eastAsia="Calibri" w:hAnsiTheme="minorHAnsi" w:cs="Calibri"/>
          <w:sz w:val="24"/>
          <w:szCs w:val="24"/>
        </w:rPr>
      </w:pPr>
      <w:r w:rsidRPr="009B0620">
        <w:rPr>
          <w:rFonts w:asciiTheme="minorHAnsi" w:eastAsia="Calibri" w:hAnsiTheme="minorHAnsi" w:cs="Calibri"/>
          <w:sz w:val="24"/>
          <w:szCs w:val="24"/>
        </w:rPr>
        <w:tab/>
      </w:r>
      <w:r w:rsidR="000F1DDA">
        <w:rPr>
          <w:rFonts w:asciiTheme="minorHAnsi" w:eastAsia="Calibri" w:hAnsiTheme="minorHAnsi" w:cs="Calibri"/>
          <w:sz w:val="24"/>
          <w:szCs w:val="24"/>
        </w:rPr>
        <w:t>Associate</w:t>
      </w:r>
      <w:r w:rsidR="0028426C">
        <w:rPr>
          <w:rFonts w:asciiTheme="minorHAnsi" w:eastAsia="Calibri" w:hAnsiTheme="minorHAnsi" w:cs="Calibri"/>
          <w:sz w:val="24"/>
          <w:szCs w:val="24"/>
        </w:rPr>
        <w:t xml:space="preserve"> </w:t>
      </w:r>
      <w:r w:rsidR="00E47319" w:rsidRPr="009B0620">
        <w:rPr>
          <w:rFonts w:asciiTheme="minorHAnsi" w:eastAsia="Calibri" w:hAnsiTheme="minorHAnsi" w:cs="Calibri"/>
          <w:sz w:val="24"/>
          <w:szCs w:val="24"/>
        </w:rPr>
        <w:t>P</w:t>
      </w:r>
      <w:r w:rsidR="00E47319" w:rsidRPr="009B0620">
        <w:rPr>
          <w:rFonts w:asciiTheme="minorHAnsi" w:eastAsia="Calibri" w:hAnsiTheme="minorHAnsi" w:cs="Calibri"/>
          <w:spacing w:val="1"/>
          <w:sz w:val="24"/>
          <w:szCs w:val="24"/>
        </w:rPr>
        <w:t>rof</w:t>
      </w:r>
      <w:r w:rsidR="00E47319" w:rsidRPr="009B0620">
        <w:rPr>
          <w:rFonts w:asciiTheme="minorHAnsi" w:eastAsia="Calibri" w:hAnsiTheme="minorHAnsi" w:cs="Calibri"/>
          <w:sz w:val="24"/>
          <w:szCs w:val="24"/>
        </w:rPr>
        <w:t>essor</w:t>
      </w:r>
    </w:p>
    <w:p w14:paraId="1C75D731" w14:textId="77777777" w:rsidR="00FE48CE" w:rsidRPr="009B0620" w:rsidRDefault="00FE48CE" w:rsidP="00033D72">
      <w:pPr>
        <w:tabs>
          <w:tab w:val="left" w:pos="360"/>
        </w:tabs>
        <w:rPr>
          <w:rFonts w:asciiTheme="minorHAnsi" w:hAnsiTheme="minorHAnsi"/>
          <w:sz w:val="24"/>
          <w:szCs w:val="24"/>
        </w:rPr>
      </w:pPr>
    </w:p>
    <w:p w14:paraId="6FCD4645" w14:textId="77777777" w:rsidR="00FE48CE" w:rsidRPr="009B0620" w:rsidRDefault="00E47319" w:rsidP="00033D72">
      <w:pPr>
        <w:tabs>
          <w:tab w:val="left" w:pos="360"/>
        </w:tabs>
        <w:rPr>
          <w:rFonts w:asciiTheme="minorHAnsi" w:eastAsia="Calibri" w:hAnsiTheme="minorHAnsi" w:cs="Calibri"/>
          <w:sz w:val="24"/>
          <w:szCs w:val="24"/>
        </w:rPr>
      </w:pPr>
      <w:r w:rsidRPr="009B0620">
        <w:rPr>
          <w:rFonts w:asciiTheme="minorHAnsi" w:eastAsia="Calibri" w:hAnsiTheme="minorHAnsi" w:cs="Calibri"/>
          <w:b/>
          <w:spacing w:val="1"/>
          <w:sz w:val="24"/>
          <w:szCs w:val="24"/>
        </w:rPr>
        <w:t>7</w:t>
      </w:r>
      <w:r w:rsidRPr="009B0620">
        <w:rPr>
          <w:rFonts w:asciiTheme="minorHAnsi" w:eastAsia="Calibri" w:hAnsiTheme="minorHAnsi" w:cs="Calibri"/>
          <w:b/>
          <w:sz w:val="24"/>
          <w:szCs w:val="24"/>
        </w:rPr>
        <w:t xml:space="preserve">.  </w:t>
      </w:r>
      <w:r w:rsidRPr="009B0620">
        <w:rPr>
          <w:rFonts w:asciiTheme="minorHAnsi" w:eastAsia="Calibri" w:hAnsiTheme="minorHAnsi" w:cs="Calibri"/>
          <w:b/>
          <w:spacing w:val="11"/>
          <w:sz w:val="24"/>
          <w:szCs w:val="24"/>
        </w:rPr>
        <w:t xml:space="preserve"> </w:t>
      </w:r>
      <w:r w:rsidRPr="009B0620">
        <w:rPr>
          <w:rFonts w:asciiTheme="minorHAnsi" w:eastAsia="Calibri" w:hAnsiTheme="minorHAnsi" w:cs="Calibri"/>
          <w:b/>
          <w:sz w:val="24"/>
          <w:szCs w:val="24"/>
        </w:rPr>
        <w:t>F</w:t>
      </w:r>
      <w:r w:rsidRPr="009B0620">
        <w:rPr>
          <w:rFonts w:asciiTheme="minorHAnsi" w:eastAsia="Calibri" w:hAnsiTheme="minorHAnsi" w:cs="Calibri"/>
          <w:b/>
          <w:spacing w:val="1"/>
          <w:sz w:val="24"/>
          <w:szCs w:val="24"/>
        </w:rPr>
        <w:t>ir</w:t>
      </w:r>
      <w:r w:rsidRPr="009B0620">
        <w:rPr>
          <w:rFonts w:asciiTheme="minorHAnsi" w:eastAsia="Calibri" w:hAnsiTheme="minorHAnsi" w:cs="Calibri"/>
          <w:b/>
          <w:sz w:val="24"/>
          <w:szCs w:val="24"/>
        </w:rPr>
        <w:t>st</w:t>
      </w:r>
      <w:r w:rsidRPr="009B0620">
        <w:rPr>
          <w:rFonts w:asciiTheme="minorHAnsi" w:eastAsia="Calibri" w:hAnsiTheme="minorHAnsi" w:cs="Calibri"/>
          <w:b/>
          <w:spacing w:val="2"/>
          <w:sz w:val="24"/>
          <w:szCs w:val="24"/>
        </w:rPr>
        <w:t xml:space="preserve"> </w:t>
      </w:r>
      <w:r w:rsidRPr="009B0620">
        <w:rPr>
          <w:rFonts w:asciiTheme="minorHAnsi" w:eastAsia="Calibri" w:hAnsiTheme="minorHAnsi" w:cs="Calibri"/>
          <w:b/>
          <w:spacing w:val="-1"/>
          <w:sz w:val="24"/>
          <w:szCs w:val="24"/>
        </w:rPr>
        <w:t>a</w:t>
      </w:r>
      <w:r w:rsidRPr="009B0620">
        <w:rPr>
          <w:rFonts w:asciiTheme="minorHAnsi" w:eastAsia="Calibri" w:hAnsiTheme="minorHAnsi" w:cs="Calibri"/>
          <w:b/>
          <w:spacing w:val="1"/>
          <w:sz w:val="24"/>
          <w:szCs w:val="24"/>
        </w:rPr>
        <w:t>pp</w:t>
      </w:r>
      <w:r w:rsidRPr="009B0620">
        <w:rPr>
          <w:rFonts w:asciiTheme="minorHAnsi" w:eastAsia="Calibri" w:hAnsiTheme="minorHAnsi" w:cs="Calibri"/>
          <w:b/>
          <w:sz w:val="24"/>
          <w:szCs w:val="24"/>
        </w:rPr>
        <w:t>o</w:t>
      </w:r>
      <w:r w:rsidRPr="009B0620">
        <w:rPr>
          <w:rFonts w:asciiTheme="minorHAnsi" w:eastAsia="Calibri" w:hAnsiTheme="minorHAnsi" w:cs="Calibri"/>
          <w:b/>
          <w:spacing w:val="1"/>
          <w:sz w:val="24"/>
          <w:szCs w:val="24"/>
        </w:rPr>
        <w:t>in</w:t>
      </w:r>
      <w:r w:rsidRPr="009B0620">
        <w:rPr>
          <w:rFonts w:asciiTheme="minorHAnsi" w:eastAsia="Calibri" w:hAnsiTheme="minorHAnsi" w:cs="Calibri"/>
          <w:b/>
          <w:sz w:val="24"/>
          <w:szCs w:val="24"/>
        </w:rPr>
        <w:t>tm</w:t>
      </w:r>
      <w:r w:rsidRPr="009B0620">
        <w:rPr>
          <w:rFonts w:asciiTheme="minorHAnsi" w:eastAsia="Calibri" w:hAnsiTheme="minorHAnsi" w:cs="Calibri"/>
          <w:b/>
          <w:spacing w:val="-1"/>
          <w:sz w:val="24"/>
          <w:szCs w:val="24"/>
        </w:rPr>
        <w:t>e</w:t>
      </w:r>
      <w:r w:rsidRPr="009B0620">
        <w:rPr>
          <w:rFonts w:asciiTheme="minorHAnsi" w:eastAsia="Calibri" w:hAnsiTheme="minorHAnsi" w:cs="Calibri"/>
          <w:b/>
          <w:spacing w:val="1"/>
          <w:sz w:val="24"/>
          <w:szCs w:val="24"/>
        </w:rPr>
        <w:t>n</w:t>
      </w:r>
      <w:r w:rsidRPr="009B0620">
        <w:rPr>
          <w:rFonts w:asciiTheme="minorHAnsi" w:eastAsia="Calibri" w:hAnsiTheme="minorHAnsi" w:cs="Calibri"/>
          <w:b/>
          <w:sz w:val="24"/>
          <w:szCs w:val="24"/>
        </w:rPr>
        <w:t>t</w:t>
      </w:r>
      <w:r w:rsidRPr="009B0620">
        <w:rPr>
          <w:rFonts w:asciiTheme="minorHAnsi" w:eastAsia="Calibri" w:hAnsiTheme="minorHAnsi" w:cs="Calibri"/>
          <w:b/>
          <w:spacing w:val="2"/>
          <w:sz w:val="24"/>
          <w:szCs w:val="24"/>
        </w:rPr>
        <w:t xml:space="preserve"> </w:t>
      </w:r>
      <w:r w:rsidRPr="009B0620">
        <w:rPr>
          <w:rFonts w:asciiTheme="minorHAnsi" w:eastAsia="Calibri" w:hAnsiTheme="minorHAnsi" w:cs="Calibri"/>
          <w:b/>
          <w:spacing w:val="-1"/>
          <w:sz w:val="24"/>
          <w:szCs w:val="24"/>
        </w:rPr>
        <w:t>a</w:t>
      </w:r>
      <w:r w:rsidRPr="009B0620">
        <w:rPr>
          <w:rFonts w:asciiTheme="minorHAnsi" w:eastAsia="Calibri" w:hAnsiTheme="minorHAnsi" w:cs="Calibri"/>
          <w:b/>
          <w:spacing w:val="1"/>
          <w:sz w:val="24"/>
          <w:szCs w:val="24"/>
        </w:rPr>
        <w:t>n</w:t>
      </w:r>
      <w:r w:rsidRPr="009B0620">
        <w:rPr>
          <w:rFonts w:asciiTheme="minorHAnsi" w:eastAsia="Calibri" w:hAnsiTheme="minorHAnsi" w:cs="Calibri"/>
          <w:b/>
          <w:sz w:val="24"/>
          <w:szCs w:val="24"/>
        </w:rPr>
        <w:t>d</w:t>
      </w:r>
      <w:r w:rsidRPr="009B0620">
        <w:rPr>
          <w:rFonts w:asciiTheme="minorHAnsi" w:eastAsia="Calibri" w:hAnsiTheme="minorHAnsi" w:cs="Calibri"/>
          <w:b/>
          <w:spacing w:val="1"/>
          <w:sz w:val="24"/>
          <w:szCs w:val="24"/>
        </w:rPr>
        <w:t xml:space="preserve"> r</w:t>
      </w:r>
      <w:r w:rsidRPr="009B0620">
        <w:rPr>
          <w:rFonts w:asciiTheme="minorHAnsi" w:eastAsia="Calibri" w:hAnsiTheme="minorHAnsi" w:cs="Calibri"/>
          <w:b/>
          <w:spacing w:val="-1"/>
          <w:sz w:val="24"/>
          <w:szCs w:val="24"/>
        </w:rPr>
        <w:t>a</w:t>
      </w:r>
      <w:r w:rsidRPr="009B0620">
        <w:rPr>
          <w:rFonts w:asciiTheme="minorHAnsi" w:eastAsia="Calibri" w:hAnsiTheme="minorHAnsi" w:cs="Calibri"/>
          <w:b/>
          <w:spacing w:val="1"/>
          <w:sz w:val="24"/>
          <w:szCs w:val="24"/>
        </w:rPr>
        <w:t>n</w:t>
      </w:r>
      <w:r w:rsidRPr="009B0620">
        <w:rPr>
          <w:rFonts w:asciiTheme="minorHAnsi" w:eastAsia="Calibri" w:hAnsiTheme="minorHAnsi" w:cs="Calibri"/>
          <w:b/>
          <w:sz w:val="24"/>
          <w:szCs w:val="24"/>
        </w:rPr>
        <w:t>k</w:t>
      </w:r>
    </w:p>
    <w:p w14:paraId="310DAC3E" w14:textId="77777777" w:rsidR="00FE48CE" w:rsidRPr="009B0620" w:rsidRDefault="00FE48CE" w:rsidP="00033D72">
      <w:pPr>
        <w:tabs>
          <w:tab w:val="left" w:pos="360"/>
        </w:tabs>
        <w:rPr>
          <w:rFonts w:asciiTheme="minorHAnsi" w:hAnsiTheme="minorHAnsi"/>
          <w:sz w:val="24"/>
          <w:szCs w:val="24"/>
        </w:rPr>
      </w:pPr>
    </w:p>
    <w:p w14:paraId="7495A501" w14:textId="399859A0" w:rsidR="00FE48CE" w:rsidRPr="009B0620" w:rsidRDefault="000F737F" w:rsidP="00033D72">
      <w:pPr>
        <w:tabs>
          <w:tab w:val="left" w:pos="360"/>
        </w:tabs>
        <w:rPr>
          <w:rFonts w:asciiTheme="minorHAnsi" w:eastAsia="Calibri" w:hAnsiTheme="minorHAnsi" w:cs="Calibri"/>
          <w:sz w:val="24"/>
          <w:szCs w:val="24"/>
        </w:rPr>
      </w:pPr>
      <w:r w:rsidRPr="009B0620">
        <w:rPr>
          <w:rFonts w:asciiTheme="minorHAnsi" w:eastAsia="Calibri" w:hAnsiTheme="minorHAnsi" w:cs="Calibri"/>
          <w:sz w:val="24"/>
          <w:szCs w:val="24"/>
        </w:rPr>
        <w:tab/>
      </w:r>
      <w:r w:rsidR="0028426C">
        <w:rPr>
          <w:rFonts w:asciiTheme="minorHAnsi" w:eastAsia="Calibri" w:hAnsiTheme="minorHAnsi" w:cs="Calibri"/>
          <w:sz w:val="24"/>
          <w:szCs w:val="24"/>
        </w:rPr>
        <w:t>2018</w:t>
      </w:r>
      <w:r w:rsidR="00E47319" w:rsidRPr="009B0620">
        <w:rPr>
          <w:rFonts w:asciiTheme="minorHAnsi" w:eastAsia="Calibri" w:hAnsiTheme="minorHAnsi" w:cs="Calibri"/>
          <w:sz w:val="24"/>
          <w:szCs w:val="24"/>
        </w:rPr>
        <w:t>;</w:t>
      </w:r>
      <w:r w:rsidR="00E47319" w:rsidRPr="009B0620">
        <w:rPr>
          <w:rFonts w:asciiTheme="minorHAnsi" w:eastAsia="Calibri" w:hAnsiTheme="minorHAnsi" w:cs="Calibri"/>
          <w:spacing w:val="1"/>
          <w:sz w:val="24"/>
          <w:szCs w:val="24"/>
        </w:rPr>
        <w:t xml:space="preserve"> </w:t>
      </w:r>
      <w:r w:rsidR="0028426C">
        <w:rPr>
          <w:rFonts w:asciiTheme="minorHAnsi" w:eastAsia="Calibri" w:hAnsiTheme="minorHAnsi" w:cs="Calibri"/>
          <w:sz w:val="24"/>
          <w:szCs w:val="24"/>
        </w:rPr>
        <w:t>Assistant Professor</w:t>
      </w:r>
    </w:p>
    <w:p w14:paraId="2BE81971" w14:textId="77777777" w:rsidR="00FE48CE" w:rsidRPr="009B0620" w:rsidRDefault="00FE48CE" w:rsidP="00033D72">
      <w:pPr>
        <w:tabs>
          <w:tab w:val="left" w:pos="360"/>
        </w:tabs>
        <w:rPr>
          <w:rFonts w:asciiTheme="minorHAnsi" w:hAnsiTheme="minorHAnsi"/>
          <w:sz w:val="24"/>
          <w:szCs w:val="24"/>
        </w:rPr>
      </w:pPr>
    </w:p>
    <w:p w14:paraId="0224C41E" w14:textId="77777777" w:rsidR="00FE48CE" w:rsidRPr="009B0620" w:rsidRDefault="00E47319" w:rsidP="00033D72">
      <w:pPr>
        <w:tabs>
          <w:tab w:val="left" w:pos="360"/>
        </w:tabs>
        <w:rPr>
          <w:rFonts w:asciiTheme="minorHAnsi" w:eastAsia="Calibri" w:hAnsiTheme="minorHAnsi" w:cs="Calibri"/>
          <w:sz w:val="24"/>
          <w:szCs w:val="24"/>
        </w:rPr>
      </w:pPr>
      <w:r w:rsidRPr="009B0620">
        <w:rPr>
          <w:rFonts w:asciiTheme="minorHAnsi" w:eastAsia="Calibri" w:hAnsiTheme="minorHAnsi" w:cs="Calibri"/>
          <w:b/>
          <w:spacing w:val="1"/>
          <w:sz w:val="24"/>
          <w:szCs w:val="24"/>
        </w:rPr>
        <w:t>8</w:t>
      </w:r>
      <w:r w:rsidRPr="009B0620">
        <w:rPr>
          <w:rFonts w:asciiTheme="minorHAnsi" w:eastAsia="Calibri" w:hAnsiTheme="minorHAnsi" w:cs="Calibri"/>
          <w:b/>
          <w:sz w:val="24"/>
          <w:szCs w:val="24"/>
        </w:rPr>
        <w:t xml:space="preserve">.  </w:t>
      </w:r>
      <w:r w:rsidRPr="009B0620">
        <w:rPr>
          <w:rFonts w:asciiTheme="minorHAnsi" w:eastAsia="Calibri" w:hAnsiTheme="minorHAnsi" w:cs="Calibri"/>
          <w:b/>
          <w:spacing w:val="11"/>
          <w:sz w:val="24"/>
          <w:szCs w:val="24"/>
        </w:rPr>
        <w:t xml:space="preserve"> </w:t>
      </w:r>
      <w:r w:rsidRPr="009B0620">
        <w:rPr>
          <w:rFonts w:asciiTheme="minorHAnsi" w:eastAsia="Calibri" w:hAnsiTheme="minorHAnsi" w:cs="Calibri"/>
          <w:b/>
          <w:spacing w:val="-1"/>
          <w:sz w:val="24"/>
          <w:szCs w:val="24"/>
        </w:rPr>
        <w:t>La</w:t>
      </w:r>
      <w:r w:rsidRPr="009B0620">
        <w:rPr>
          <w:rFonts w:asciiTheme="minorHAnsi" w:eastAsia="Calibri" w:hAnsiTheme="minorHAnsi" w:cs="Calibri"/>
          <w:b/>
          <w:sz w:val="24"/>
          <w:szCs w:val="24"/>
        </w:rPr>
        <w:t>st</w:t>
      </w:r>
      <w:r w:rsidRPr="009B0620">
        <w:rPr>
          <w:rFonts w:asciiTheme="minorHAnsi" w:eastAsia="Calibri" w:hAnsiTheme="minorHAnsi" w:cs="Calibri"/>
          <w:b/>
          <w:spacing w:val="2"/>
          <w:sz w:val="24"/>
          <w:szCs w:val="24"/>
        </w:rPr>
        <w:t xml:space="preserve"> </w:t>
      </w:r>
      <w:r w:rsidRPr="009B0620">
        <w:rPr>
          <w:rFonts w:asciiTheme="minorHAnsi" w:eastAsia="Calibri" w:hAnsiTheme="minorHAnsi" w:cs="Calibri"/>
          <w:b/>
          <w:spacing w:val="1"/>
          <w:sz w:val="24"/>
          <w:szCs w:val="24"/>
        </w:rPr>
        <w:t>pr</w:t>
      </w:r>
      <w:r w:rsidRPr="009B0620">
        <w:rPr>
          <w:rFonts w:asciiTheme="minorHAnsi" w:eastAsia="Calibri" w:hAnsiTheme="minorHAnsi" w:cs="Calibri"/>
          <w:b/>
          <w:sz w:val="24"/>
          <w:szCs w:val="24"/>
        </w:rPr>
        <w:t>omo</w:t>
      </w:r>
      <w:r w:rsidRPr="009B0620">
        <w:rPr>
          <w:rFonts w:asciiTheme="minorHAnsi" w:eastAsia="Calibri" w:hAnsiTheme="minorHAnsi" w:cs="Calibri"/>
          <w:b/>
          <w:spacing w:val="1"/>
          <w:sz w:val="24"/>
          <w:szCs w:val="24"/>
        </w:rPr>
        <w:t>ti</w:t>
      </w:r>
      <w:r w:rsidRPr="009B0620">
        <w:rPr>
          <w:rFonts w:asciiTheme="minorHAnsi" w:eastAsia="Calibri" w:hAnsiTheme="minorHAnsi" w:cs="Calibri"/>
          <w:b/>
          <w:sz w:val="24"/>
          <w:szCs w:val="24"/>
        </w:rPr>
        <w:t>on</w:t>
      </w:r>
    </w:p>
    <w:p w14:paraId="578471FD" w14:textId="77777777" w:rsidR="00FE48CE" w:rsidRPr="009B0620" w:rsidRDefault="00FE48CE" w:rsidP="00033D72">
      <w:pPr>
        <w:tabs>
          <w:tab w:val="left" w:pos="360"/>
        </w:tabs>
        <w:rPr>
          <w:rFonts w:asciiTheme="minorHAnsi" w:hAnsiTheme="minorHAnsi"/>
          <w:sz w:val="24"/>
          <w:szCs w:val="24"/>
        </w:rPr>
      </w:pPr>
    </w:p>
    <w:p w14:paraId="0F15CE82" w14:textId="5B36BCA8" w:rsidR="00FE48CE" w:rsidRPr="009B0620" w:rsidRDefault="000F737F" w:rsidP="00033D72">
      <w:pPr>
        <w:tabs>
          <w:tab w:val="left" w:pos="360"/>
        </w:tabs>
        <w:rPr>
          <w:rFonts w:asciiTheme="minorHAnsi" w:eastAsia="Calibri" w:hAnsiTheme="minorHAnsi" w:cs="Calibri"/>
          <w:sz w:val="24"/>
          <w:szCs w:val="24"/>
        </w:rPr>
      </w:pPr>
      <w:r w:rsidRPr="009B0620">
        <w:rPr>
          <w:rFonts w:asciiTheme="minorHAnsi" w:eastAsia="Calibri" w:hAnsiTheme="minorHAnsi" w:cs="Calibri"/>
          <w:spacing w:val="1"/>
          <w:sz w:val="24"/>
          <w:szCs w:val="24"/>
        </w:rPr>
        <w:tab/>
      </w:r>
      <w:r w:rsidR="000F1DDA">
        <w:rPr>
          <w:rFonts w:asciiTheme="minorHAnsi" w:eastAsia="Calibri" w:hAnsiTheme="minorHAnsi" w:cs="Calibri"/>
          <w:spacing w:val="1"/>
          <w:sz w:val="24"/>
          <w:szCs w:val="24"/>
        </w:rPr>
        <w:t>2020; Associate Professor</w:t>
      </w:r>
    </w:p>
    <w:p w14:paraId="52A0024E" w14:textId="77777777" w:rsidR="00FE48CE" w:rsidRPr="009B0620" w:rsidRDefault="00FE48CE" w:rsidP="00033D72">
      <w:pPr>
        <w:tabs>
          <w:tab w:val="left" w:pos="360"/>
        </w:tabs>
        <w:rPr>
          <w:rFonts w:asciiTheme="minorHAnsi" w:hAnsiTheme="minorHAnsi"/>
          <w:sz w:val="24"/>
          <w:szCs w:val="24"/>
        </w:rPr>
      </w:pPr>
    </w:p>
    <w:p w14:paraId="5F854333" w14:textId="77777777" w:rsidR="00FE48CE" w:rsidRPr="009B0620" w:rsidRDefault="00E47319" w:rsidP="00033D72">
      <w:pPr>
        <w:tabs>
          <w:tab w:val="left" w:pos="360"/>
        </w:tabs>
        <w:rPr>
          <w:rFonts w:asciiTheme="minorHAnsi" w:eastAsia="Calibri" w:hAnsiTheme="minorHAnsi" w:cs="Calibri"/>
          <w:sz w:val="24"/>
          <w:szCs w:val="24"/>
        </w:rPr>
      </w:pPr>
      <w:r w:rsidRPr="009B0620">
        <w:rPr>
          <w:rFonts w:asciiTheme="minorHAnsi" w:eastAsia="Calibri" w:hAnsiTheme="minorHAnsi" w:cs="Calibri"/>
          <w:b/>
          <w:spacing w:val="1"/>
          <w:sz w:val="24"/>
          <w:szCs w:val="24"/>
        </w:rPr>
        <w:t>9</w:t>
      </w:r>
      <w:r w:rsidRPr="009B0620">
        <w:rPr>
          <w:rFonts w:asciiTheme="minorHAnsi" w:eastAsia="Calibri" w:hAnsiTheme="minorHAnsi" w:cs="Calibri"/>
          <w:b/>
          <w:sz w:val="24"/>
          <w:szCs w:val="24"/>
        </w:rPr>
        <w:t xml:space="preserve">.  </w:t>
      </w:r>
      <w:r w:rsidRPr="009B0620">
        <w:rPr>
          <w:rFonts w:asciiTheme="minorHAnsi" w:eastAsia="Calibri" w:hAnsiTheme="minorHAnsi" w:cs="Calibri"/>
          <w:b/>
          <w:spacing w:val="11"/>
          <w:sz w:val="24"/>
          <w:szCs w:val="24"/>
        </w:rPr>
        <w:t xml:space="preserve"> </w:t>
      </w:r>
      <w:r w:rsidRPr="009B0620">
        <w:rPr>
          <w:rFonts w:asciiTheme="minorHAnsi" w:eastAsia="Calibri" w:hAnsiTheme="minorHAnsi" w:cs="Calibri"/>
          <w:b/>
          <w:sz w:val="24"/>
          <w:szCs w:val="24"/>
        </w:rPr>
        <w:t>Pr</w:t>
      </w:r>
      <w:r w:rsidRPr="009B0620">
        <w:rPr>
          <w:rFonts w:asciiTheme="minorHAnsi" w:eastAsia="Calibri" w:hAnsiTheme="minorHAnsi" w:cs="Calibri"/>
          <w:b/>
          <w:spacing w:val="-1"/>
          <w:sz w:val="24"/>
          <w:szCs w:val="24"/>
        </w:rPr>
        <w:t>e</w:t>
      </w:r>
      <w:r w:rsidRPr="009B0620">
        <w:rPr>
          <w:rFonts w:asciiTheme="minorHAnsi" w:eastAsia="Calibri" w:hAnsiTheme="minorHAnsi" w:cs="Calibri"/>
          <w:b/>
          <w:sz w:val="24"/>
          <w:szCs w:val="24"/>
        </w:rPr>
        <w:t>vi</w:t>
      </w:r>
      <w:r w:rsidRPr="009B0620">
        <w:rPr>
          <w:rFonts w:asciiTheme="minorHAnsi" w:eastAsia="Calibri" w:hAnsiTheme="minorHAnsi" w:cs="Calibri"/>
          <w:b/>
          <w:spacing w:val="1"/>
          <w:sz w:val="24"/>
          <w:szCs w:val="24"/>
        </w:rPr>
        <w:t>ou</w:t>
      </w:r>
      <w:r w:rsidRPr="009B0620">
        <w:rPr>
          <w:rFonts w:asciiTheme="minorHAnsi" w:eastAsia="Calibri" w:hAnsiTheme="minorHAnsi" w:cs="Calibri"/>
          <w:b/>
          <w:sz w:val="24"/>
          <w:szCs w:val="24"/>
        </w:rPr>
        <w:t>s</w:t>
      </w:r>
      <w:r w:rsidRPr="009B0620">
        <w:rPr>
          <w:rFonts w:asciiTheme="minorHAnsi" w:eastAsia="Calibri" w:hAnsiTheme="minorHAnsi" w:cs="Calibri"/>
          <w:b/>
          <w:spacing w:val="1"/>
          <w:sz w:val="24"/>
          <w:szCs w:val="24"/>
        </w:rPr>
        <w:t xml:space="preserve"> </w:t>
      </w:r>
      <w:r w:rsidRPr="009B0620">
        <w:rPr>
          <w:rFonts w:asciiTheme="minorHAnsi" w:eastAsia="Calibri" w:hAnsiTheme="minorHAnsi" w:cs="Calibri"/>
          <w:b/>
          <w:sz w:val="24"/>
          <w:szCs w:val="24"/>
        </w:rPr>
        <w:t>te</w:t>
      </w:r>
      <w:r w:rsidRPr="009B0620">
        <w:rPr>
          <w:rFonts w:asciiTheme="minorHAnsi" w:eastAsia="Calibri" w:hAnsiTheme="minorHAnsi" w:cs="Calibri"/>
          <w:b/>
          <w:spacing w:val="-1"/>
          <w:sz w:val="24"/>
          <w:szCs w:val="24"/>
        </w:rPr>
        <w:t>a</w:t>
      </w:r>
      <w:r w:rsidRPr="009B0620">
        <w:rPr>
          <w:rFonts w:asciiTheme="minorHAnsi" w:eastAsia="Calibri" w:hAnsiTheme="minorHAnsi" w:cs="Calibri"/>
          <w:b/>
          <w:sz w:val="24"/>
          <w:szCs w:val="24"/>
        </w:rPr>
        <w:t>c</w:t>
      </w:r>
      <w:r w:rsidRPr="009B0620">
        <w:rPr>
          <w:rFonts w:asciiTheme="minorHAnsi" w:eastAsia="Calibri" w:hAnsiTheme="minorHAnsi" w:cs="Calibri"/>
          <w:b/>
          <w:spacing w:val="1"/>
          <w:sz w:val="24"/>
          <w:szCs w:val="24"/>
        </w:rPr>
        <w:t>hin</w:t>
      </w:r>
      <w:r w:rsidRPr="009B0620">
        <w:rPr>
          <w:rFonts w:asciiTheme="minorHAnsi" w:eastAsia="Calibri" w:hAnsiTheme="minorHAnsi" w:cs="Calibri"/>
          <w:b/>
          <w:sz w:val="24"/>
          <w:szCs w:val="24"/>
        </w:rPr>
        <w:t xml:space="preserve">g </w:t>
      </w:r>
      <w:r w:rsidRPr="009B0620">
        <w:rPr>
          <w:rFonts w:asciiTheme="minorHAnsi" w:eastAsia="Calibri" w:hAnsiTheme="minorHAnsi" w:cs="Calibri"/>
          <w:b/>
          <w:spacing w:val="-1"/>
          <w:sz w:val="24"/>
          <w:szCs w:val="24"/>
        </w:rPr>
        <w:t>a</w:t>
      </w:r>
      <w:r w:rsidRPr="009B0620">
        <w:rPr>
          <w:rFonts w:asciiTheme="minorHAnsi" w:eastAsia="Calibri" w:hAnsiTheme="minorHAnsi" w:cs="Calibri"/>
          <w:b/>
          <w:spacing w:val="1"/>
          <w:sz w:val="24"/>
          <w:szCs w:val="24"/>
        </w:rPr>
        <w:t>pp</w:t>
      </w:r>
      <w:r w:rsidRPr="009B0620">
        <w:rPr>
          <w:rFonts w:asciiTheme="minorHAnsi" w:eastAsia="Calibri" w:hAnsiTheme="minorHAnsi" w:cs="Calibri"/>
          <w:b/>
          <w:sz w:val="24"/>
          <w:szCs w:val="24"/>
        </w:rPr>
        <w:t>o</w:t>
      </w:r>
      <w:r w:rsidRPr="009B0620">
        <w:rPr>
          <w:rFonts w:asciiTheme="minorHAnsi" w:eastAsia="Calibri" w:hAnsiTheme="minorHAnsi" w:cs="Calibri"/>
          <w:b/>
          <w:spacing w:val="1"/>
          <w:sz w:val="24"/>
          <w:szCs w:val="24"/>
        </w:rPr>
        <w:t>in</w:t>
      </w:r>
      <w:r w:rsidRPr="009B0620">
        <w:rPr>
          <w:rFonts w:asciiTheme="minorHAnsi" w:eastAsia="Calibri" w:hAnsiTheme="minorHAnsi" w:cs="Calibri"/>
          <w:b/>
          <w:sz w:val="24"/>
          <w:szCs w:val="24"/>
        </w:rPr>
        <w:t>tm</w:t>
      </w:r>
      <w:r w:rsidRPr="009B0620">
        <w:rPr>
          <w:rFonts w:asciiTheme="minorHAnsi" w:eastAsia="Calibri" w:hAnsiTheme="minorHAnsi" w:cs="Calibri"/>
          <w:b/>
          <w:spacing w:val="-1"/>
          <w:sz w:val="24"/>
          <w:szCs w:val="24"/>
        </w:rPr>
        <w:t>e</w:t>
      </w:r>
      <w:r w:rsidRPr="009B0620">
        <w:rPr>
          <w:rFonts w:asciiTheme="minorHAnsi" w:eastAsia="Calibri" w:hAnsiTheme="minorHAnsi" w:cs="Calibri"/>
          <w:b/>
          <w:spacing w:val="1"/>
          <w:sz w:val="24"/>
          <w:szCs w:val="24"/>
        </w:rPr>
        <w:t>n</w:t>
      </w:r>
      <w:r w:rsidRPr="009B0620">
        <w:rPr>
          <w:rFonts w:asciiTheme="minorHAnsi" w:eastAsia="Calibri" w:hAnsiTheme="minorHAnsi" w:cs="Calibri"/>
          <w:b/>
          <w:sz w:val="24"/>
          <w:szCs w:val="24"/>
        </w:rPr>
        <w:t>ts</w:t>
      </w:r>
    </w:p>
    <w:p w14:paraId="166FE5B4" w14:textId="77777777" w:rsidR="00FE48CE" w:rsidRPr="009B0620" w:rsidRDefault="00FE48CE" w:rsidP="00033D72">
      <w:pPr>
        <w:tabs>
          <w:tab w:val="left" w:pos="360"/>
        </w:tabs>
        <w:rPr>
          <w:rFonts w:asciiTheme="minorHAnsi" w:hAnsiTheme="minorHAnsi"/>
          <w:sz w:val="24"/>
          <w:szCs w:val="24"/>
        </w:rPr>
      </w:pPr>
    </w:p>
    <w:p w14:paraId="5DCBECA0" w14:textId="77777777" w:rsidR="00FE48CE" w:rsidRPr="009B0620" w:rsidRDefault="00E47319" w:rsidP="00033D72">
      <w:pPr>
        <w:tabs>
          <w:tab w:val="left" w:pos="360"/>
          <w:tab w:val="left" w:pos="720"/>
        </w:tabs>
        <w:ind w:left="360"/>
        <w:rPr>
          <w:rFonts w:asciiTheme="minorHAnsi" w:eastAsia="Calibri" w:hAnsiTheme="minorHAnsi" w:cs="Calibri"/>
          <w:sz w:val="24"/>
          <w:szCs w:val="24"/>
        </w:rPr>
      </w:pPr>
      <w:r w:rsidRPr="009B0620">
        <w:rPr>
          <w:rFonts w:asciiTheme="minorHAnsi" w:eastAsia="Calibri" w:hAnsiTheme="minorHAnsi" w:cs="Calibri"/>
          <w:sz w:val="24"/>
          <w:szCs w:val="24"/>
        </w:rPr>
        <w:t xml:space="preserve">A. </w:t>
      </w:r>
      <w:r w:rsidRPr="009B0620">
        <w:rPr>
          <w:rFonts w:asciiTheme="minorHAnsi" w:eastAsia="Calibri" w:hAnsiTheme="minorHAnsi" w:cs="Calibri"/>
          <w:spacing w:val="52"/>
          <w:sz w:val="24"/>
          <w:szCs w:val="24"/>
        </w:rPr>
        <w:t xml:space="preserve"> </w:t>
      </w:r>
      <w:r w:rsidRPr="009B0620">
        <w:rPr>
          <w:rFonts w:asciiTheme="minorHAnsi" w:eastAsia="Calibri" w:hAnsiTheme="minorHAnsi" w:cs="Calibri"/>
          <w:sz w:val="24"/>
          <w:szCs w:val="24"/>
          <w:u w:val="single" w:color="000000"/>
        </w:rPr>
        <w:t>P</w:t>
      </w:r>
      <w:r w:rsidRPr="009B0620">
        <w:rPr>
          <w:rFonts w:asciiTheme="minorHAnsi" w:eastAsia="Calibri" w:hAnsiTheme="minorHAnsi" w:cs="Calibri"/>
          <w:spacing w:val="1"/>
          <w:sz w:val="24"/>
          <w:szCs w:val="24"/>
          <w:u w:val="single" w:color="000000"/>
        </w:rPr>
        <w:t>a</w:t>
      </w:r>
      <w:r w:rsidRPr="009B0620">
        <w:rPr>
          <w:rFonts w:asciiTheme="minorHAnsi" w:eastAsia="Calibri" w:hAnsiTheme="minorHAnsi" w:cs="Calibri"/>
          <w:sz w:val="24"/>
          <w:szCs w:val="24"/>
          <w:u w:val="single" w:color="000000"/>
        </w:rPr>
        <w:t>rt</w:t>
      </w:r>
      <w:r w:rsidRPr="009B0620">
        <w:rPr>
          <w:rFonts w:asciiTheme="minorHAnsi" w:eastAsia="Calibri" w:hAnsiTheme="minorHAnsi" w:cs="Calibri"/>
          <w:spacing w:val="2"/>
          <w:sz w:val="24"/>
          <w:szCs w:val="24"/>
          <w:u w:val="single" w:color="000000"/>
        </w:rPr>
        <w:t xml:space="preserve"> </w:t>
      </w:r>
      <w:r w:rsidRPr="009B0620">
        <w:rPr>
          <w:rFonts w:asciiTheme="minorHAnsi" w:eastAsia="Calibri" w:hAnsiTheme="minorHAnsi" w:cs="Calibri"/>
          <w:spacing w:val="1"/>
          <w:sz w:val="24"/>
          <w:szCs w:val="24"/>
          <w:u w:val="single" w:color="000000"/>
        </w:rPr>
        <w:t>t</w:t>
      </w:r>
      <w:r w:rsidRPr="009B0620">
        <w:rPr>
          <w:rFonts w:asciiTheme="minorHAnsi" w:eastAsia="Calibri" w:hAnsiTheme="minorHAnsi" w:cs="Calibri"/>
          <w:sz w:val="24"/>
          <w:szCs w:val="24"/>
          <w:u w:val="single" w:color="000000"/>
        </w:rPr>
        <w:t>ime</w:t>
      </w:r>
    </w:p>
    <w:p w14:paraId="7341A5D7" w14:textId="77777777" w:rsidR="00FE48CE" w:rsidRPr="009B0620" w:rsidRDefault="009E0982" w:rsidP="00033D72">
      <w:pPr>
        <w:tabs>
          <w:tab w:val="left" w:pos="360"/>
          <w:tab w:val="left" w:pos="720"/>
        </w:tabs>
        <w:ind w:left="360"/>
        <w:rPr>
          <w:rFonts w:asciiTheme="minorHAnsi" w:eastAsia="Calibri" w:hAnsiTheme="minorHAnsi" w:cs="Calibri"/>
          <w:sz w:val="24"/>
          <w:szCs w:val="24"/>
        </w:rPr>
      </w:pPr>
      <w:r w:rsidRPr="009B0620">
        <w:rPr>
          <w:rFonts w:asciiTheme="minorHAnsi" w:eastAsia="Calibri" w:hAnsiTheme="minorHAnsi" w:cs="Calibri"/>
          <w:sz w:val="24"/>
          <w:szCs w:val="24"/>
        </w:rPr>
        <w:tab/>
      </w:r>
      <w:r w:rsidR="0028426C">
        <w:rPr>
          <w:rFonts w:asciiTheme="minorHAnsi" w:eastAsia="Calibri" w:hAnsiTheme="minorHAnsi" w:cs="Calibri"/>
          <w:sz w:val="24"/>
          <w:szCs w:val="24"/>
        </w:rPr>
        <w:t>Lecturer</w:t>
      </w:r>
      <w:r w:rsidR="00E47319" w:rsidRPr="009B0620">
        <w:rPr>
          <w:rFonts w:asciiTheme="minorHAnsi" w:eastAsia="Calibri" w:hAnsiTheme="minorHAnsi" w:cs="Calibri"/>
          <w:sz w:val="24"/>
          <w:szCs w:val="24"/>
        </w:rPr>
        <w:t>,</w:t>
      </w:r>
      <w:r w:rsidR="00E47319" w:rsidRPr="009B0620">
        <w:rPr>
          <w:rFonts w:asciiTheme="minorHAnsi" w:eastAsia="Calibri" w:hAnsiTheme="minorHAnsi" w:cs="Calibri"/>
          <w:spacing w:val="1"/>
          <w:sz w:val="24"/>
          <w:szCs w:val="24"/>
        </w:rPr>
        <w:t xml:space="preserve"> </w:t>
      </w:r>
      <w:r w:rsidR="0028426C">
        <w:rPr>
          <w:rFonts w:asciiTheme="minorHAnsi" w:eastAsia="Calibri" w:hAnsiTheme="minorHAnsi" w:cs="Calibri"/>
          <w:spacing w:val="1"/>
          <w:sz w:val="24"/>
          <w:szCs w:val="24"/>
        </w:rPr>
        <w:t xml:space="preserve">Georgetown </w:t>
      </w:r>
      <w:r w:rsidR="00E47319" w:rsidRPr="009B0620">
        <w:rPr>
          <w:rFonts w:asciiTheme="minorHAnsi" w:eastAsia="Calibri" w:hAnsiTheme="minorHAnsi" w:cs="Calibri"/>
          <w:sz w:val="24"/>
          <w:szCs w:val="24"/>
        </w:rPr>
        <w:t>Unive</w:t>
      </w:r>
      <w:r w:rsidR="00E47319" w:rsidRPr="009B0620">
        <w:rPr>
          <w:rFonts w:asciiTheme="minorHAnsi" w:eastAsia="Calibri" w:hAnsiTheme="minorHAnsi" w:cs="Calibri"/>
          <w:spacing w:val="1"/>
          <w:sz w:val="24"/>
          <w:szCs w:val="24"/>
        </w:rPr>
        <w:t>rs</w:t>
      </w:r>
      <w:r w:rsidR="00E47319" w:rsidRPr="009B0620">
        <w:rPr>
          <w:rFonts w:asciiTheme="minorHAnsi" w:eastAsia="Calibri" w:hAnsiTheme="minorHAnsi" w:cs="Calibri"/>
          <w:sz w:val="24"/>
          <w:szCs w:val="24"/>
        </w:rPr>
        <w:t>i</w:t>
      </w:r>
      <w:r w:rsidR="00E47319" w:rsidRPr="009B0620">
        <w:rPr>
          <w:rFonts w:asciiTheme="minorHAnsi" w:eastAsia="Calibri" w:hAnsiTheme="minorHAnsi" w:cs="Calibri"/>
          <w:spacing w:val="1"/>
          <w:sz w:val="24"/>
          <w:szCs w:val="24"/>
        </w:rPr>
        <w:t>t</w:t>
      </w:r>
      <w:r w:rsidR="00E47319" w:rsidRPr="009B0620">
        <w:rPr>
          <w:rFonts w:asciiTheme="minorHAnsi" w:eastAsia="Calibri" w:hAnsiTheme="minorHAnsi" w:cs="Calibri"/>
          <w:sz w:val="24"/>
          <w:szCs w:val="24"/>
        </w:rPr>
        <w:t xml:space="preserve">y, </w:t>
      </w:r>
      <w:r w:rsidR="0028426C">
        <w:rPr>
          <w:rFonts w:asciiTheme="minorHAnsi" w:eastAsia="Calibri" w:hAnsiTheme="minorHAnsi" w:cs="Calibri"/>
          <w:spacing w:val="1"/>
          <w:sz w:val="24"/>
          <w:szCs w:val="24"/>
        </w:rPr>
        <w:t>2012</w:t>
      </w:r>
    </w:p>
    <w:p w14:paraId="388422A4" w14:textId="77777777" w:rsidR="00FE48CE" w:rsidRPr="009B0620" w:rsidRDefault="009E0982" w:rsidP="00033D72">
      <w:pPr>
        <w:tabs>
          <w:tab w:val="left" w:pos="360"/>
          <w:tab w:val="left" w:pos="720"/>
        </w:tabs>
        <w:ind w:left="360"/>
        <w:rPr>
          <w:rFonts w:asciiTheme="minorHAnsi" w:eastAsia="Calibri" w:hAnsiTheme="minorHAnsi" w:cs="Calibri"/>
          <w:sz w:val="24"/>
          <w:szCs w:val="24"/>
        </w:rPr>
      </w:pPr>
      <w:r w:rsidRPr="009B0620">
        <w:rPr>
          <w:rFonts w:asciiTheme="minorHAnsi" w:eastAsia="Calibri" w:hAnsiTheme="minorHAnsi" w:cs="Calibri"/>
          <w:sz w:val="24"/>
          <w:szCs w:val="24"/>
        </w:rPr>
        <w:tab/>
      </w:r>
      <w:r w:rsidR="0028426C">
        <w:rPr>
          <w:rFonts w:asciiTheme="minorHAnsi" w:eastAsia="Calibri" w:hAnsiTheme="minorHAnsi" w:cs="Calibri"/>
          <w:sz w:val="24"/>
          <w:szCs w:val="24"/>
        </w:rPr>
        <w:t>Davis Fellow</w:t>
      </w:r>
      <w:r w:rsidR="00E47319" w:rsidRPr="009B0620">
        <w:rPr>
          <w:rFonts w:asciiTheme="minorHAnsi" w:eastAsia="Calibri" w:hAnsiTheme="minorHAnsi" w:cs="Calibri"/>
          <w:sz w:val="24"/>
          <w:szCs w:val="24"/>
        </w:rPr>
        <w:t>,</w:t>
      </w:r>
      <w:r w:rsidR="00E47319" w:rsidRPr="009B0620">
        <w:rPr>
          <w:rFonts w:asciiTheme="minorHAnsi" w:eastAsia="Calibri" w:hAnsiTheme="minorHAnsi" w:cs="Calibri"/>
          <w:spacing w:val="1"/>
          <w:sz w:val="24"/>
          <w:szCs w:val="24"/>
        </w:rPr>
        <w:t xml:space="preserve"> </w:t>
      </w:r>
      <w:r w:rsidR="0028426C">
        <w:rPr>
          <w:rFonts w:asciiTheme="minorHAnsi" w:eastAsia="Calibri" w:hAnsiTheme="minorHAnsi" w:cs="Calibri"/>
          <w:spacing w:val="1"/>
          <w:sz w:val="24"/>
          <w:szCs w:val="24"/>
        </w:rPr>
        <w:t xml:space="preserve">Georgetown </w:t>
      </w:r>
      <w:r w:rsidR="00E47319" w:rsidRPr="009B0620">
        <w:rPr>
          <w:rFonts w:asciiTheme="minorHAnsi" w:eastAsia="Calibri" w:hAnsiTheme="minorHAnsi" w:cs="Calibri"/>
          <w:sz w:val="24"/>
          <w:szCs w:val="24"/>
        </w:rPr>
        <w:t>Unive</w:t>
      </w:r>
      <w:r w:rsidR="00E47319" w:rsidRPr="009B0620">
        <w:rPr>
          <w:rFonts w:asciiTheme="minorHAnsi" w:eastAsia="Calibri" w:hAnsiTheme="minorHAnsi" w:cs="Calibri"/>
          <w:spacing w:val="1"/>
          <w:sz w:val="24"/>
          <w:szCs w:val="24"/>
        </w:rPr>
        <w:t>r</w:t>
      </w:r>
      <w:r w:rsidR="00E47319" w:rsidRPr="009B0620">
        <w:rPr>
          <w:rFonts w:asciiTheme="minorHAnsi" w:eastAsia="Calibri" w:hAnsiTheme="minorHAnsi" w:cs="Calibri"/>
          <w:sz w:val="24"/>
          <w:szCs w:val="24"/>
        </w:rPr>
        <w:t>si</w:t>
      </w:r>
      <w:r w:rsidR="00E47319" w:rsidRPr="009B0620">
        <w:rPr>
          <w:rFonts w:asciiTheme="minorHAnsi" w:eastAsia="Calibri" w:hAnsiTheme="minorHAnsi" w:cs="Calibri"/>
          <w:spacing w:val="1"/>
          <w:sz w:val="24"/>
          <w:szCs w:val="24"/>
        </w:rPr>
        <w:t>t</w:t>
      </w:r>
      <w:r w:rsidR="00E47319" w:rsidRPr="009B0620">
        <w:rPr>
          <w:rFonts w:asciiTheme="minorHAnsi" w:eastAsia="Calibri" w:hAnsiTheme="minorHAnsi" w:cs="Calibri"/>
          <w:sz w:val="24"/>
          <w:szCs w:val="24"/>
        </w:rPr>
        <w:t>y,</w:t>
      </w:r>
      <w:r w:rsidR="00E47319" w:rsidRPr="009B0620">
        <w:rPr>
          <w:rFonts w:asciiTheme="minorHAnsi" w:eastAsia="Calibri" w:hAnsiTheme="minorHAnsi" w:cs="Calibri"/>
          <w:spacing w:val="1"/>
          <w:sz w:val="24"/>
          <w:szCs w:val="24"/>
        </w:rPr>
        <w:t xml:space="preserve"> </w:t>
      </w:r>
      <w:r w:rsidR="0028426C">
        <w:rPr>
          <w:rFonts w:asciiTheme="minorHAnsi" w:eastAsia="Calibri" w:hAnsiTheme="minorHAnsi" w:cs="Calibri"/>
          <w:sz w:val="24"/>
          <w:szCs w:val="24"/>
        </w:rPr>
        <w:t>2011</w:t>
      </w:r>
    </w:p>
    <w:p w14:paraId="4031B908" w14:textId="77777777" w:rsidR="00FE48CE" w:rsidRPr="009B0620" w:rsidRDefault="00FE48CE" w:rsidP="00033D72">
      <w:pPr>
        <w:tabs>
          <w:tab w:val="left" w:pos="360"/>
          <w:tab w:val="left" w:pos="720"/>
        </w:tabs>
        <w:ind w:left="360"/>
        <w:rPr>
          <w:rFonts w:asciiTheme="minorHAnsi" w:hAnsiTheme="minorHAnsi"/>
          <w:sz w:val="24"/>
          <w:szCs w:val="24"/>
        </w:rPr>
      </w:pPr>
    </w:p>
    <w:p w14:paraId="4E943E5F" w14:textId="77777777" w:rsidR="00FE48CE" w:rsidRPr="009B0620" w:rsidRDefault="00E47319" w:rsidP="00033D72">
      <w:pPr>
        <w:tabs>
          <w:tab w:val="left" w:pos="360"/>
          <w:tab w:val="left" w:pos="720"/>
        </w:tabs>
        <w:ind w:left="360"/>
        <w:rPr>
          <w:rFonts w:asciiTheme="minorHAnsi" w:eastAsia="Calibri" w:hAnsiTheme="minorHAnsi" w:cs="Calibri"/>
          <w:sz w:val="24"/>
          <w:szCs w:val="24"/>
        </w:rPr>
      </w:pPr>
      <w:r w:rsidRPr="009B0620">
        <w:rPr>
          <w:rFonts w:asciiTheme="minorHAnsi" w:eastAsia="Calibri" w:hAnsiTheme="minorHAnsi" w:cs="Calibri"/>
          <w:spacing w:val="-1"/>
          <w:sz w:val="24"/>
          <w:szCs w:val="24"/>
        </w:rPr>
        <w:t>B</w:t>
      </w:r>
      <w:r w:rsidRPr="009B0620">
        <w:rPr>
          <w:rFonts w:asciiTheme="minorHAnsi" w:eastAsia="Calibri" w:hAnsiTheme="minorHAnsi" w:cs="Calibri"/>
          <w:sz w:val="24"/>
          <w:szCs w:val="24"/>
        </w:rPr>
        <w:t>.</w:t>
      </w:r>
      <w:r w:rsidRPr="009B0620">
        <w:rPr>
          <w:rFonts w:asciiTheme="minorHAnsi" w:eastAsia="Calibri" w:hAnsiTheme="minorHAnsi" w:cs="Calibri"/>
          <w:spacing w:val="24"/>
          <w:sz w:val="24"/>
          <w:szCs w:val="24"/>
        </w:rPr>
        <w:t xml:space="preserve"> </w:t>
      </w:r>
      <w:r w:rsidR="004E6017" w:rsidRPr="009B0620">
        <w:rPr>
          <w:rFonts w:asciiTheme="minorHAnsi" w:eastAsia="Calibri" w:hAnsiTheme="minorHAnsi" w:cs="Calibri"/>
          <w:spacing w:val="24"/>
          <w:sz w:val="24"/>
          <w:szCs w:val="24"/>
        </w:rPr>
        <w:tab/>
      </w:r>
      <w:r w:rsidRPr="009B0620">
        <w:rPr>
          <w:rFonts w:asciiTheme="minorHAnsi" w:eastAsia="Calibri" w:hAnsiTheme="minorHAnsi" w:cs="Calibri"/>
          <w:sz w:val="24"/>
          <w:szCs w:val="24"/>
          <w:u w:val="single" w:color="000000"/>
        </w:rPr>
        <w:t>F</w:t>
      </w:r>
      <w:r w:rsidRPr="009B0620">
        <w:rPr>
          <w:rFonts w:asciiTheme="minorHAnsi" w:eastAsia="Calibri" w:hAnsiTheme="minorHAnsi" w:cs="Calibri"/>
          <w:spacing w:val="1"/>
          <w:sz w:val="24"/>
          <w:szCs w:val="24"/>
          <w:u w:val="single" w:color="000000"/>
        </w:rPr>
        <w:t>u</w:t>
      </w:r>
      <w:r w:rsidRPr="009B0620">
        <w:rPr>
          <w:rFonts w:asciiTheme="minorHAnsi" w:eastAsia="Calibri" w:hAnsiTheme="minorHAnsi" w:cs="Calibri"/>
          <w:sz w:val="24"/>
          <w:szCs w:val="24"/>
          <w:u w:val="single" w:color="000000"/>
        </w:rPr>
        <w:t>ll</w:t>
      </w:r>
      <w:r w:rsidRPr="009B0620">
        <w:rPr>
          <w:rFonts w:asciiTheme="minorHAnsi" w:eastAsia="Calibri" w:hAnsiTheme="minorHAnsi" w:cs="Calibri"/>
          <w:spacing w:val="1"/>
          <w:sz w:val="24"/>
          <w:szCs w:val="24"/>
          <w:u w:val="single" w:color="000000"/>
        </w:rPr>
        <w:t xml:space="preserve"> t</w:t>
      </w:r>
      <w:r w:rsidRPr="009B0620">
        <w:rPr>
          <w:rFonts w:asciiTheme="minorHAnsi" w:eastAsia="Calibri" w:hAnsiTheme="minorHAnsi" w:cs="Calibri"/>
          <w:sz w:val="24"/>
          <w:szCs w:val="24"/>
          <w:u w:val="single" w:color="000000"/>
        </w:rPr>
        <w:t>ime</w:t>
      </w:r>
    </w:p>
    <w:p w14:paraId="2829B3E1" w14:textId="05498842" w:rsidR="0028426C" w:rsidRDefault="0028426C" w:rsidP="00033D72">
      <w:pPr>
        <w:tabs>
          <w:tab w:val="left" w:pos="360"/>
          <w:tab w:val="left" w:pos="720"/>
        </w:tabs>
        <w:ind w:left="360"/>
        <w:rPr>
          <w:rFonts w:asciiTheme="minorHAnsi" w:eastAsia="Calibri" w:hAnsiTheme="minorHAnsi" w:cs="Calibri"/>
          <w:spacing w:val="1"/>
          <w:sz w:val="24"/>
          <w:szCs w:val="24"/>
        </w:rPr>
      </w:pPr>
      <w:r w:rsidRPr="009B0620">
        <w:rPr>
          <w:rFonts w:asciiTheme="minorHAnsi" w:eastAsia="Calibri" w:hAnsiTheme="minorHAnsi" w:cs="Calibri"/>
          <w:sz w:val="24"/>
          <w:szCs w:val="24"/>
        </w:rPr>
        <w:tab/>
        <w:t>Assist</w:t>
      </w:r>
      <w:r w:rsidRPr="009B0620">
        <w:rPr>
          <w:rFonts w:asciiTheme="minorHAnsi" w:eastAsia="Calibri" w:hAnsiTheme="minorHAnsi" w:cs="Calibri"/>
          <w:spacing w:val="1"/>
          <w:sz w:val="24"/>
          <w:szCs w:val="24"/>
        </w:rPr>
        <w:t>an</w:t>
      </w:r>
      <w:r w:rsidRPr="009B0620">
        <w:rPr>
          <w:rFonts w:asciiTheme="minorHAnsi" w:eastAsia="Calibri" w:hAnsiTheme="minorHAnsi" w:cs="Calibri"/>
          <w:sz w:val="24"/>
          <w:szCs w:val="24"/>
        </w:rPr>
        <w:t>t</w:t>
      </w:r>
      <w:r w:rsidRPr="009B0620">
        <w:rPr>
          <w:rFonts w:asciiTheme="minorHAnsi" w:eastAsia="Calibri" w:hAnsiTheme="minorHAnsi" w:cs="Calibri"/>
          <w:spacing w:val="2"/>
          <w:sz w:val="24"/>
          <w:szCs w:val="24"/>
        </w:rPr>
        <w:t xml:space="preserve"> </w:t>
      </w:r>
      <w:r w:rsidRPr="009B0620">
        <w:rPr>
          <w:rFonts w:asciiTheme="minorHAnsi" w:eastAsia="Calibri" w:hAnsiTheme="minorHAnsi" w:cs="Calibri"/>
          <w:sz w:val="24"/>
          <w:szCs w:val="24"/>
        </w:rPr>
        <w:t>P</w:t>
      </w:r>
      <w:r w:rsidRPr="009B0620">
        <w:rPr>
          <w:rFonts w:asciiTheme="minorHAnsi" w:eastAsia="Calibri" w:hAnsiTheme="minorHAnsi" w:cs="Calibri"/>
          <w:spacing w:val="1"/>
          <w:sz w:val="24"/>
          <w:szCs w:val="24"/>
        </w:rPr>
        <w:t>r</w:t>
      </w:r>
      <w:r w:rsidRPr="009B0620">
        <w:rPr>
          <w:rFonts w:asciiTheme="minorHAnsi" w:eastAsia="Calibri" w:hAnsiTheme="minorHAnsi" w:cs="Calibri"/>
          <w:sz w:val="24"/>
          <w:szCs w:val="24"/>
        </w:rPr>
        <w:t>o</w:t>
      </w:r>
      <w:r w:rsidRPr="009B0620">
        <w:rPr>
          <w:rFonts w:asciiTheme="minorHAnsi" w:eastAsia="Calibri" w:hAnsiTheme="minorHAnsi" w:cs="Calibri"/>
          <w:spacing w:val="1"/>
          <w:sz w:val="24"/>
          <w:szCs w:val="24"/>
        </w:rPr>
        <w:t>f</w:t>
      </w:r>
      <w:r w:rsidRPr="009B0620">
        <w:rPr>
          <w:rFonts w:asciiTheme="minorHAnsi" w:eastAsia="Calibri" w:hAnsiTheme="minorHAnsi" w:cs="Calibri"/>
          <w:sz w:val="24"/>
          <w:szCs w:val="24"/>
        </w:rPr>
        <w:t>essor,</w:t>
      </w:r>
      <w:r w:rsidRPr="009B0620">
        <w:rPr>
          <w:rFonts w:asciiTheme="minorHAnsi" w:eastAsia="Calibri" w:hAnsiTheme="minorHAnsi" w:cs="Calibri"/>
          <w:spacing w:val="1"/>
          <w:sz w:val="24"/>
          <w:szCs w:val="24"/>
        </w:rPr>
        <w:t xml:space="preserve"> </w:t>
      </w:r>
      <w:r w:rsidRPr="009B0620">
        <w:rPr>
          <w:rFonts w:asciiTheme="minorHAnsi" w:eastAsia="Calibri" w:hAnsiTheme="minorHAnsi" w:cs="Calibri"/>
          <w:sz w:val="24"/>
          <w:szCs w:val="24"/>
        </w:rPr>
        <w:t>Texas</w:t>
      </w:r>
      <w:r w:rsidRPr="009B0620">
        <w:rPr>
          <w:rFonts w:asciiTheme="minorHAnsi" w:eastAsia="Calibri" w:hAnsiTheme="minorHAnsi" w:cs="Calibri"/>
          <w:spacing w:val="4"/>
          <w:sz w:val="24"/>
          <w:szCs w:val="24"/>
        </w:rPr>
        <w:t xml:space="preserve"> </w:t>
      </w:r>
      <w:r w:rsidRPr="009B0620">
        <w:rPr>
          <w:rFonts w:asciiTheme="minorHAnsi" w:eastAsia="Calibri" w:hAnsiTheme="minorHAnsi" w:cs="Calibri"/>
          <w:sz w:val="24"/>
          <w:szCs w:val="24"/>
        </w:rPr>
        <w:t>Chris</w:t>
      </w:r>
      <w:r w:rsidRPr="009B0620">
        <w:rPr>
          <w:rFonts w:asciiTheme="minorHAnsi" w:eastAsia="Calibri" w:hAnsiTheme="minorHAnsi" w:cs="Calibri"/>
          <w:spacing w:val="1"/>
          <w:sz w:val="24"/>
          <w:szCs w:val="24"/>
        </w:rPr>
        <w:t>t</w:t>
      </w:r>
      <w:r w:rsidRPr="009B0620">
        <w:rPr>
          <w:rFonts w:asciiTheme="minorHAnsi" w:eastAsia="Calibri" w:hAnsiTheme="minorHAnsi" w:cs="Calibri"/>
          <w:sz w:val="24"/>
          <w:szCs w:val="24"/>
        </w:rPr>
        <w:t>ian</w:t>
      </w:r>
      <w:r w:rsidRPr="009B0620">
        <w:rPr>
          <w:rFonts w:asciiTheme="minorHAnsi" w:eastAsia="Calibri" w:hAnsiTheme="minorHAnsi" w:cs="Calibri"/>
          <w:spacing w:val="2"/>
          <w:sz w:val="24"/>
          <w:szCs w:val="24"/>
        </w:rPr>
        <w:t xml:space="preserve"> </w:t>
      </w:r>
      <w:r w:rsidRPr="009B0620">
        <w:rPr>
          <w:rFonts w:asciiTheme="minorHAnsi" w:eastAsia="Calibri" w:hAnsiTheme="minorHAnsi" w:cs="Calibri"/>
          <w:sz w:val="24"/>
          <w:szCs w:val="24"/>
        </w:rPr>
        <w:t>Unive</w:t>
      </w:r>
      <w:r w:rsidRPr="009B0620">
        <w:rPr>
          <w:rFonts w:asciiTheme="minorHAnsi" w:eastAsia="Calibri" w:hAnsiTheme="minorHAnsi" w:cs="Calibri"/>
          <w:spacing w:val="1"/>
          <w:sz w:val="24"/>
          <w:szCs w:val="24"/>
        </w:rPr>
        <w:t>r</w:t>
      </w:r>
      <w:r w:rsidRPr="009B0620">
        <w:rPr>
          <w:rFonts w:asciiTheme="minorHAnsi" w:eastAsia="Calibri" w:hAnsiTheme="minorHAnsi" w:cs="Calibri"/>
          <w:sz w:val="24"/>
          <w:szCs w:val="24"/>
        </w:rPr>
        <w:t>si</w:t>
      </w:r>
      <w:r w:rsidRPr="009B0620">
        <w:rPr>
          <w:rFonts w:asciiTheme="minorHAnsi" w:eastAsia="Calibri" w:hAnsiTheme="minorHAnsi" w:cs="Calibri"/>
          <w:spacing w:val="1"/>
          <w:sz w:val="24"/>
          <w:szCs w:val="24"/>
        </w:rPr>
        <w:t>t</w:t>
      </w:r>
      <w:r w:rsidRPr="009B0620">
        <w:rPr>
          <w:rFonts w:asciiTheme="minorHAnsi" w:eastAsia="Calibri" w:hAnsiTheme="minorHAnsi" w:cs="Calibri"/>
          <w:sz w:val="24"/>
          <w:szCs w:val="24"/>
        </w:rPr>
        <w:t xml:space="preserve">y, </w:t>
      </w:r>
      <w:r w:rsidRPr="009B0620">
        <w:rPr>
          <w:rFonts w:asciiTheme="minorHAnsi" w:eastAsia="Calibri" w:hAnsiTheme="minorHAnsi" w:cs="Calibri"/>
          <w:spacing w:val="1"/>
          <w:sz w:val="24"/>
          <w:szCs w:val="24"/>
        </w:rPr>
        <w:t>2</w:t>
      </w:r>
      <w:r w:rsidRPr="009B0620">
        <w:rPr>
          <w:rFonts w:asciiTheme="minorHAnsi" w:eastAsia="Calibri" w:hAnsiTheme="minorHAnsi" w:cs="Calibri"/>
          <w:sz w:val="24"/>
          <w:szCs w:val="24"/>
        </w:rPr>
        <w:t>0</w:t>
      </w:r>
      <w:r>
        <w:rPr>
          <w:rFonts w:asciiTheme="minorHAnsi" w:eastAsia="Calibri" w:hAnsiTheme="minorHAnsi" w:cs="Calibri"/>
          <w:spacing w:val="1"/>
          <w:sz w:val="24"/>
          <w:szCs w:val="24"/>
        </w:rPr>
        <w:t>18</w:t>
      </w:r>
      <w:r w:rsidR="0066086D">
        <w:rPr>
          <w:rFonts w:asciiTheme="minorHAnsi" w:eastAsia="Calibri" w:hAnsiTheme="minorHAnsi" w:cs="Calibri"/>
          <w:spacing w:val="1"/>
          <w:sz w:val="24"/>
          <w:szCs w:val="24"/>
        </w:rPr>
        <w:t>-</w:t>
      </w:r>
    </w:p>
    <w:p w14:paraId="62E691C2" w14:textId="77777777" w:rsidR="0028426C" w:rsidRDefault="0028426C" w:rsidP="00033D72">
      <w:pPr>
        <w:tabs>
          <w:tab w:val="left" w:pos="360"/>
          <w:tab w:val="left" w:pos="720"/>
        </w:tabs>
        <w:ind w:left="360"/>
        <w:rPr>
          <w:rFonts w:asciiTheme="minorHAnsi" w:eastAsia="Calibri" w:hAnsiTheme="minorHAnsi" w:cs="Calibri"/>
          <w:sz w:val="24"/>
          <w:szCs w:val="24"/>
        </w:rPr>
      </w:pPr>
      <w:r>
        <w:rPr>
          <w:rFonts w:asciiTheme="minorHAnsi" w:eastAsia="Calibri" w:hAnsiTheme="minorHAnsi" w:cs="Calibri"/>
          <w:sz w:val="24"/>
          <w:szCs w:val="24"/>
        </w:rPr>
        <w:tab/>
        <w:t>Assistant Professor, Northern Arizona University, 2014-2018</w:t>
      </w:r>
    </w:p>
    <w:p w14:paraId="4272A335" w14:textId="77777777" w:rsidR="0028426C" w:rsidRDefault="0028426C" w:rsidP="00033D72">
      <w:pPr>
        <w:tabs>
          <w:tab w:val="left" w:pos="360"/>
          <w:tab w:val="left" w:pos="720"/>
        </w:tabs>
        <w:ind w:left="360"/>
        <w:rPr>
          <w:rFonts w:asciiTheme="minorHAnsi" w:eastAsia="Calibri" w:hAnsiTheme="minorHAnsi" w:cs="Calibri"/>
          <w:sz w:val="24"/>
          <w:szCs w:val="24"/>
        </w:rPr>
      </w:pPr>
      <w:r w:rsidRPr="009B0620">
        <w:rPr>
          <w:rFonts w:asciiTheme="minorHAnsi" w:eastAsia="Calibri" w:hAnsiTheme="minorHAnsi" w:cs="Calibri"/>
          <w:sz w:val="24"/>
          <w:szCs w:val="24"/>
        </w:rPr>
        <w:tab/>
      </w:r>
      <w:r>
        <w:rPr>
          <w:rFonts w:asciiTheme="minorHAnsi" w:eastAsia="Calibri" w:hAnsiTheme="minorHAnsi" w:cs="Calibri"/>
          <w:sz w:val="24"/>
          <w:szCs w:val="24"/>
        </w:rPr>
        <w:t xml:space="preserve">Lecturer, Northern Arizona </w:t>
      </w:r>
      <w:r w:rsidRPr="009B0620">
        <w:rPr>
          <w:rFonts w:asciiTheme="minorHAnsi" w:eastAsia="Calibri" w:hAnsiTheme="minorHAnsi" w:cs="Calibri"/>
          <w:sz w:val="24"/>
          <w:szCs w:val="24"/>
        </w:rPr>
        <w:t>Unive</w:t>
      </w:r>
      <w:r w:rsidRPr="009B0620">
        <w:rPr>
          <w:rFonts w:asciiTheme="minorHAnsi" w:eastAsia="Calibri" w:hAnsiTheme="minorHAnsi" w:cs="Calibri"/>
          <w:spacing w:val="1"/>
          <w:sz w:val="24"/>
          <w:szCs w:val="24"/>
        </w:rPr>
        <w:t>r</w:t>
      </w:r>
      <w:r w:rsidRPr="009B0620">
        <w:rPr>
          <w:rFonts w:asciiTheme="minorHAnsi" w:eastAsia="Calibri" w:hAnsiTheme="minorHAnsi" w:cs="Calibri"/>
          <w:sz w:val="24"/>
          <w:szCs w:val="24"/>
        </w:rPr>
        <w:t>si</w:t>
      </w:r>
      <w:r w:rsidRPr="009B0620">
        <w:rPr>
          <w:rFonts w:asciiTheme="minorHAnsi" w:eastAsia="Calibri" w:hAnsiTheme="minorHAnsi" w:cs="Calibri"/>
          <w:spacing w:val="1"/>
          <w:sz w:val="24"/>
          <w:szCs w:val="24"/>
        </w:rPr>
        <w:t>t</w:t>
      </w:r>
      <w:r w:rsidRPr="009B0620">
        <w:rPr>
          <w:rFonts w:asciiTheme="minorHAnsi" w:eastAsia="Calibri" w:hAnsiTheme="minorHAnsi" w:cs="Calibri"/>
          <w:spacing w:val="4"/>
          <w:sz w:val="24"/>
          <w:szCs w:val="24"/>
        </w:rPr>
        <w:t>y</w:t>
      </w:r>
      <w:r w:rsidRPr="009B0620">
        <w:rPr>
          <w:rFonts w:asciiTheme="minorHAnsi" w:eastAsia="Calibri" w:hAnsiTheme="minorHAnsi" w:cs="Calibri"/>
          <w:sz w:val="24"/>
          <w:szCs w:val="24"/>
        </w:rPr>
        <w:t>,</w:t>
      </w:r>
      <w:r w:rsidRPr="009B0620">
        <w:rPr>
          <w:rFonts w:asciiTheme="minorHAnsi" w:eastAsia="Calibri" w:hAnsiTheme="minorHAnsi" w:cs="Calibri"/>
          <w:spacing w:val="1"/>
          <w:sz w:val="24"/>
          <w:szCs w:val="24"/>
        </w:rPr>
        <w:t xml:space="preserve"> </w:t>
      </w:r>
      <w:r w:rsidRPr="009B0620">
        <w:rPr>
          <w:rFonts w:asciiTheme="minorHAnsi" w:eastAsia="Calibri" w:hAnsiTheme="minorHAnsi" w:cs="Calibri"/>
          <w:sz w:val="24"/>
          <w:szCs w:val="24"/>
        </w:rPr>
        <w:t>2</w:t>
      </w:r>
      <w:r w:rsidRPr="009B0620">
        <w:rPr>
          <w:rFonts w:asciiTheme="minorHAnsi" w:eastAsia="Calibri" w:hAnsiTheme="minorHAnsi" w:cs="Calibri"/>
          <w:spacing w:val="1"/>
          <w:sz w:val="24"/>
          <w:szCs w:val="24"/>
        </w:rPr>
        <w:t>0</w:t>
      </w:r>
      <w:r>
        <w:rPr>
          <w:rFonts w:asciiTheme="minorHAnsi" w:eastAsia="Calibri" w:hAnsiTheme="minorHAnsi" w:cs="Calibri"/>
          <w:sz w:val="24"/>
          <w:szCs w:val="24"/>
        </w:rPr>
        <w:t>13-2014</w:t>
      </w:r>
    </w:p>
    <w:p w14:paraId="42EBF907" w14:textId="77777777" w:rsidR="00C1491F" w:rsidRPr="009B0620" w:rsidRDefault="00C1491F" w:rsidP="00033D72">
      <w:pPr>
        <w:tabs>
          <w:tab w:val="left" w:pos="360"/>
          <w:tab w:val="left" w:pos="720"/>
        </w:tabs>
        <w:ind w:left="360"/>
        <w:rPr>
          <w:rFonts w:asciiTheme="minorHAnsi" w:hAnsiTheme="minorHAnsi"/>
          <w:sz w:val="24"/>
          <w:szCs w:val="24"/>
        </w:rPr>
      </w:pPr>
    </w:p>
    <w:p w14:paraId="71BD5409" w14:textId="0E4FBDA4" w:rsidR="000F737F" w:rsidRPr="009B0620" w:rsidRDefault="00E47319" w:rsidP="00033D72">
      <w:pPr>
        <w:tabs>
          <w:tab w:val="left" w:pos="360"/>
        </w:tabs>
        <w:ind w:left="360" w:hanging="360"/>
        <w:rPr>
          <w:rFonts w:asciiTheme="minorHAnsi" w:eastAsia="Calibri" w:hAnsiTheme="minorHAnsi" w:cs="Calibri"/>
          <w:spacing w:val="1"/>
          <w:sz w:val="24"/>
          <w:szCs w:val="24"/>
        </w:rPr>
      </w:pPr>
      <w:r w:rsidRPr="009B0620">
        <w:rPr>
          <w:rFonts w:asciiTheme="minorHAnsi" w:eastAsia="Calibri" w:hAnsiTheme="minorHAnsi" w:cs="Calibri"/>
          <w:b/>
          <w:spacing w:val="1"/>
          <w:sz w:val="24"/>
          <w:szCs w:val="24"/>
        </w:rPr>
        <w:t>10</w:t>
      </w:r>
      <w:r w:rsidRPr="009B0620">
        <w:rPr>
          <w:rFonts w:asciiTheme="minorHAnsi" w:eastAsia="Calibri" w:hAnsiTheme="minorHAnsi" w:cs="Calibri"/>
          <w:b/>
          <w:sz w:val="24"/>
          <w:szCs w:val="24"/>
        </w:rPr>
        <w:t>.</w:t>
      </w:r>
      <w:r w:rsidRPr="009B0620">
        <w:rPr>
          <w:rFonts w:asciiTheme="minorHAnsi" w:eastAsia="Calibri" w:hAnsiTheme="minorHAnsi" w:cs="Calibri"/>
          <w:b/>
          <w:spacing w:val="-3"/>
          <w:sz w:val="24"/>
          <w:szCs w:val="24"/>
        </w:rPr>
        <w:t xml:space="preserve"> </w:t>
      </w:r>
      <w:r w:rsidRPr="009B0620">
        <w:rPr>
          <w:rFonts w:asciiTheme="minorHAnsi" w:eastAsia="Calibri" w:hAnsiTheme="minorHAnsi" w:cs="Calibri"/>
          <w:b/>
          <w:sz w:val="24"/>
          <w:szCs w:val="24"/>
        </w:rPr>
        <w:t>Pr</w:t>
      </w:r>
      <w:r w:rsidRPr="009B0620">
        <w:rPr>
          <w:rFonts w:asciiTheme="minorHAnsi" w:eastAsia="Calibri" w:hAnsiTheme="minorHAnsi" w:cs="Calibri"/>
          <w:b/>
          <w:spacing w:val="-1"/>
          <w:sz w:val="24"/>
          <w:szCs w:val="24"/>
        </w:rPr>
        <w:t>e</w:t>
      </w:r>
      <w:r w:rsidRPr="009B0620">
        <w:rPr>
          <w:rFonts w:asciiTheme="minorHAnsi" w:eastAsia="Calibri" w:hAnsiTheme="minorHAnsi" w:cs="Calibri"/>
          <w:b/>
          <w:sz w:val="24"/>
          <w:szCs w:val="24"/>
        </w:rPr>
        <w:t>vi</w:t>
      </w:r>
      <w:r w:rsidRPr="009B0620">
        <w:rPr>
          <w:rFonts w:asciiTheme="minorHAnsi" w:eastAsia="Calibri" w:hAnsiTheme="minorHAnsi" w:cs="Calibri"/>
          <w:b/>
          <w:spacing w:val="1"/>
          <w:sz w:val="24"/>
          <w:szCs w:val="24"/>
        </w:rPr>
        <w:t>ou</w:t>
      </w:r>
      <w:r w:rsidRPr="009B0620">
        <w:rPr>
          <w:rFonts w:asciiTheme="minorHAnsi" w:eastAsia="Calibri" w:hAnsiTheme="minorHAnsi" w:cs="Calibri"/>
          <w:b/>
          <w:sz w:val="24"/>
          <w:szCs w:val="24"/>
        </w:rPr>
        <w:t>s</w:t>
      </w:r>
      <w:r w:rsidRPr="009B0620">
        <w:rPr>
          <w:rFonts w:asciiTheme="minorHAnsi" w:eastAsia="Calibri" w:hAnsiTheme="minorHAnsi" w:cs="Calibri"/>
          <w:b/>
          <w:spacing w:val="1"/>
          <w:sz w:val="24"/>
          <w:szCs w:val="24"/>
        </w:rPr>
        <w:t xml:space="preserve"> pr</w:t>
      </w:r>
      <w:r w:rsidRPr="009B0620">
        <w:rPr>
          <w:rFonts w:asciiTheme="minorHAnsi" w:eastAsia="Calibri" w:hAnsiTheme="minorHAnsi" w:cs="Calibri"/>
          <w:b/>
          <w:sz w:val="24"/>
          <w:szCs w:val="24"/>
        </w:rPr>
        <w:t>o</w:t>
      </w:r>
      <w:r w:rsidRPr="009B0620">
        <w:rPr>
          <w:rFonts w:asciiTheme="minorHAnsi" w:eastAsia="Calibri" w:hAnsiTheme="minorHAnsi" w:cs="Calibri"/>
          <w:b/>
          <w:spacing w:val="1"/>
          <w:sz w:val="24"/>
          <w:szCs w:val="24"/>
        </w:rPr>
        <w:t>f</w:t>
      </w:r>
      <w:r w:rsidRPr="009B0620">
        <w:rPr>
          <w:rFonts w:asciiTheme="minorHAnsi" w:eastAsia="Calibri" w:hAnsiTheme="minorHAnsi" w:cs="Calibri"/>
          <w:b/>
          <w:spacing w:val="-1"/>
          <w:sz w:val="24"/>
          <w:szCs w:val="24"/>
        </w:rPr>
        <w:t>e</w:t>
      </w:r>
      <w:r w:rsidRPr="009B0620">
        <w:rPr>
          <w:rFonts w:asciiTheme="minorHAnsi" w:eastAsia="Calibri" w:hAnsiTheme="minorHAnsi" w:cs="Calibri"/>
          <w:b/>
          <w:sz w:val="24"/>
          <w:szCs w:val="24"/>
        </w:rPr>
        <w:t>ss</w:t>
      </w:r>
      <w:r w:rsidRPr="009B0620">
        <w:rPr>
          <w:rFonts w:asciiTheme="minorHAnsi" w:eastAsia="Calibri" w:hAnsiTheme="minorHAnsi" w:cs="Calibri"/>
          <w:b/>
          <w:spacing w:val="1"/>
          <w:sz w:val="24"/>
          <w:szCs w:val="24"/>
        </w:rPr>
        <w:t>i</w:t>
      </w:r>
      <w:r w:rsidRPr="009B0620">
        <w:rPr>
          <w:rFonts w:asciiTheme="minorHAnsi" w:eastAsia="Calibri" w:hAnsiTheme="minorHAnsi" w:cs="Calibri"/>
          <w:b/>
          <w:sz w:val="24"/>
          <w:szCs w:val="24"/>
        </w:rPr>
        <w:t>o</w:t>
      </w:r>
      <w:r w:rsidRPr="009B0620">
        <w:rPr>
          <w:rFonts w:asciiTheme="minorHAnsi" w:eastAsia="Calibri" w:hAnsiTheme="minorHAnsi" w:cs="Calibri"/>
          <w:b/>
          <w:spacing w:val="1"/>
          <w:sz w:val="24"/>
          <w:szCs w:val="24"/>
        </w:rPr>
        <w:t>n</w:t>
      </w:r>
      <w:r w:rsidRPr="009B0620">
        <w:rPr>
          <w:rFonts w:asciiTheme="minorHAnsi" w:eastAsia="Calibri" w:hAnsiTheme="minorHAnsi" w:cs="Calibri"/>
          <w:b/>
          <w:spacing w:val="-1"/>
          <w:sz w:val="24"/>
          <w:szCs w:val="24"/>
        </w:rPr>
        <w:t>a</w:t>
      </w:r>
      <w:r w:rsidRPr="009B0620">
        <w:rPr>
          <w:rFonts w:asciiTheme="minorHAnsi" w:eastAsia="Calibri" w:hAnsiTheme="minorHAnsi" w:cs="Calibri"/>
          <w:b/>
          <w:sz w:val="24"/>
          <w:szCs w:val="24"/>
        </w:rPr>
        <w:t>l</w:t>
      </w:r>
      <w:r w:rsidRPr="009B0620">
        <w:rPr>
          <w:rFonts w:asciiTheme="minorHAnsi" w:eastAsia="Calibri" w:hAnsiTheme="minorHAnsi" w:cs="Calibri"/>
          <w:b/>
          <w:spacing w:val="2"/>
          <w:sz w:val="24"/>
          <w:szCs w:val="24"/>
        </w:rPr>
        <w:t xml:space="preserve"> </w:t>
      </w:r>
      <w:r w:rsidRPr="009B0620">
        <w:rPr>
          <w:rFonts w:asciiTheme="minorHAnsi" w:eastAsia="Calibri" w:hAnsiTheme="minorHAnsi" w:cs="Calibri"/>
          <w:b/>
          <w:spacing w:val="1"/>
          <w:sz w:val="24"/>
          <w:szCs w:val="24"/>
        </w:rPr>
        <w:t>p</w:t>
      </w:r>
      <w:r w:rsidRPr="009B0620">
        <w:rPr>
          <w:rFonts w:asciiTheme="minorHAnsi" w:eastAsia="Calibri" w:hAnsiTheme="minorHAnsi" w:cs="Calibri"/>
          <w:b/>
          <w:sz w:val="24"/>
          <w:szCs w:val="24"/>
        </w:rPr>
        <w:t>o</w:t>
      </w:r>
      <w:r w:rsidRPr="009B0620">
        <w:rPr>
          <w:rFonts w:asciiTheme="minorHAnsi" w:eastAsia="Calibri" w:hAnsiTheme="minorHAnsi" w:cs="Calibri"/>
          <w:b/>
          <w:spacing w:val="1"/>
          <w:sz w:val="24"/>
          <w:szCs w:val="24"/>
        </w:rPr>
        <w:t>si</w:t>
      </w:r>
      <w:r w:rsidRPr="009B0620">
        <w:rPr>
          <w:rFonts w:asciiTheme="minorHAnsi" w:eastAsia="Calibri" w:hAnsiTheme="minorHAnsi" w:cs="Calibri"/>
          <w:b/>
          <w:sz w:val="24"/>
          <w:szCs w:val="24"/>
        </w:rPr>
        <w:t>t</w:t>
      </w:r>
      <w:r w:rsidRPr="009B0620">
        <w:rPr>
          <w:rFonts w:asciiTheme="minorHAnsi" w:eastAsia="Calibri" w:hAnsiTheme="minorHAnsi" w:cs="Calibri"/>
          <w:b/>
          <w:spacing w:val="2"/>
          <w:sz w:val="24"/>
          <w:szCs w:val="24"/>
        </w:rPr>
        <w:t>i</w:t>
      </w:r>
      <w:r w:rsidRPr="009B0620">
        <w:rPr>
          <w:rFonts w:asciiTheme="minorHAnsi" w:eastAsia="Calibri" w:hAnsiTheme="minorHAnsi" w:cs="Calibri"/>
          <w:b/>
          <w:sz w:val="24"/>
          <w:szCs w:val="24"/>
        </w:rPr>
        <w:t>o</w:t>
      </w:r>
      <w:r w:rsidRPr="009B0620">
        <w:rPr>
          <w:rFonts w:asciiTheme="minorHAnsi" w:eastAsia="Calibri" w:hAnsiTheme="minorHAnsi" w:cs="Calibri"/>
          <w:b/>
          <w:spacing w:val="1"/>
          <w:sz w:val="24"/>
          <w:szCs w:val="24"/>
        </w:rPr>
        <w:t>n</w:t>
      </w:r>
      <w:r w:rsidRPr="009B0620">
        <w:rPr>
          <w:rFonts w:asciiTheme="minorHAnsi" w:eastAsia="Calibri" w:hAnsiTheme="minorHAnsi" w:cs="Calibri"/>
          <w:b/>
          <w:sz w:val="24"/>
          <w:szCs w:val="24"/>
        </w:rPr>
        <w:t>s</w:t>
      </w:r>
      <w:r w:rsidRPr="009B0620">
        <w:rPr>
          <w:rFonts w:asciiTheme="minorHAnsi" w:eastAsia="Calibri" w:hAnsiTheme="minorHAnsi" w:cs="Calibri"/>
          <w:b/>
          <w:spacing w:val="6"/>
          <w:sz w:val="24"/>
          <w:szCs w:val="24"/>
        </w:rPr>
        <w:t xml:space="preserve"> </w:t>
      </w:r>
      <w:r w:rsidRPr="009B0620">
        <w:rPr>
          <w:rFonts w:asciiTheme="minorHAnsi" w:eastAsia="Calibri" w:hAnsiTheme="minorHAnsi" w:cs="Calibri"/>
          <w:spacing w:val="-1"/>
          <w:sz w:val="24"/>
          <w:szCs w:val="24"/>
        </w:rPr>
        <w:t>(</w:t>
      </w:r>
      <w:r w:rsidRPr="009B0620">
        <w:rPr>
          <w:rFonts w:asciiTheme="minorHAnsi" w:eastAsia="Calibri" w:hAnsiTheme="minorHAnsi" w:cs="Calibri"/>
          <w:sz w:val="24"/>
          <w:szCs w:val="24"/>
        </w:rPr>
        <w:t>o</w:t>
      </w:r>
      <w:r w:rsidRPr="009B0620">
        <w:rPr>
          <w:rFonts w:asciiTheme="minorHAnsi" w:eastAsia="Calibri" w:hAnsiTheme="minorHAnsi" w:cs="Calibri"/>
          <w:spacing w:val="1"/>
          <w:sz w:val="24"/>
          <w:szCs w:val="24"/>
        </w:rPr>
        <w:t>th</w:t>
      </w:r>
      <w:r w:rsidRPr="009B0620">
        <w:rPr>
          <w:rFonts w:asciiTheme="minorHAnsi" w:eastAsia="Calibri" w:hAnsiTheme="minorHAnsi" w:cs="Calibri"/>
          <w:sz w:val="24"/>
          <w:szCs w:val="24"/>
        </w:rPr>
        <w:t>er</w:t>
      </w:r>
      <w:r w:rsidRPr="009B0620">
        <w:rPr>
          <w:rFonts w:asciiTheme="minorHAnsi" w:eastAsia="Calibri" w:hAnsiTheme="minorHAnsi" w:cs="Calibri"/>
          <w:spacing w:val="2"/>
          <w:sz w:val="24"/>
          <w:szCs w:val="24"/>
        </w:rPr>
        <w:t xml:space="preserve"> </w:t>
      </w:r>
      <w:r w:rsidRPr="009B0620">
        <w:rPr>
          <w:rFonts w:asciiTheme="minorHAnsi" w:eastAsia="Calibri" w:hAnsiTheme="minorHAnsi" w:cs="Calibri"/>
          <w:spacing w:val="1"/>
          <w:sz w:val="24"/>
          <w:szCs w:val="24"/>
        </w:rPr>
        <w:t>th</w:t>
      </w:r>
      <w:r w:rsidRPr="009B0620">
        <w:rPr>
          <w:rFonts w:asciiTheme="minorHAnsi" w:eastAsia="Calibri" w:hAnsiTheme="minorHAnsi" w:cs="Calibri"/>
          <w:sz w:val="24"/>
          <w:szCs w:val="24"/>
        </w:rPr>
        <w:t>an</w:t>
      </w:r>
      <w:r w:rsidRPr="009B0620">
        <w:rPr>
          <w:rFonts w:asciiTheme="minorHAnsi" w:eastAsia="Calibri" w:hAnsiTheme="minorHAnsi" w:cs="Calibri"/>
          <w:spacing w:val="2"/>
          <w:sz w:val="24"/>
          <w:szCs w:val="24"/>
        </w:rPr>
        <w:t xml:space="preserve"> </w:t>
      </w:r>
      <w:r w:rsidRPr="009B0620">
        <w:rPr>
          <w:rFonts w:asciiTheme="minorHAnsi" w:eastAsia="Calibri" w:hAnsiTheme="minorHAnsi" w:cs="Calibri"/>
          <w:spacing w:val="1"/>
          <w:sz w:val="24"/>
          <w:szCs w:val="24"/>
        </w:rPr>
        <w:t>th</w:t>
      </w:r>
      <w:r w:rsidRPr="009B0620">
        <w:rPr>
          <w:rFonts w:asciiTheme="minorHAnsi" w:eastAsia="Calibri" w:hAnsiTheme="minorHAnsi" w:cs="Calibri"/>
          <w:sz w:val="24"/>
          <w:szCs w:val="24"/>
        </w:rPr>
        <w:t>ose</w:t>
      </w:r>
      <w:r w:rsidRPr="009B0620">
        <w:rPr>
          <w:rFonts w:asciiTheme="minorHAnsi" w:eastAsia="Calibri" w:hAnsiTheme="minorHAnsi" w:cs="Calibri"/>
          <w:spacing w:val="1"/>
          <w:sz w:val="24"/>
          <w:szCs w:val="24"/>
        </w:rPr>
        <w:t xml:space="preserve"> </w:t>
      </w:r>
      <w:r w:rsidR="000F737F" w:rsidRPr="009B0620">
        <w:rPr>
          <w:rFonts w:asciiTheme="minorHAnsi" w:eastAsia="Calibri" w:hAnsiTheme="minorHAnsi" w:cs="Calibri"/>
          <w:spacing w:val="1"/>
          <w:sz w:val="24"/>
          <w:szCs w:val="24"/>
        </w:rPr>
        <w:t>in</w:t>
      </w:r>
      <w:r w:rsidRPr="009B0620">
        <w:rPr>
          <w:rFonts w:asciiTheme="minorHAnsi" w:eastAsia="Calibri" w:hAnsiTheme="minorHAnsi" w:cs="Calibri"/>
          <w:spacing w:val="5"/>
          <w:sz w:val="24"/>
          <w:szCs w:val="24"/>
        </w:rPr>
        <w:t xml:space="preserve"> </w:t>
      </w:r>
      <w:r w:rsidR="00F871DF">
        <w:rPr>
          <w:rFonts w:asciiTheme="minorHAnsi" w:eastAsia="Calibri" w:hAnsiTheme="minorHAnsi" w:cs="Calibri"/>
          <w:spacing w:val="5"/>
          <w:sz w:val="24"/>
          <w:szCs w:val="24"/>
        </w:rPr>
        <w:t>#</w:t>
      </w:r>
      <w:r w:rsidRPr="009B0620">
        <w:rPr>
          <w:rFonts w:asciiTheme="minorHAnsi" w:eastAsia="Calibri" w:hAnsiTheme="minorHAnsi" w:cs="Calibri"/>
          <w:spacing w:val="1"/>
          <w:sz w:val="24"/>
          <w:szCs w:val="24"/>
        </w:rPr>
        <w:t xml:space="preserve">9) </w:t>
      </w:r>
    </w:p>
    <w:p w14:paraId="074DDCF3" w14:textId="77777777" w:rsidR="000F737F" w:rsidRPr="009B0620" w:rsidRDefault="000F737F" w:rsidP="00033D72">
      <w:pPr>
        <w:ind w:left="460" w:hanging="460"/>
        <w:rPr>
          <w:rFonts w:asciiTheme="minorHAnsi" w:eastAsia="Calibri" w:hAnsiTheme="minorHAnsi" w:cs="Calibri"/>
          <w:sz w:val="24"/>
          <w:szCs w:val="24"/>
        </w:rPr>
      </w:pPr>
    </w:p>
    <w:p w14:paraId="51221D89" w14:textId="3EF4189B" w:rsidR="00FE48CE" w:rsidRDefault="0028426C" w:rsidP="00033D72">
      <w:pPr>
        <w:ind w:left="360"/>
        <w:rPr>
          <w:rFonts w:asciiTheme="minorHAnsi" w:eastAsia="Calibri" w:hAnsiTheme="minorHAnsi" w:cs="Calibri"/>
          <w:sz w:val="24"/>
          <w:szCs w:val="24"/>
        </w:rPr>
      </w:pPr>
      <w:r>
        <w:rPr>
          <w:rFonts w:asciiTheme="minorHAnsi" w:eastAsia="Calibri" w:hAnsiTheme="minorHAnsi" w:cs="Calibri"/>
          <w:sz w:val="24"/>
          <w:szCs w:val="24"/>
        </w:rPr>
        <w:t>N/A</w:t>
      </w:r>
    </w:p>
    <w:p w14:paraId="3560C7F4" w14:textId="5CE3A6B8" w:rsidR="00F0107D" w:rsidRDefault="00F0107D" w:rsidP="00033D72">
      <w:pPr>
        <w:ind w:left="360"/>
        <w:rPr>
          <w:rFonts w:asciiTheme="minorHAnsi" w:eastAsia="Calibri" w:hAnsiTheme="minorHAnsi" w:cs="Calibri"/>
          <w:sz w:val="24"/>
          <w:szCs w:val="24"/>
        </w:rPr>
      </w:pPr>
    </w:p>
    <w:p w14:paraId="247FBAD6" w14:textId="532F5CFD" w:rsidR="00F0107D" w:rsidRDefault="00F0107D" w:rsidP="00033D72">
      <w:pPr>
        <w:ind w:left="360"/>
        <w:rPr>
          <w:rFonts w:asciiTheme="minorHAnsi" w:eastAsia="Calibri" w:hAnsiTheme="minorHAnsi" w:cs="Calibri"/>
          <w:sz w:val="24"/>
          <w:szCs w:val="24"/>
        </w:rPr>
      </w:pPr>
    </w:p>
    <w:p w14:paraId="5B0F270E" w14:textId="77777777" w:rsidR="00F0107D" w:rsidRPr="009B0620" w:rsidRDefault="00F0107D" w:rsidP="00033D72">
      <w:pPr>
        <w:ind w:left="360"/>
        <w:rPr>
          <w:rFonts w:asciiTheme="minorHAnsi" w:eastAsia="Calibri" w:hAnsiTheme="minorHAnsi" w:cs="Calibri"/>
          <w:sz w:val="24"/>
          <w:szCs w:val="24"/>
        </w:rPr>
      </w:pPr>
    </w:p>
    <w:p w14:paraId="24D3E0A5" w14:textId="77777777" w:rsidR="00FE48CE" w:rsidRPr="009B0620" w:rsidRDefault="00FE48CE" w:rsidP="00033D72">
      <w:pPr>
        <w:ind w:hanging="460"/>
        <w:rPr>
          <w:rFonts w:asciiTheme="minorHAnsi" w:hAnsiTheme="minorHAnsi"/>
          <w:sz w:val="24"/>
          <w:szCs w:val="24"/>
        </w:rPr>
      </w:pPr>
    </w:p>
    <w:p w14:paraId="44640971" w14:textId="77777777" w:rsidR="0032076C" w:rsidRPr="009B0620" w:rsidRDefault="0032076C" w:rsidP="00033D72">
      <w:pPr>
        <w:ind w:hanging="460"/>
        <w:rPr>
          <w:rFonts w:asciiTheme="minorHAnsi" w:hAnsiTheme="minorHAnsi"/>
          <w:sz w:val="24"/>
          <w:szCs w:val="24"/>
        </w:rPr>
      </w:pPr>
    </w:p>
    <w:p w14:paraId="4CCAFAB5" w14:textId="5A6ED166" w:rsidR="009C6DF0" w:rsidRPr="009C6DF0" w:rsidRDefault="00E47319" w:rsidP="00033D72">
      <w:pPr>
        <w:rPr>
          <w:sz w:val="24"/>
          <w:szCs w:val="24"/>
        </w:rPr>
      </w:pPr>
      <w:r w:rsidRPr="009B0620">
        <w:rPr>
          <w:rFonts w:asciiTheme="minorHAnsi" w:eastAsia="Calibri" w:hAnsiTheme="minorHAnsi" w:cs="Calibri"/>
          <w:b/>
          <w:spacing w:val="1"/>
          <w:sz w:val="24"/>
          <w:szCs w:val="24"/>
        </w:rPr>
        <w:t>1</w:t>
      </w:r>
      <w:r w:rsidR="006C0F19">
        <w:rPr>
          <w:rFonts w:asciiTheme="minorHAnsi" w:eastAsia="Calibri" w:hAnsiTheme="minorHAnsi" w:cs="Calibri"/>
          <w:b/>
          <w:spacing w:val="1"/>
          <w:sz w:val="24"/>
          <w:szCs w:val="24"/>
        </w:rPr>
        <w:t>1</w:t>
      </w:r>
      <w:r w:rsidRPr="009B0620">
        <w:rPr>
          <w:rFonts w:asciiTheme="minorHAnsi" w:eastAsia="Calibri" w:hAnsiTheme="minorHAnsi" w:cs="Calibri"/>
          <w:b/>
          <w:sz w:val="24"/>
          <w:szCs w:val="24"/>
        </w:rPr>
        <w:t>.</w:t>
      </w:r>
      <w:r w:rsidRPr="009B0620">
        <w:rPr>
          <w:rFonts w:asciiTheme="minorHAnsi" w:eastAsia="Calibri" w:hAnsiTheme="minorHAnsi" w:cs="Calibri"/>
          <w:b/>
          <w:spacing w:val="-3"/>
          <w:sz w:val="24"/>
          <w:szCs w:val="24"/>
        </w:rPr>
        <w:t xml:space="preserve"> </w:t>
      </w:r>
      <w:r w:rsidRPr="009B0620">
        <w:rPr>
          <w:rFonts w:asciiTheme="minorHAnsi" w:eastAsia="Calibri" w:hAnsiTheme="minorHAnsi" w:cs="Calibri"/>
          <w:b/>
          <w:sz w:val="24"/>
          <w:szCs w:val="24"/>
        </w:rPr>
        <w:t>Pr</w:t>
      </w:r>
      <w:r w:rsidRPr="009B0620">
        <w:rPr>
          <w:rFonts w:asciiTheme="minorHAnsi" w:eastAsia="Calibri" w:hAnsiTheme="minorHAnsi" w:cs="Calibri"/>
          <w:b/>
          <w:spacing w:val="-1"/>
          <w:sz w:val="24"/>
          <w:szCs w:val="24"/>
        </w:rPr>
        <w:t>e</w:t>
      </w:r>
      <w:r w:rsidRPr="009B0620">
        <w:rPr>
          <w:rFonts w:asciiTheme="minorHAnsi" w:eastAsia="Calibri" w:hAnsiTheme="minorHAnsi" w:cs="Calibri"/>
          <w:b/>
          <w:sz w:val="24"/>
          <w:szCs w:val="24"/>
        </w:rPr>
        <w:t>sen</w:t>
      </w:r>
      <w:r w:rsidRPr="009B0620">
        <w:rPr>
          <w:rFonts w:asciiTheme="minorHAnsi" w:eastAsia="Calibri" w:hAnsiTheme="minorHAnsi" w:cs="Calibri"/>
          <w:b/>
          <w:spacing w:val="1"/>
          <w:sz w:val="24"/>
          <w:szCs w:val="24"/>
        </w:rPr>
        <w:t>t</w:t>
      </w:r>
      <w:r w:rsidRPr="009B0620">
        <w:rPr>
          <w:rFonts w:asciiTheme="minorHAnsi" w:eastAsia="Calibri" w:hAnsiTheme="minorHAnsi" w:cs="Calibri"/>
          <w:b/>
          <w:spacing w:val="-1"/>
          <w:sz w:val="24"/>
          <w:szCs w:val="24"/>
        </w:rPr>
        <w:t>a</w:t>
      </w:r>
      <w:r w:rsidRPr="009B0620">
        <w:rPr>
          <w:rFonts w:asciiTheme="minorHAnsi" w:eastAsia="Calibri" w:hAnsiTheme="minorHAnsi" w:cs="Calibri"/>
          <w:b/>
          <w:sz w:val="24"/>
          <w:szCs w:val="24"/>
        </w:rPr>
        <w:t>t</w:t>
      </w:r>
      <w:r w:rsidRPr="009B0620">
        <w:rPr>
          <w:rFonts w:asciiTheme="minorHAnsi" w:eastAsia="Calibri" w:hAnsiTheme="minorHAnsi" w:cs="Calibri"/>
          <w:b/>
          <w:spacing w:val="2"/>
          <w:sz w:val="24"/>
          <w:szCs w:val="24"/>
        </w:rPr>
        <w:t>i</w:t>
      </w:r>
      <w:r w:rsidRPr="009B0620">
        <w:rPr>
          <w:rFonts w:asciiTheme="minorHAnsi" w:eastAsia="Calibri" w:hAnsiTheme="minorHAnsi" w:cs="Calibri"/>
          <w:b/>
          <w:sz w:val="24"/>
          <w:szCs w:val="24"/>
        </w:rPr>
        <w:t>o</w:t>
      </w:r>
      <w:r w:rsidRPr="009B0620">
        <w:rPr>
          <w:rFonts w:asciiTheme="minorHAnsi" w:eastAsia="Calibri" w:hAnsiTheme="minorHAnsi" w:cs="Calibri"/>
          <w:b/>
          <w:spacing w:val="1"/>
          <w:sz w:val="24"/>
          <w:szCs w:val="24"/>
        </w:rPr>
        <w:t>n</w:t>
      </w:r>
      <w:r w:rsidRPr="009B0620">
        <w:rPr>
          <w:rFonts w:asciiTheme="minorHAnsi" w:eastAsia="Calibri" w:hAnsiTheme="minorHAnsi" w:cs="Calibri"/>
          <w:b/>
          <w:sz w:val="24"/>
          <w:szCs w:val="24"/>
        </w:rPr>
        <w:t>s</w:t>
      </w:r>
      <w:r w:rsidRPr="009B0620">
        <w:rPr>
          <w:rFonts w:asciiTheme="minorHAnsi" w:eastAsia="Calibri" w:hAnsiTheme="minorHAnsi" w:cs="Calibri"/>
          <w:b/>
          <w:spacing w:val="1"/>
          <w:sz w:val="24"/>
          <w:szCs w:val="24"/>
        </w:rPr>
        <w:t xml:space="preserve"> </w:t>
      </w:r>
      <w:r w:rsidRPr="009B0620">
        <w:rPr>
          <w:rFonts w:asciiTheme="minorHAnsi" w:eastAsia="Calibri" w:hAnsiTheme="minorHAnsi" w:cs="Calibri"/>
          <w:b/>
          <w:sz w:val="24"/>
          <w:szCs w:val="24"/>
        </w:rPr>
        <w:t>of</w:t>
      </w:r>
      <w:r w:rsidRPr="009B0620">
        <w:rPr>
          <w:rFonts w:asciiTheme="minorHAnsi" w:eastAsia="Calibri" w:hAnsiTheme="minorHAnsi" w:cs="Calibri"/>
          <w:b/>
          <w:spacing w:val="2"/>
          <w:sz w:val="24"/>
          <w:szCs w:val="24"/>
        </w:rPr>
        <w:t xml:space="preserve"> </w:t>
      </w:r>
      <w:r w:rsidRPr="009B0620">
        <w:rPr>
          <w:rFonts w:asciiTheme="minorHAnsi" w:eastAsia="Calibri" w:hAnsiTheme="minorHAnsi" w:cs="Calibri"/>
          <w:b/>
          <w:sz w:val="24"/>
          <w:szCs w:val="24"/>
        </w:rPr>
        <w:t>sc</w:t>
      </w:r>
      <w:r w:rsidRPr="009B0620">
        <w:rPr>
          <w:rFonts w:asciiTheme="minorHAnsi" w:eastAsia="Calibri" w:hAnsiTheme="minorHAnsi" w:cs="Calibri"/>
          <w:b/>
          <w:spacing w:val="1"/>
          <w:sz w:val="24"/>
          <w:szCs w:val="24"/>
        </w:rPr>
        <w:t>h</w:t>
      </w:r>
      <w:r w:rsidRPr="009B0620">
        <w:rPr>
          <w:rFonts w:asciiTheme="minorHAnsi" w:eastAsia="Calibri" w:hAnsiTheme="minorHAnsi" w:cs="Calibri"/>
          <w:b/>
          <w:sz w:val="24"/>
          <w:szCs w:val="24"/>
        </w:rPr>
        <w:t>o</w:t>
      </w:r>
      <w:r w:rsidRPr="009B0620">
        <w:rPr>
          <w:rFonts w:asciiTheme="minorHAnsi" w:eastAsia="Calibri" w:hAnsiTheme="minorHAnsi" w:cs="Calibri"/>
          <w:b/>
          <w:spacing w:val="1"/>
          <w:sz w:val="24"/>
          <w:szCs w:val="24"/>
        </w:rPr>
        <w:t>l</w:t>
      </w:r>
      <w:r w:rsidRPr="009B0620">
        <w:rPr>
          <w:rFonts w:asciiTheme="minorHAnsi" w:eastAsia="Calibri" w:hAnsiTheme="minorHAnsi" w:cs="Calibri"/>
          <w:b/>
          <w:spacing w:val="-1"/>
          <w:sz w:val="24"/>
          <w:szCs w:val="24"/>
        </w:rPr>
        <w:t>a</w:t>
      </w:r>
      <w:r w:rsidRPr="009B0620">
        <w:rPr>
          <w:rFonts w:asciiTheme="minorHAnsi" w:eastAsia="Calibri" w:hAnsiTheme="minorHAnsi" w:cs="Calibri"/>
          <w:b/>
          <w:spacing w:val="1"/>
          <w:sz w:val="24"/>
          <w:szCs w:val="24"/>
        </w:rPr>
        <w:t>rl</w:t>
      </w:r>
      <w:r w:rsidRPr="009B0620">
        <w:rPr>
          <w:rFonts w:asciiTheme="minorHAnsi" w:eastAsia="Calibri" w:hAnsiTheme="minorHAnsi" w:cs="Calibri"/>
          <w:b/>
          <w:sz w:val="24"/>
          <w:szCs w:val="24"/>
        </w:rPr>
        <w:t xml:space="preserve">y </w:t>
      </w:r>
      <w:r w:rsidRPr="009B0620">
        <w:rPr>
          <w:rFonts w:asciiTheme="minorHAnsi" w:eastAsia="Calibri" w:hAnsiTheme="minorHAnsi" w:cs="Calibri"/>
          <w:b/>
          <w:spacing w:val="-1"/>
          <w:sz w:val="24"/>
          <w:szCs w:val="24"/>
        </w:rPr>
        <w:t>a</w:t>
      </w:r>
      <w:r w:rsidRPr="009B0620">
        <w:rPr>
          <w:rFonts w:asciiTheme="minorHAnsi" w:eastAsia="Calibri" w:hAnsiTheme="minorHAnsi" w:cs="Calibri"/>
          <w:b/>
          <w:sz w:val="24"/>
          <w:szCs w:val="24"/>
        </w:rPr>
        <w:t>c</w:t>
      </w:r>
      <w:r w:rsidRPr="009B0620">
        <w:rPr>
          <w:rFonts w:asciiTheme="minorHAnsi" w:eastAsia="Calibri" w:hAnsiTheme="minorHAnsi" w:cs="Calibri"/>
          <w:b/>
          <w:spacing w:val="1"/>
          <w:sz w:val="24"/>
          <w:szCs w:val="24"/>
        </w:rPr>
        <w:t>ti</w:t>
      </w:r>
      <w:r w:rsidRPr="009B0620">
        <w:rPr>
          <w:rFonts w:asciiTheme="minorHAnsi" w:eastAsia="Calibri" w:hAnsiTheme="minorHAnsi" w:cs="Calibri"/>
          <w:b/>
          <w:sz w:val="24"/>
          <w:szCs w:val="24"/>
        </w:rPr>
        <w:t>vi</w:t>
      </w:r>
      <w:r w:rsidRPr="009B0620">
        <w:rPr>
          <w:rFonts w:asciiTheme="minorHAnsi" w:eastAsia="Calibri" w:hAnsiTheme="minorHAnsi" w:cs="Calibri"/>
          <w:b/>
          <w:spacing w:val="1"/>
          <w:sz w:val="24"/>
          <w:szCs w:val="24"/>
        </w:rPr>
        <w:t>t</w:t>
      </w:r>
      <w:r w:rsidRPr="009B0620">
        <w:rPr>
          <w:rFonts w:asciiTheme="minorHAnsi" w:eastAsia="Calibri" w:hAnsiTheme="minorHAnsi" w:cs="Calibri"/>
          <w:b/>
          <w:sz w:val="24"/>
          <w:szCs w:val="24"/>
        </w:rPr>
        <w:t>y</w:t>
      </w:r>
      <w:r w:rsidR="009C6DF0">
        <w:rPr>
          <w:rFonts w:asciiTheme="minorHAnsi" w:eastAsia="Calibri" w:hAnsiTheme="minorHAnsi" w:cs="Calibri"/>
          <w:b/>
          <w:sz w:val="24"/>
          <w:szCs w:val="24"/>
        </w:rPr>
        <w:t xml:space="preserve"> </w:t>
      </w:r>
    </w:p>
    <w:p w14:paraId="2200D69C" w14:textId="77777777" w:rsidR="00FE48CE" w:rsidRDefault="00FE48CE" w:rsidP="00033D72">
      <w:pPr>
        <w:rPr>
          <w:rFonts w:asciiTheme="minorHAnsi" w:hAnsiTheme="minorHAnsi"/>
          <w:sz w:val="24"/>
          <w:szCs w:val="24"/>
        </w:rPr>
      </w:pPr>
    </w:p>
    <w:p w14:paraId="1535E4E2" w14:textId="3961F311" w:rsidR="0099790F" w:rsidRPr="0099790F" w:rsidRDefault="00991136" w:rsidP="00033D72">
      <w:pPr>
        <w:tabs>
          <w:tab w:val="left" w:pos="360"/>
        </w:tabs>
        <w:rPr>
          <w:rFonts w:asciiTheme="minorHAnsi" w:hAnsiTheme="minorHAnsi"/>
          <w:sz w:val="24"/>
          <w:szCs w:val="24"/>
          <w:u w:val="single"/>
        </w:rPr>
      </w:pPr>
      <w:r w:rsidRPr="00991136">
        <w:rPr>
          <w:rFonts w:asciiTheme="minorHAnsi" w:hAnsiTheme="minorHAnsi"/>
          <w:sz w:val="24"/>
          <w:szCs w:val="24"/>
        </w:rPr>
        <w:tab/>
      </w:r>
      <w:r w:rsidR="0099790F" w:rsidRPr="00991136">
        <w:rPr>
          <w:rFonts w:asciiTheme="minorHAnsi" w:hAnsiTheme="minorHAnsi"/>
          <w:sz w:val="24"/>
          <w:szCs w:val="24"/>
        </w:rPr>
        <w:t>A.</w:t>
      </w:r>
      <w:r w:rsidR="0099790F" w:rsidRPr="00991136">
        <w:rPr>
          <w:rFonts w:asciiTheme="minorHAnsi" w:hAnsiTheme="minorHAnsi"/>
          <w:sz w:val="24"/>
          <w:szCs w:val="24"/>
        </w:rPr>
        <w:tab/>
      </w:r>
      <w:r w:rsidR="0099790F" w:rsidRPr="0099790F">
        <w:rPr>
          <w:rFonts w:asciiTheme="minorHAnsi" w:hAnsiTheme="minorHAnsi"/>
          <w:sz w:val="24"/>
          <w:szCs w:val="24"/>
          <w:u w:val="single"/>
        </w:rPr>
        <w:t>Refereed publications</w:t>
      </w:r>
    </w:p>
    <w:p w14:paraId="4F9A6D25" w14:textId="77777777" w:rsidR="0099790F" w:rsidRPr="009B0620" w:rsidRDefault="0099790F" w:rsidP="00033D72">
      <w:pPr>
        <w:rPr>
          <w:rFonts w:asciiTheme="minorHAnsi" w:hAnsiTheme="minorHAnsi"/>
          <w:sz w:val="24"/>
          <w:szCs w:val="24"/>
        </w:rPr>
      </w:pPr>
    </w:p>
    <w:p w14:paraId="2874E6E4" w14:textId="4B1BC5B9" w:rsidR="005E3161" w:rsidRPr="005E3161" w:rsidRDefault="00610281" w:rsidP="005E3161">
      <w:pPr>
        <w:ind w:left="360" w:firstLine="360"/>
        <w:rPr>
          <w:rFonts w:asciiTheme="minorHAnsi" w:eastAsia="Calibri" w:hAnsiTheme="minorHAnsi" w:cs="Calibri"/>
          <w:sz w:val="24"/>
          <w:szCs w:val="24"/>
          <w:u w:val="single" w:color="000000"/>
        </w:rPr>
      </w:pPr>
      <w:r>
        <w:rPr>
          <w:rFonts w:asciiTheme="minorHAnsi" w:eastAsia="Calibri" w:hAnsiTheme="minorHAnsi" w:cs="Calibri"/>
          <w:sz w:val="24"/>
          <w:szCs w:val="24"/>
          <w:u w:val="single" w:color="000000"/>
        </w:rPr>
        <w:t>Monograph</w:t>
      </w:r>
      <w:r w:rsidR="00EA33D2">
        <w:rPr>
          <w:rFonts w:asciiTheme="minorHAnsi" w:eastAsia="Calibri" w:hAnsiTheme="minorHAnsi" w:cs="Calibri"/>
          <w:sz w:val="24"/>
          <w:szCs w:val="24"/>
          <w:u w:val="single" w:color="000000"/>
        </w:rPr>
        <w:t>s</w:t>
      </w:r>
    </w:p>
    <w:p w14:paraId="55C47AE6" w14:textId="611D2BA7" w:rsidR="005E3161" w:rsidRPr="005E3161" w:rsidRDefault="005E3161" w:rsidP="005E3161">
      <w:pPr>
        <w:autoSpaceDE w:val="0"/>
        <w:autoSpaceDN w:val="0"/>
        <w:adjustRightInd w:val="0"/>
        <w:ind w:left="1080" w:hanging="360"/>
        <w:contextualSpacing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i/>
          <w:sz w:val="24"/>
          <w:szCs w:val="24"/>
        </w:rPr>
        <w:t xml:space="preserve">Black Oscars: From Mammy to </w:t>
      </w:r>
      <w:proofErr w:type="spellStart"/>
      <w:r>
        <w:rPr>
          <w:rFonts w:ascii="Calibri" w:hAnsi="Calibri" w:cs="Calibri"/>
          <w:i/>
          <w:sz w:val="24"/>
          <w:szCs w:val="24"/>
        </w:rPr>
        <w:t>Minny</w:t>
      </w:r>
      <w:proofErr w:type="spellEnd"/>
      <w:r>
        <w:rPr>
          <w:rFonts w:ascii="Calibri" w:hAnsi="Calibri" w:cs="Calibri"/>
          <w:i/>
          <w:sz w:val="24"/>
          <w:szCs w:val="24"/>
        </w:rPr>
        <w:t>, What the Academy Awards Tell Us about African Americans</w:t>
      </w:r>
      <w:r>
        <w:rPr>
          <w:rFonts w:ascii="Calibri" w:hAnsi="Calibri" w:cs="Calibri"/>
          <w:sz w:val="24"/>
          <w:szCs w:val="24"/>
        </w:rPr>
        <w:t xml:space="preserve">, Lanham, MD: Rowman &amp; Littlefield, 2020 </w:t>
      </w:r>
    </w:p>
    <w:p w14:paraId="127C3947" w14:textId="77777777" w:rsidR="005E3161" w:rsidRDefault="005E3161" w:rsidP="000F1DDA">
      <w:pPr>
        <w:autoSpaceDE w:val="0"/>
        <w:autoSpaceDN w:val="0"/>
        <w:adjustRightInd w:val="0"/>
        <w:contextualSpacing/>
        <w:rPr>
          <w:rFonts w:ascii="Calibri" w:hAnsi="Calibri" w:cs="Calibri"/>
          <w:i/>
          <w:sz w:val="24"/>
          <w:szCs w:val="24"/>
        </w:rPr>
      </w:pPr>
    </w:p>
    <w:p w14:paraId="0240590A" w14:textId="6DABAC62" w:rsidR="0029474D" w:rsidRDefault="00610281" w:rsidP="00033D72">
      <w:pPr>
        <w:autoSpaceDE w:val="0"/>
        <w:autoSpaceDN w:val="0"/>
        <w:adjustRightInd w:val="0"/>
        <w:ind w:left="1800" w:hanging="1080"/>
        <w:contextualSpacing/>
        <w:rPr>
          <w:rFonts w:ascii="Calibri" w:hAnsi="Calibri" w:cs="Calibri"/>
          <w:sz w:val="24"/>
          <w:szCs w:val="24"/>
        </w:rPr>
      </w:pPr>
      <w:r w:rsidRPr="00610281">
        <w:rPr>
          <w:rFonts w:ascii="Calibri" w:hAnsi="Calibri" w:cs="Calibri"/>
          <w:i/>
          <w:sz w:val="24"/>
          <w:szCs w:val="24"/>
        </w:rPr>
        <w:t>American Dream Deferred: Black Federal Workers in Washington,</w:t>
      </w:r>
      <w:r w:rsidR="0029474D">
        <w:rPr>
          <w:rFonts w:ascii="Calibri" w:hAnsi="Calibri" w:cs="Calibri"/>
          <w:i/>
          <w:sz w:val="24"/>
          <w:szCs w:val="24"/>
        </w:rPr>
        <w:t xml:space="preserve"> </w:t>
      </w:r>
      <w:r w:rsidRPr="00610281">
        <w:rPr>
          <w:rFonts w:ascii="Calibri" w:hAnsi="Calibri" w:cs="Calibri"/>
          <w:i/>
          <w:sz w:val="24"/>
          <w:szCs w:val="24"/>
        </w:rPr>
        <w:t>D.C., 1941-1981</w:t>
      </w:r>
      <w:r w:rsidR="0029474D">
        <w:rPr>
          <w:rFonts w:ascii="Calibri" w:hAnsi="Calibri" w:cs="Calibri"/>
          <w:sz w:val="24"/>
          <w:szCs w:val="24"/>
        </w:rPr>
        <w:t xml:space="preserve">, </w:t>
      </w:r>
    </w:p>
    <w:p w14:paraId="29B11DF6" w14:textId="1D2F88DA" w:rsidR="003A0227" w:rsidRDefault="00610281" w:rsidP="00033D72">
      <w:pPr>
        <w:autoSpaceDE w:val="0"/>
        <w:autoSpaceDN w:val="0"/>
        <w:adjustRightInd w:val="0"/>
        <w:ind w:left="1800" w:hanging="720"/>
        <w:contextualSpacing/>
        <w:rPr>
          <w:rFonts w:ascii="Calibri" w:hAnsi="Calibri" w:cs="Calibri"/>
          <w:sz w:val="24"/>
          <w:szCs w:val="24"/>
        </w:rPr>
      </w:pPr>
      <w:r w:rsidRPr="00610281">
        <w:rPr>
          <w:rFonts w:ascii="Calibri" w:hAnsi="Calibri" w:cs="Calibri"/>
          <w:sz w:val="24"/>
          <w:szCs w:val="24"/>
        </w:rPr>
        <w:t>Pittsburgh, PA: University of Pittsburgh Press</w:t>
      </w:r>
      <w:r w:rsidR="0029474D">
        <w:rPr>
          <w:rFonts w:ascii="Calibri" w:hAnsi="Calibri" w:cs="Calibri"/>
          <w:sz w:val="24"/>
          <w:szCs w:val="24"/>
        </w:rPr>
        <w:t>, 2018</w:t>
      </w:r>
    </w:p>
    <w:p w14:paraId="363A808A" w14:textId="77777777" w:rsidR="00610281" w:rsidRDefault="00610281" w:rsidP="00033D72">
      <w:pPr>
        <w:rPr>
          <w:rFonts w:asciiTheme="minorHAnsi" w:eastAsia="Calibri" w:hAnsiTheme="minorHAnsi" w:cs="Calibri"/>
          <w:sz w:val="24"/>
          <w:szCs w:val="24"/>
          <w:u w:val="single" w:color="000000"/>
        </w:rPr>
      </w:pPr>
    </w:p>
    <w:p w14:paraId="7D61FF6D" w14:textId="77777777" w:rsidR="00FE48CE" w:rsidRPr="009B0620" w:rsidRDefault="0071345B" w:rsidP="00033D72">
      <w:pPr>
        <w:ind w:left="360" w:firstLine="360"/>
        <w:rPr>
          <w:rFonts w:asciiTheme="minorHAnsi" w:eastAsia="Calibri" w:hAnsiTheme="minorHAnsi" w:cs="Calibri"/>
          <w:sz w:val="24"/>
          <w:szCs w:val="24"/>
        </w:rPr>
      </w:pPr>
      <w:r w:rsidRPr="009B0620">
        <w:rPr>
          <w:rFonts w:asciiTheme="minorHAnsi" w:eastAsia="Calibri" w:hAnsiTheme="minorHAnsi" w:cs="Calibri"/>
          <w:sz w:val="24"/>
          <w:szCs w:val="24"/>
          <w:u w:val="single" w:color="000000"/>
        </w:rPr>
        <w:t>Edited volumes</w:t>
      </w:r>
    </w:p>
    <w:p w14:paraId="740580D0" w14:textId="68641D3B" w:rsidR="005E3161" w:rsidRPr="005E3161" w:rsidRDefault="005E3161" w:rsidP="005E3161">
      <w:pPr>
        <w:autoSpaceDE w:val="0"/>
        <w:autoSpaceDN w:val="0"/>
        <w:adjustRightInd w:val="0"/>
        <w:ind w:left="1080" w:hanging="36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i/>
          <w:sz w:val="24"/>
          <w:szCs w:val="24"/>
        </w:rPr>
        <w:t xml:space="preserve">TCU in Purple, White &amp; Black: A History to Remember </w:t>
      </w:r>
      <w:r>
        <w:rPr>
          <w:rFonts w:ascii="Calibri" w:hAnsi="Calibri" w:cs="Calibri"/>
          <w:sz w:val="24"/>
          <w:szCs w:val="24"/>
        </w:rPr>
        <w:t>(under contract with TCU Press)</w:t>
      </w:r>
    </w:p>
    <w:p w14:paraId="2E66D569" w14:textId="77777777" w:rsidR="005E3161" w:rsidRDefault="005E3161" w:rsidP="005E3161">
      <w:pPr>
        <w:autoSpaceDE w:val="0"/>
        <w:autoSpaceDN w:val="0"/>
        <w:adjustRightInd w:val="0"/>
        <w:ind w:left="1080" w:hanging="360"/>
        <w:rPr>
          <w:rFonts w:ascii="Calibri" w:hAnsi="Calibri" w:cs="Calibri"/>
          <w:i/>
          <w:sz w:val="24"/>
          <w:szCs w:val="24"/>
        </w:rPr>
      </w:pPr>
    </w:p>
    <w:p w14:paraId="46EA654F" w14:textId="69BF5A99" w:rsidR="005E3161" w:rsidRPr="005E3161" w:rsidRDefault="005E3161" w:rsidP="005E3161">
      <w:pPr>
        <w:autoSpaceDE w:val="0"/>
        <w:autoSpaceDN w:val="0"/>
        <w:adjustRightInd w:val="0"/>
        <w:ind w:left="1080" w:hanging="360"/>
        <w:rPr>
          <w:rFonts w:asciiTheme="minorHAnsi" w:hAnsiTheme="minorHAnsi" w:cstheme="minorHAnsi"/>
          <w:sz w:val="24"/>
          <w:szCs w:val="24"/>
        </w:rPr>
      </w:pPr>
      <w:r>
        <w:rPr>
          <w:rFonts w:ascii="Calibri" w:hAnsi="Calibri" w:cs="Calibri"/>
          <w:i/>
          <w:sz w:val="24"/>
          <w:szCs w:val="24"/>
        </w:rPr>
        <w:t xml:space="preserve">We the </w:t>
      </w:r>
      <w:r w:rsidRPr="005E3161">
        <w:rPr>
          <w:rFonts w:asciiTheme="minorHAnsi" w:hAnsiTheme="minorHAnsi" w:cstheme="minorHAnsi"/>
          <w:i/>
          <w:sz w:val="24"/>
          <w:szCs w:val="24"/>
        </w:rPr>
        <w:t>People: Public Workers in Service of America</w:t>
      </w:r>
      <w:r w:rsidRPr="005E3161">
        <w:rPr>
          <w:rFonts w:asciiTheme="minorHAnsi" w:hAnsiTheme="minorHAnsi" w:cstheme="minorHAnsi"/>
          <w:sz w:val="24"/>
          <w:szCs w:val="24"/>
        </w:rPr>
        <w:t>, co-edited with Eric Yellin (</w:t>
      </w:r>
      <w:r w:rsidR="006C0F19">
        <w:rPr>
          <w:rFonts w:asciiTheme="minorHAnsi" w:hAnsiTheme="minorHAnsi" w:cstheme="minorHAnsi"/>
          <w:sz w:val="24"/>
          <w:szCs w:val="24"/>
        </w:rPr>
        <w:t>under contract with University of Illinois Press</w:t>
      </w:r>
      <w:r w:rsidRPr="005E3161">
        <w:rPr>
          <w:rFonts w:asciiTheme="minorHAnsi" w:hAnsiTheme="minorHAnsi" w:cstheme="minorHAnsi"/>
          <w:sz w:val="24"/>
          <w:szCs w:val="24"/>
        </w:rPr>
        <w:t>)</w:t>
      </w:r>
    </w:p>
    <w:p w14:paraId="32947FA7" w14:textId="77777777" w:rsidR="005E3161" w:rsidRPr="005E3161" w:rsidRDefault="005E3161" w:rsidP="00033D72">
      <w:pPr>
        <w:tabs>
          <w:tab w:val="left" w:pos="9540"/>
        </w:tabs>
        <w:ind w:left="1080" w:right="-180" w:hanging="360"/>
        <w:rPr>
          <w:rFonts w:asciiTheme="minorHAnsi" w:hAnsiTheme="minorHAnsi" w:cstheme="minorHAnsi"/>
          <w:i/>
          <w:sz w:val="24"/>
          <w:szCs w:val="24"/>
        </w:rPr>
      </w:pPr>
    </w:p>
    <w:p w14:paraId="3390FBE0" w14:textId="293D5FE4" w:rsidR="0029474D" w:rsidRPr="0029474D" w:rsidRDefault="0029474D" w:rsidP="00033D72">
      <w:pPr>
        <w:tabs>
          <w:tab w:val="left" w:pos="9540"/>
        </w:tabs>
        <w:ind w:left="1080" w:right="-180" w:hanging="360"/>
        <w:rPr>
          <w:rFonts w:asciiTheme="minorHAnsi" w:eastAsia="Calibri" w:hAnsiTheme="minorHAnsi" w:cs="Courier New"/>
          <w:i/>
          <w:sz w:val="24"/>
          <w:szCs w:val="24"/>
        </w:rPr>
      </w:pPr>
      <w:r w:rsidRPr="0029474D">
        <w:rPr>
          <w:rFonts w:ascii="Calibri" w:hAnsi="Calibri" w:cs="Calibri"/>
          <w:i/>
          <w:sz w:val="24"/>
          <w:szCs w:val="24"/>
        </w:rPr>
        <w:t>Stories from the Front of the Room: How Higher Education Faculty of Color Overcome Challenges and Thrive in the Academy</w:t>
      </w:r>
      <w:r>
        <w:rPr>
          <w:rFonts w:ascii="Calibri" w:hAnsi="Calibri" w:cs="Calibri"/>
          <w:i/>
          <w:sz w:val="24"/>
          <w:szCs w:val="24"/>
        </w:rPr>
        <w:t xml:space="preserve">, </w:t>
      </w:r>
      <w:r>
        <w:rPr>
          <w:rFonts w:ascii="Calibri" w:hAnsi="Calibri" w:cs="Calibri"/>
          <w:sz w:val="24"/>
          <w:szCs w:val="24"/>
        </w:rPr>
        <w:t xml:space="preserve">co-edited with </w:t>
      </w:r>
      <w:r w:rsidRPr="0029474D">
        <w:rPr>
          <w:rFonts w:ascii="Calibri" w:hAnsi="Calibri" w:cs="Calibri"/>
          <w:sz w:val="24"/>
          <w:szCs w:val="24"/>
        </w:rPr>
        <w:t xml:space="preserve">Michelle Harris, </w:t>
      </w:r>
      <w:proofErr w:type="spellStart"/>
      <w:r w:rsidRPr="0029474D">
        <w:rPr>
          <w:rFonts w:ascii="Calibri" w:hAnsi="Calibri" w:cs="Calibri"/>
          <w:sz w:val="24"/>
          <w:szCs w:val="24"/>
        </w:rPr>
        <w:t>Orly</w:t>
      </w:r>
      <w:proofErr w:type="spellEnd"/>
      <w:r w:rsidRPr="0029474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29474D">
        <w:rPr>
          <w:rFonts w:ascii="Calibri" w:hAnsi="Calibri" w:cs="Calibri"/>
          <w:sz w:val="24"/>
          <w:szCs w:val="24"/>
        </w:rPr>
        <w:t>Clerge</w:t>
      </w:r>
      <w:proofErr w:type="spellEnd"/>
      <w:r w:rsidRPr="0029474D">
        <w:rPr>
          <w:rFonts w:ascii="Calibri" w:hAnsi="Calibri" w:cs="Calibri"/>
          <w:sz w:val="24"/>
          <w:szCs w:val="24"/>
        </w:rPr>
        <w:t xml:space="preserve">, </w:t>
      </w:r>
      <w:r>
        <w:rPr>
          <w:rFonts w:ascii="Calibri" w:hAnsi="Calibri" w:cs="Calibri"/>
          <w:sz w:val="24"/>
          <w:szCs w:val="24"/>
        </w:rPr>
        <w:t xml:space="preserve">and </w:t>
      </w:r>
      <w:r w:rsidRPr="0029474D">
        <w:rPr>
          <w:rFonts w:ascii="Calibri" w:hAnsi="Calibri" w:cs="Calibri"/>
          <w:sz w:val="24"/>
          <w:szCs w:val="24"/>
        </w:rPr>
        <w:t>Sherrill</w:t>
      </w:r>
      <w:r>
        <w:rPr>
          <w:rFonts w:ascii="Calibri" w:hAnsi="Calibri" w:cs="Calibri"/>
          <w:sz w:val="24"/>
          <w:szCs w:val="24"/>
        </w:rPr>
        <w:t xml:space="preserve"> </w:t>
      </w:r>
      <w:r w:rsidRPr="0029474D">
        <w:rPr>
          <w:rFonts w:ascii="Calibri" w:hAnsi="Calibri" w:cs="Calibri"/>
          <w:sz w:val="24"/>
          <w:szCs w:val="24"/>
        </w:rPr>
        <w:t>Sellers</w:t>
      </w:r>
      <w:r w:rsidR="001862A0">
        <w:rPr>
          <w:rFonts w:ascii="Calibri" w:hAnsi="Calibri" w:cs="Calibri"/>
          <w:sz w:val="24"/>
          <w:szCs w:val="24"/>
        </w:rPr>
        <w:t>,</w:t>
      </w:r>
      <w:r w:rsidRPr="0029474D">
        <w:rPr>
          <w:rFonts w:ascii="Calibri" w:hAnsi="Calibri" w:cs="Calibri"/>
          <w:sz w:val="24"/>
          <w:szCs w:val="24"/>
        </w:rPr>
        <w:t xml:space="preserve"> Lanham, MD: Rowman &amp; Littlefield</w:t>
      </w:r>
      <w:r>
        <w:rPr>
          <w:rFonts w:ascii="Calibri" w:hAnsi="Calibri" w:cs="Calibri"/>
          <w:sz w:val="24"/>
          <w:szCs w:val="24"/>
        </w:rPr>
        <w:t>, 2017</w:t>
      </w:r>
    </w:p>
    <w:p w14:paraId="5C1B7CD7" w14:textId="77777777" w:rsidR="005F214E" w:rsidRPr="009B0620" w:rsidRDefault="005F214E" w:rsidP="00033D72">
      <w:pPr>
        <w:ind w:left="360"/>
        <w:rPr>
          <w:rFonts w:asciiTheme="minorHAnsi" w:eastAsia="Calibri" w:hAnsiTheme="minorHAnsi" w:cs="Calibri"/>
          <w:sz w:val="24"/>
          <w:szCs w:val="24"/>
        </w:rPr>
      </w:pPr>
    </w:p>
    <w:p w14:paraId="2591345A" w14:textId="16B26E02" w:rsidR="00FE48CE" w:rsidRDefault="0099790F" w:rsidP="00033D72">
      <w:pPr>
        <w:ind w:left="1080" w:hanging="360"/>
        <w:rPr>
          <w:rFonts w:asciiTheme="minorHAnsi" w:eastAsia="Calibri" w:hAnsiTheme="minorHAnsi" w:cs="Calibri"/>
          <w:sz w:val="24"/>
          <w:szCs w:val="24"/>
          <w:u w:val="single" w:color="000000"/>
        </w:rPr>
      </w:pPr>
      <w:r>
        <w:rPr>
          <w:rFonts w:asciiTheme="minorHAnsi" w:eastAsia="Calibri" w:hAnsiTheme="minorHAnsi" w:cs="Calibri"/>
          <w:sz w:val="24"/>
          <w:szCs w:val="24"/>
          <w:u w:val="single" w:color="000000"/>
        </w:rPr>
        <w:t>Refereed j</w:t>
      </w:r>
      <w:r w:rsidR="0071345B" w:rsidRPr="009B0620">
        <w:rPr>
          <w:rFonts w:asciiTheme="minorHAnsi" w:eastAsia="Calibri" w:hAnsiTheme="minorHAnsi" w:cs="Calibri"/>
          <w:sz w:val="24"/>
          <w:szCs w:val="24"/>
          <w:u w:val="single" w:color="000000"/>
        </w:rPr>
        <w:t>ournal a</w:t>
      </w:r>
      <w:r w:rsidR="00E47319" w:rsidRPr="009B0620">
        <w:rPr>
          <w:rFonts w:asciiTheme="minorHAnsi" w:eastAsia="Calibri" w:hAnsiTheme="minorHAnsi" w:cs="Calibri"/>
          <w:sz w:val="24"/>
          <w:szCs w:val="24"/>
          <w:u w:val="single" w:color="000000"/>
        </w:rPr>
        <w:t>r</w:t>
      </w:r>
      <w:r w:rsidR="00E47319" w:rsidRPr="009B0620">
        <w:rPr>
          <w:rFonts w:asciiTheme="minorHAnsi" w:eastAsia="Calibri" w:hAnsiTheme="minorHAnsi" w:cs="Calibri"/>
          <w:spacing w:val="2"/>
          <w:sz w:val="24"/>
          <w:szCs w:val="24"/>
          <w:u w:val="single" w:color="000000"/>
        </w:rPr>
        <w:t>t</w:t>
      </w:r>
      <w:r w:rsidR="00E47319" w:rsidRPr="009B0620">
        <w:rPr>
          <w:rFonts w:asciiTheme="minorHAnsi" w:eastAsia="Calibri" w:hAnsiTheme="minorHAnsi" w:cs="Calibri"/>
          <w:sz w:val="24"/>
          <w:szCs w:val="24"/>
          <w:u w:val="single" w:color="000000"/>
        </w:rPr>
        <w:t>i</w:t>
      </w:r>
      <w:r w:rsidR="00E47319" w:rsidRPr="009B0620">
        <w:rPr>
          <w:rFonts w:asciiTheme="minorHAnsi" w:eastAsia="Calibri" w:hAnsiTheme="minorHAnsi" w:cs="Calibri"/>
          <w:spacing w:val="-1"/>
          <w:sz w:val="24"/>
          <w:szCs w:val="24"/>
          <w:u w:val="single" w:color="000000"/>
        </w:rPr>
        <w:t>c</w:t>
      </w:r>
      <w:r w:rsidR="00E47319" w:rsidRPr="009B0620">
        <w:rPr>
          <w:rFonts w:asciiTheme="minorHAnsi" w:eastAsia="Calibri" w:hAnsiTheme="minorHAnsi" w:cs="Calibri"/>
          <w:sz w:val="24"/>
          <w:szCs w:val="24"/>
          <w:u w:val="single" w:color="000000"/>
        </w:rPr>
        <w:t>les</w:t>
      </w:r>
    </w:p>
    <w:p w14:paraId="5632FFB8" w14:textId="6B08967E" w:rsidR="006C0F19" w:rsidRDefault="006C0F19" w:rsidP="00033D72">
      <w:pPr>
        <w:ind w:left="1080" w:hanging="360"/>
        <w:rPr>
          <w:rFonts w:asciiTheme="minorHAnsi" w:eastAsia="Calibri" w:hAnsiTheme="minorHAnsi" w:cs="Calibri"/>
          <w:sz w:val="24"/>
          <w:szCs w:val="24"/>
          <w:u w:val="single" w:color="000000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“</w:t>
      </w:r>
      <w:r w:rsidR="006D7395">
        <w:rPr>
          <w:rFonts w:asciiTheme="minorHAnsi" w:hAnsiTheme="minorHAnsi" w:cstheme="minorHAnsi"/>
          <w:color w:val="000000"/>
          <w:sz w:val="24"/>
          <w:szCs w:val="24"/>
        </w:rPr>
        <w:t xml:space="preserve">Critical Insights on Race Relations in Film: Assessing </w:t>
      </w:r>
      <w:r w:rsidR="006D7395">
        <w:rPr>
          <w:rFonts w:asciiTheme="minorHAnsi" w:hAnsiTheme="minorHAnsi" w:cstheme="minorHAnsi"/>
          <w:i/>
          <w:iCs/>
          <w:color w:val="000000"/>
          <w:sz w:val="24"/>
          <w:szCs w:val="24"/>
        </w:rPr>
        <w:t>Bringing Down the House</w:t>
      </w:r>
      <w:r w:rsidR="006D7395">
        <w:rPr>
          <w:rFonts w:asciiTheme="minorHAnsi" w:hAnsiTheme="minorHAnsi" w:cstheme="minorHAnsi"/>
          <w:color w:val="000000"/>
          <w:sz w:val="24"/>
          <w:szCs w:val="24"/>
        </w:rPr>
        <w:t>,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” (with Mark Beeman) </w:t>
      </w:r>
      <w:r w:rsidRPr="006C0F19">
        <w:rPr>
          <w:rFonts w:asciiTheme="minorHAnsi" w:hAnsiTheme="minorHAnsi" w:cstheme="minorHAnsi"/>
          <w:color w:val="000000" w:themeColor="text1"/>
          <w:sz w:val="24"/>
          <w:szCs w:val="24"/>
        </w:rPr>
        <w:t>International Journal of Arts Humanities and Social Sciences Studies Volume 5 Issue 9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 w:rsidRPr="006C0F1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September 2020</w:t>
      </w:r>
    </w:p>
    <w:p w14:paraId="0D56C7D2" w14:textId="77777777" w:rsidR="006C0F19" w:rsidRPr="009B0620" w:rsidRDefault="006C0F19" w:rsidP="00033D72">
      <w:pPr>
        <w:ind w:left="1080" w:hanging="360"/>
        <w:rPr>
          <w:rFonts w:asciiTheme="minorHAnsi" w:eastAsia="Calibri" w:hAnsiTheme="minorHAnsi" w:cs="Calibri"/>
          <w:sz w:val="24"/>
          <w:szCs w:val="24"/>
        </w:rPr>
      </w:pPr>
    </w:p>
    <w:p w14:paraId="4E9217EB" w14:textId="4EDCD9E6" w:rsidR="0029474D" w:rsidRPr="007A0011" w:rsidRDefault="000205C2" w:rsidP="007A0011">
      <w:pPr>
        <w:ind w:left="1080" w:hanging="360"/>
        <w:rPr>
          <w:sz w:val="24"/>
          <w:szCs w:val="24"/>
        </w:rPr>
      </w:pPr>
      <w:r>
        <w:rPr>
          <w:rFonts w:ascii="Calibri" w:hAnsi="Calibri" w:cs="Calibri"/>
          <w:color w:val="272727"/>
          <w:sz w:val="24"/>
          <w:szCs w:val="24"/>
        </w:rPr>
        <w:t>“</w:t>
      </w:r>
      <w:r w:rsidR="007A0011" w:rsidRPr="007A0011">
        <w:rPr>
          <w:rFonts w:ascii="Calibri" w:hAnsi="Calibri" w:cs="Calibri"/>
          <w:color w:val="272727"/>
          <w:sz w:val="24"/>
          <w:szCs w:val="24"/>
        </w:rPr>
        <w:t>Think Global, Act Local: How Underground Sound Gets Down, Down Under</w:t>
      </w:r>
      <w:r>
        <w:rPr>
          <w:rFonts w:ascii="Calibri" w:hAnsi="Calibri" w:cs="Calibri"/>
          <w:color w:val="272727"/>
          <w:sz w:val="24"/>
          <w:szCs w:val="24"/>
        </w:rPr>
        <w:t>”</w:t>
      </w:r>
      <w:r w:rsidR="0029474D" w:rsidRPr="0029474D">
        <w:rPr>
          <w:rFonts w:ascii="Calibri" w:hAnsi="Calibri" w:cs="Calibri"/>
          <w:color w:val="272727"/>
          <w:sz w:val="24"/>
          <w:szCs w:val="24"/>
        </w:rPr>
        <w:t xml:space="preserve"> </w:t>
      </w:r>
      <w:r w:rsidR="0029474D">
        <w:rPr>
          <w:rFonts w:ascii="Calibri" w:hAnsi="Calibri" w:cs="Calibri"/>
          <w:color w:val="272727"/>
          <w:sz w:val="24"/>
          <w:szCs w:val="24"/>
        </w:rPr>
        <w:t xml:space="preserve">(with </w:t>
      </w:r>
      <w:r w:rsidR="0029474D">
        <w:rPr>
          <w:rFonts w:asciiTheme="minorHAnsi" w:hAnsiTheme="minorHAnsi"/>
          <w:sz w:val="24"/>
          <w:szCs w:val="24"/>
        </w:rPr>
        <w:t xml:space="preserve">C. </w:t>
      </w:r>
      <w:proofErr w:type="spellStart"/>
      <w:r w:rsidR="0029474D" w:rsidRPr="0029474D">
        <w:rPr>
          <w:rFonts w:ascii="Calibri" w:hAnsi="Calibri" w:cs="Calibri"/>
          <w:color w:val="272727"/>
          <w:sz w:val="24"/>
          <w:szCs w:val="24"/>
        </w:rPr>
        <w:t>Jountti</w:t>
      </w:r>
      <w:proofErr w:type="spellEnd"/>
      <w:r w:rsidR="0029474D" w:rsidRPr="0029474D">
        <w:rPr>
          <w:rFonts w:ascii="Calibri" w:hAnsi="Calibri" w:cs="Calibri"/>
          <w:color w:val="272727"/>
          <w:sz w:val="24"/>
          <w:szCs w:val="24"/>
        </w:rPr>
        <w:t xml:space="preserve">, </w:t>
      </w:r>
      <w:r w:rsidR="0029474D">
        <w:rPr>
          <w:rFonts w:ascii="Calibri" w:hAnsi="Calibri" w:cs="Calibri"/>
          <w:color w:val="272727"/>
          <w:sz w:val="24"/>
          <w:szCs w:val="24"/>
        </w:rPr>
        <w:t xml:space="preserve">M. </w:t>
      </w:r>
      <w:proofErr w:type="spellStart"/>
      <w:r w:rsidR="0029474D" w:rsidRPr="0029474D">
        <w:rPr>
          <w:rFonts w:ascii="Calibri" w:hAnsi="Calibri" w:cs="Calibri"/>
          <w:color w:val="272727"/>
          <w:sz w:val="24"/>
          <w:szCs w:val="24"/>
        </w:rPr>
        <w:t>Brandel</w:t>
      </w:r>
      <w:proofErr w:type="spellEnd"/>
      <w:r w:rsidR="0029474D" w:rsidRPr="0029474D">
        <w:rPr>
          <w:rFonts w:ascii="Calibri" w:hAnsi="Calibri" w:cs="Calibri"/>
          <w:color w:val="272727"/>
          <w:sz w:val="24"/>
          <w:szCs w:val="24"/>
        </w:rPr>
        <w:t xml:space="preserve">, </w:t>
      </w:r>
      <w:r w:rsidR="0029474D">
        <w:rPr>
          <w:rFonts w:ascii="Calibri" w:hAnsi="Calibri" w:cs="Calibri"/>
          <w:color w:val="272727"/>
          <w:sz w:val="24"/>
          <w:szCs w:val="24"/>
        </w:rPr>
        <w:t xml:space="preserve">B. </w:t>
      </w:r>
      <w:r w:rsidR="0029474D" w:rsidRPr="0029474D">
        <w:rPr>
          <w:rFonts w:ascii="Calibri" w:hAnsi="Calibri" w:cs="Calibri"/>
          <w:color w:val="272727"/>
          <w:sz w:val="24"/>
          <w:szCs w:val="24"/>
        </w:rPr>
        <w:t xml:space="preserve">Williams-Bailey, &amp; </w:t>
      </w:r>
      <w:r w:rsidR="0029474D">
        <w:rPr>
          <w:rFonts w:ascii="Calibri" w:hAnsi="Calibri" w:cs="Calibri"/>
          <w:color w:val="272727"/>
          <w:sz w:val="24"/>
          <w:szCs w:val="24"/>
        </w:rPr>
        <w:t xml:space="preserve">A. </w:t>
      </w:r>
      <w:proofErr w:type="spellStart"/>
      <w:r w:rsidR="006313FD">
        <w:rPr>
          <w:rFonts w:ascii="Calibri" w:hAnsi="Calibri" w:cs="Calibri"/>
          <w:color w:val="272727"/>
          <w:sz w:val="24"/>
          <w:szCs w:val="24"/>
        </w:rPr>
        <w:t>Shadwick</w:t>
      </w:r>
      <w:proofErr w:type="spellEnd"/>
      <w:r w:rsidR="0029474D">
        <w:rPr>
          <w:rFonts w:ascii="Calibri" w:hAnsi="Calibri" w:cs="Calibri"/>
          <w:color w:val="272727"/>
          <w:sz w:val="24"/>
          <w:szCs w:val="24"/>
        </w:rPr>
        <w:t xml:space="preserve">) </w:t>
      </w:r>
      <w:proofErr w:type="spellStart"/>
      <w:r w:rsidR="0029474D" w:rsidRPr="0029474D">
        <w:rPr>
          <w:rFonts w:ascii="Calibri" w:hAnsi="Calibri" w:cs="Calibri"/>
          <w:i/>
          <w:iCs/>
          <w:color w:val="272727"/>
          <w:sz w:val="24"/>
          <w:szCs w:val="24"/>
        </w:rPr>
        <w:t>AlterNative</w:t>
      </w:r>
      <w:proofErr w:type="spellEnd"/>
      <w:r w:rsidR="0029474D" w:rsidRPr="0029474D">
        <w:rPr>
          <w:rFonts w:ascii="Calibri" w:hAnsi="Calibri" w:cs="Calibri"/>
          <w:i/>
          <w:iCs/>
          <w:color w:val="272727"/>
          <w:sz w:val="24"/>
          <w:szCs w:val="24"/>
        </w:rPr>
        <w:t>: An International Journal of Indigenous Peoples</w:t>
      </w:r>
      <w:r w:rsidR="0029474D" w:rsidRPr="0029474D">
        <w:rPr>
          <w:rFonts w:ascii="Calibri" w:hAnsi="Calibri" w:cs="Calibri"/>
          <w:iCs/>
          <w:color w:val="272727"/>
          <w:sz w:val="24"/>
          <w:szCs w:val="24"/>
        </w:rPr>
        <w:t xml:space="preserve">, </w:t>
      </w:r>
      <w:r w:rsidR="0029474D">
        <w:rPr>
          <w:rFonts w:ascii="Calibri" w:hAnsi="Calibri" w:cs="Calibri"/>
          <w:iCs/>
          <w:color w:val="272727"/>
          <w:sz w:val="24"/>
          <w:szCs w:val="24"/>
        </w:rPr>
        <w:t>volume</w:t>
      </w:r>
      <w:r w:rsidR="0029474D" w:rsidRPr="0029474D">
        <w:rPr>
          <w:rFonts w:ascii="Calibri" w:hAnsi="Calibri" w:cs="Calibri"/>
          <w:iCs/>
          <w:color w:val="272727"/>
          <w:sz w:val="24"/>
          <w:szCs w:val="24"/>
        </w:rPr>
        <w:t xml:space="preserve"> 12</w:t>
      </w:r>
      <w:r w:rsidR="0029474D">
        <w:rPr>
          <w:rFonts w:ascii="Calibri" w:hAnsi="Calibri" w:cs="Calibri"/>
          <w:iCs/>
          <w:color w:val="272727"/>
          <w:sz w:val="24"/>
          <w:szCs w:val="24"/>
        </w:rPr>
        <w:t xml:space="preserve"> (5):</w:t>
      </w:r>
      <w:r w:rsidR="0029474D" w:rsidRPr="0029474D">
        <w:rPr>
          <w:rFonts w:ascii="Calibri" w:hAnsi="Calibri" w:cs="Calibri"/>
          <w:iCs/>
          <w:color w:val="272727"/>
          <w:sz w:val="24"/>
          <w:szCs w:val="24"/>
        </w:rPr>
        <w:t xml:space="preserve"> 466-79</w:t>
      </w:r>
      <w:r w:rsidR="0029474D">
        <w:rPr>
          <w:rFonts w:ascii="Calibri" w:hAnsi="Calibri" w:cs="Calibri"/>
          <w:color w:val="272727"/>
          <w:sz w:val="24"/>
          <w:szCs w:val="24"/>
        </w:rPr>
        <w:t>, 2016</w:t>
      </w:r>
    </w:p>
    <w:p w14:paraId="2897C088" w14:textId="77777777" w:rsidR="00FA5292" w:rsidRDefault="00FA5292" w:rsidP="00033D72">
      <w:pPr>
        <w:ind w:left="1080" w:hanging="360"/>
        <w:rPr>
          <w:rFonts w:ascii="Calibri" w:hAnsi="Calibri" w:cs="Calibri"/>
          <w:color w:val="272727"/>
          <w:sz w:val="24"/>
          <w:szCs w:val="24"/>
        </w:rPr>
      </w:pPr>
    </w:p>
    <w:p w14:paraId="55AC6730" w14:textId="68E9C8C9" w:rsidR="00EA33D2" w:rsidRDefault="000205C2" w:rsidP="00033D72">
      <w:pPr>
        <w:autoSpaceDE w:val="0"/>
        <w:autoSpaceDN w:val="0"/>
        <w:adjustRightInd w:val="0"/>
        <w:ind w:left="1800" w:hanging="1080"/>
        <w:contextualSpacing/>
        <w:rPr>
          <w:rFonts w:ascii="Calibri" w:hAnsi="Calibri" w:cs="Calibri"/>
          <w:i/>
          <w:iCs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“</w:t>
      </w:r>
      <w:r w:rsidR="0029474D" w:rsidRPr="0029474D">
        <w:rPr>
          <w:rFonts w:ascii="Calibri" w:hAnsi="Calibri" w:cs="Calibri"/>
          <w:sz w:val="24"/>
          <w:szCs w:val="24"/>
        </w:rPr>
        <w:t>Sleeping with the Enemy: Hollywood</w:t>
      </w:r>
      <w:r>
        <w:rPr>
          <w:rFonts w:ascii="Calibri" w:hAnsi="Calibri" w:cs="Calibri"/>
          <w:sz w:val="24"/>
          <w:szCs w:val="24"/>
        </w:rPr>
        <w:t>’</w:t>
      </w:r>
      <w:r w:rsidR="0029474D" w:rsidRPr="0029474D">
        <w:rPr>
          <w:rFonts w:ascii="Calibri" w:hAnsi="Calibri" w:cs="Calibri"/>
          <w:sz w:val="24"/>
          <w:szCs w:val="24"/>
        </w:rPr>
        <w:t>s Abusive Relationship with Race</w:t>
      </w:r>
      <w:r w:rsidR="00EA33D2">
        <w:rPr>
          <w:rFonts w:ascii="Calibri" w:hAnsi="Calibri" w:cs="Calibri"/>
          <w:sz w:val="24"/>
          <w:szCs w:val="24"/>
        </w:rPr>
        <w:t>,</w:t>
      </w:r>
      <w:r>
        <w:rPr>
          <w:rFonts w:ascii="Calibri" w:hAnsi="Calibri" w:cs="Calibri"/>
          <w:sz w:val="24"/>
          <w:szCs w:val="24"/>
        </w:rPr>
        <w:t>”</w:t>
      </w:r>
      <w:r w:rsidR="0029474D" w:rsidRPr="0029474D">
        <w:rPr>
          <w:rFonts w:ascii="Calibri" w:hAnsi="Calibri" w:cs="Calibri"/>
          <w:sz w:val="24"/>
          <w:szCs w:val="24"/>
        </w:rPr>
        <w:t xml:space="preserve"> </w:t>
      </w:r>
      <w:r w:rsidR="0029474D" w:rsidRPr="0029474D">
        <w:rPr>
          <w:rFonts w:ascii="Calibri" w:hAnsi="Calibri" w:cs="Calibri"/>
          <w:i/>
          <w:iCs/>
          <w:sz w:val="24"/>
          <w:szCs w:val="24"/>
        </w:rPr>
        <w:t>Georgetown</w:t>
      </w:r>
      <w:r w:rsidR="00EA33D2">
        <w:rPr>
          <w:rFonts w:ascii="Calibri" w:hAnsi="Calibri" w:cs="Calibri"/>
          <w:i/>
          <w:iCs/>
          <w:sz w:val="24"/>
          <w:szCs w:val="24"/>
        </w:rPr>
        <w:t xml:space="preserve"> </w:t>
      </w:r>
    </w:p>
    <w:p w14:paraId="53F5AA99" w14:textId="6D038A34" w:rsidR="002A05B6" w:rsidRPr="006C0F19" w:rsidRDefault="0029474D" w:rsidP="006C0F19">
      <w:pPr>
        <w:autoSpaceDE w:val="0"/>
        <w:autoSpaceDN w:val="0"/>
        <w:adjustRightInd w:val="0"/>
        <w:ind w:left="1080"/>
        <w:contextualSpacing/>
        <w:rPr>
          <w:rFonts w:ascii="Calibri" w:hAnsi="Calibri" w:cs="Calibri"/>
          <w:i/>
          <w:iCs/>
          <w:sz w:val="24"/>
          <w:szCs w:val="24"/>
        </w:rPr>
      </w:pPr>
      <w:r w:rsidRPr="0029474D">
        <w:rPr>
          <w:rFonts w:ascii="Calibri" w:hAnsi="Calibri" w:cs="Calibri"/>
          <w:i/>
          <w:iCs/>
          <w:sz w:val="24"/>
          <w:szCs w:val="24"/>
        </w:rPr>
        <w:t>Journal of Law &amp; Modern Critical Race Perspectives</w:t>
      </w:r>
      <w:r w:rsidRPr="0029474D">
        <w:rPr>
          <w:rFonts w:ascii="Calibri" w:hAnsi="Calibri" w:cs="Calibri"/>
          <w:sz w:val="24"/>
          <w:szCs w:val="24"/>
        </w:rPr>
        <w:t xml:space="preserve">, </w:t>
      </w:r>
      <w:r w:rsidR="00EA33D2">
        <w:rPr>
          <w:rFonts w:ascii="Calibri" w:hAnsi="Calibri" w:cs="Calibri"/>
          <w:sz w:val="24"/>
          <w:szCs w:val="24"/>
        </w:rPr>
        <w:t>volume</w:t>
      </w:r>
      <w:r w:rsidRPr="0029474D">
        <w:rPr>
          <w:rFonts w:ascii="Calibri" w:hAnsi="Calibri" w:cs="Calibri"/>
          <w:sz w:val="24"/>
          <w:szCs w:val="24"/>
        </w:rPr>
        <w:t xml:space="preserve"> I</w:t>
      </w:r>
      <w:r w:rsidR="00EA33D2">
        <w:rPr>
          <w:rFonts w:ascii="Calibri" w:hAnsi="Calibri" w:cs="Calibri"/>
          <w:sz w:val="24"/>
          <w:szCs w:val="24"/>
        </w:rPr>
        <w:t xml:space="preserve"> (1):</w:t>
      </w:r>
      <w:r w:rsidRPr="0029474D">
        <w:rPr>
          <w:rFonts w:ascii="Calibri" w:hAnsi="Calibri" w:cs="Calibri"/>
          <w:sz w:val="24"/>
          <w:szCs w:val="24"/>
        </w:rPr>
        <w:t xml:space="preserve"> 41-61</w:t>
      </w:r>
      <w:r w:rsidR="00EA33D2">
        <w:rPr>
          <w:rFonts w:ascii="Calibri" w:hAnsi="Calibri" w:cs="Calibri"/>
          <w:sz w:val="24"/>
          <w:szCs w:val="24"/>
        </w:rPr>
        <w:t>, 2007</w:t>
      </w:r>
      <w:r w:rsidR="006E2F16">
        <w:rPr>
          <w:rFonts w:ascii="Calibri" w:hAnsi="Calibri" w:cs="Calibri"/>
          <w:sz w:val="24"/>
          <w:szCs w:val="24"/>
        </w:rPr>
        <w:t xml:space="preserve"> (published under the alias, “The Minority Reporter”)</w:t>
      </w:r>
    </w:p>
    <w:p w14:paraId="5772D2E7" w14:textId="77777777" w:rsidR="00F0107D" w:rsidRDefault="00F0107D" w:rsidP="00033D72">
      <w:pPr>
        <w:ind w:left="1080" w:hanging="360"/>
        <w:rPr>
          <w:rFonts w:asciiTheme="minorHAnsi" w:eastAsia="Calibri" w:hAnsiTheme="minorHAnsi" w:cs="Calibri"/>
          <w:sz w:val="24"/>
          <w:szCs w:val="24"/>
          <w:u w:val="single" w:color="000000"/>
        </w:rPr>
      </w:pPr>
    </w:p>
    <w:p w14:paraId="129E8B13" w14:textId="7359CF4E" w:rsidR="00EA33D2" w:rsidRPr="00357ABA" w:rsidRDefault="00FD2377" w:rsidP="00033D72">
      <w:pPr>
        <w:ind w:left="1080" w:hanging="360"/>
        <w:rPr>
          <w:rFonts w:asciiTheme="minorHAnsi" w:eastAsia="Calibri" w:hAnsiTheme="minorHAnsi" w:cs="Calibri"/>
          <w:sz w:val="24"/>
          <w:szCs w:val="24"/>
        </w:rPr>
      </w:pPr>
      <w:r w:rsidRPr="009B0620">
        <w:rPr>
          <w:rFonts w:asciiTheme="minorHAnsi" w:eastAsia="Calibri" w:hAnsiTheme="minorHAnsi" w:cs="Calibri"/>
          <w:sz w:val="24"/>
          <w:szCs w:val="24"/>
          <w:u w:val="single" w:color="000000"/>
        </w:rPr>
        <w:t xml:space="preserve">Refereed </w:t>
      </w:r>
      <w:r w:rsidRPr="009B0620">
        <w:rPr>
          <w:rFonts w:asciiTheme="minorHAnsi" w:eastAsia="Calibri" w:hAnsiTheme="minorHAnsi" w:cs="Calibri"/>
          <w:spacing w:val="2"/>
          <w:sz w:val="24"/>
          <w:szCs w:val="24"/>
          <w:u w:val="single" w:color="000000"/>
        </w:rPr>
        <w:t xml:space="preserve">book </w:t>
      </w:r>
      <w:r w:rsidRPr="009B0620">
        <w:rPr>
          <w:rFonts w:asciiTheme="minorHAnsi" w:eastAsia="Calibri" w:hAnsiTheme="minorHAnsi" w:cs="Calibri"/>
          <w:spacing w:val="-1"/>
          <w:sz w:val="24"/>
          <w:szCs w:val="24"/>
          <w:u w:val="single" w:color="000000"/>
        </w:rPr>
        <w:t>c</w:t>
      </w:r>
      <w:r w:rsidRPr="009B0620">
        <w:rPr>
          <w:rFonts w:asciiTheme="minorHAnsi" w:eastAsia="Calibri" w:hAnsiTheme="minorHAnsi" w:cs="Calibri"/>
          <w:spacing w:val="1"/>
          <w:sz w:val="24"/>
          <w:szCs w:val="24"/>
          <w:u w:val="single" w:color="000000"/>
        </w:rPr>
        <w:t>h</w:t>
      </w:r>
      <w:r w:rsidRPr="009B0620">
        <w:rPr>
          <w:rFonts w:asciiTheme="minorHAnsi" w:eastAsia="Calibri" w:hAnsiTheme="minorHAnsi" w:cs="Calibri"/>
          <w:sz w:val="24"/>
          <w:szCs w:val="24"/>
          <w:u w:val="single" w:color="000000"/>
        </w:rPr>
        <w:t>a</w:t>
      </w:r>
      <w:r w:rsidRPr="009B0620">
        <w:rPr>
          <w:rFonts w:asciiTheme="minorHAnsi" w:eastAsia="Calibri" w:hAnsiTheme="minorHAnsi" w:cs="Calibri"/>
          <w:spacing w:val="1"/>
          <w:sz w:val="24"/>
          <w:szCs w:val="24"/>
          <w:u w:val="single" w:color="000000"/>
        </w:rPr>
        <w:t>pt</w:t>
      </w:r>
      <w:r w:rsidRPr="009B0620">
        <w:rPr>
          <w:rFonts w:asciiTheme="minorHAnsi" w:eastAsia="Calibri" w:hAnsiTheme="minorHAnsi" w:cs="Calibri"/>
          <w:sz w:val="24"/>
          <w:szCs w:val="24"/>
          <w:u w:val="single" w:color="000000"/>
        </w:rPr>
        <w:t>ers</w:t>
      </w:r>
    </w:p>
    <w:p w14:paraId="5B5C8691" w14:textId="2084B87B" w:rsidR="00551E13" w:rsidRDefault="000205C2" w:rsidP="00033D72">
      <w:pPr>
        <w:autoSpaceDE w:val="0"/>
        <w:autoSpaceDN w:val="0"/>
        <w:adjustRightInd w:val="0"/>
        <w:spacing w:after="240"/>
        <w:ind w:left="1080" w:hanging="360"/>
        <w:rPr>
          <w:rFonts w:asciiTheme="minorHAnsi" w:hAnsiTheme="minorHAnsi" w:cstheme="minorHAnsi"/>
          <w:color w:val="272727"/>
          <w:sz w:val="24"/>
          <w:szCs w:val="24"/>
        </w:rPr>
      </w:pPr>
      <w:r>
        <w:rPr>
          <w:rFonts w:asciiTheme="minorHAnsi" w:hAnsiTheme="minorHAnsi" w:cstheme="minorHAnsi"/>
          <w:color w:val="272727"/>
          <w:sz w:val="24"/>
          <w:szCs w:val="24"/>
        </w:rPr>
        <w:t>“</w:t>
      </w:r>
      <w:r w:rsidR="003A0227">
        <w:rPr>
          <w:rFonts w:asciiTheme="minorHAnsi" w:hAnsiTheme="minorHAnsi" w:cstheme="minorHAnsi"/>
          <w:color w:val="272727"/>
          <w:sz w:val="24"/>
          <w:szCs w:val="24"/>
        </w:rPr>
        <w:t xml:space="preserve">On Average, What’s the Mean of Nice School Interactions?” in Angelina Castagno (Ed.), </w:t>
      </w:r>
      <w:r w:rsidR="003A0227">
        <w:rPr>
          <w:rFonts w:asciiTheme="minorHAnsi" w:hAnsiTheme="minorHAnsi" w:cstheme="minorHAnsi"/>
          <w:i/>
          <w:color w:val="272727"/>
          <w:sz w:val="24"/>
          <w:szCs w:val="24"/>
        </w:rPr>
        <w:t xml:space="preserve">The Price of Nice: How Good Intentions Maintain Educational Inequality, </w:t>
      </w:r>
      <w:r w:rsidR="003A0227">
        <w:rPr>
          <w:rFonts w:asciiTheme="minorHAnsi" w:hAnsiTheme="minorHAnsi" w:cstheme="minorHAnsi"/>
          <w:color w:val="272727"/>
          <w:sz w:val="24"/>
          <w:szCs w:val="24"/>
        </w:rPr>
        <w:t>Minneapolis, MN: University of Minnesota Press, 2019</w:t>
      </w:r>
      <w:r w:rsidR="000F7974">
        <w:rPr>
          <w:rFonts w:asciiTheme="minorHAnsi" w:hAnsiTheme="minorHAnsi" w:cstheme="minorHAnsi"/>
          <w:color w:val="272727"/>
          <w:sz w:val="24"/>
          <w:szCs w:val="24"/>
        </w:rPr>
        <w:t>, pp. 3-17</w:t>
      </w:r>
    </w:p>
    <w:p w14:paraId="2EF0ED7F" w14:textId="42F69B97" w:rsidR="003A0227" w:rsidRPr="003A0227" w:rsidRDefault="003A0227" w:rsidP="00033D72">
      <w:pPr>
        <w:autoSpaceDE w:val="0"/>
        <w:autoSpaceDN w:val="0"/>
        <w:adjustRightInd w:val="0"/>
        <w:spacing w:after="240"/>
        <w:ind w:left="1080" w:hanging="360"/>
        <w:rPr>
          <w:rFonts w:asciiTheme="minorHAnsi" w:hAnsiTheme="minorHAnsi" w:cstheme="minorHAnsi"/>
          <w:color w:val="272727"/>
          <w:sz w:val="24"/>
          <w:szCs w:val="24"/>
        </w:rPr>
      </w:pPr>
      <w:r>
        <w:rPr>
          <w:rFonts w:asciiTheme="minorHAnsi" w:hAnsiTheme="minorHAnsi" w:cstheme="minorHAnsi"/>
          <w:color w:val="272727"/>
          <w:sz w:val="24"/>
          <w:szCs w:val="24"/>
        </w:rPr>
        <w:t xml:space="preserve">“It Takes a Nation of Millions: How to Freestyle a Hip-Hop Curriculum,” (with T. Mark Montoya) in Laura M. Jewett (Ed.), </w:t>
      </w:r>
      <w:r>
        <w:rPr>
          <w:rFonts w:asciiTheme="minorHAnsi" w:hAnsiTheme="minorHAnsi" w:cstheme="minorHAnsi"/>
          <w:i/>
          <w:color w:val="272727"/>
          <w:sz w:val="24"/>
          <w:szCs w:val="24"/>
        </w:rPr>
        <w:t>Critical Intersections in Contemporary Curriculum &amp; Pedagogy</w:t>
      </w:r>
      <w:r>
        <w:rPr>
          <w:rFonts w:asciiTheme="minorHAnsi" w:hAnsiTheme="minorHAnsi" w:cstheme="minorHAnsi"/>
          <w:color w:val="272727"/>
          <w:sz w:val="24"/>
          <w:szCs w:val="24"/>
        </w:rPr>
        <w:t>, Charlotte, NC: Information Age Publishing, 2018, pp. 161-175</w:t>
      </w:r>
    </w:p>
    <w:p w14:paraId="55DAB731" w14:textId="776C4866" w:rsidR="00EA33D2" w:rsidRPr="00EA33D2" w:rsidRDefault="00551E13" w:rsidP="00033D72">
      <w:pPr>
        <w:autoSpaceDE w:val="0"/>
        <w:autoSpaceDN w:val="0"/>
        <w:adjustRightInd w:val="0"/>
        <w:spacing w:after="240"/>
        <w:ind w:left="1080" w:hanging="360"/>
        <w:rPr>
          <w:rFonts w:asciiTheme="minorHAnsi" w:hAnsiTheme="minorHAnsi" w:cstheme="minorHAnsi"/>
          <w:b/>
          <w:color w:val="272727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>“</w:t>
      </w:r>
      <w:r w:rsidR="00EA33D2" w:rsidRPr="00EA33D2">
        <w:rPr>
          <w:rFonts w:asciiTheme="minorHAnsi" w:hAnsiTheme="minorHAnsi" w:cstheme="minorHAnsi"/>
          <w:sz w:val="24"/>
          <w:szCs w:val="24"/>
        </w:rPr>
        <w:t>Football, Sports and Moore – Using School Structures to Get More Out of Black Boys</w:t>
      </w:r>
      <w:r w:rsidR="00EA33D2">
        <w:rPr>
          <w:rFonts w:asciiTheme="minorHAnsi" w:hAnsiTheme="minorHAnsi" w:cstheme="minorHAnsi"/>
          <w:sz w:val="24"/>
          <w:szCs w:val="24"/>
        </w:rPr>
        <w:t>,</w:t>
      </w:r>
      <w:r w:rsidR="000205C2">
        <w:rPr>
          <w:rFonts w:asciiTheme="minorHAnsi" w:hAnsiTheme="minorHAnsi" w:cstheme="minorHAnsi"/>
          <w:sz w:val="24"/>
          <w:szCs w:val="24"/>
        </w:rPr>
        <w:t>”</w:t>
      </w:r>
      <w:r w:rsidR="00EA33D2">
        <w:rPr>
          <w:rFonts w:asciiTheme="minorHAnsi" w:hAnsiTheme="minorHAnsi" w:cstheme="minorHAnsi"/>
          <w:sz w:val="24"/>
          <w:szCs w:val="24"/>
        </w:rPr>
        <w:t xml:space="preserve"> (with </w:t>
      </w:r>
      <w:r w:rsidR="00EA33D2" w:rsidRPr="00EA33D2">
        <w:rPr>
          <w:rFonts w:asciiTheme="minorHAnsi" w:hAnsiTheme="minorHAnsi" w:cstheme="minorHAnsi"/>
          <w:color w:val="272727"/>
          <w:sz w:val="24"/>
          <w:szCs w:val="24"/>
        </w:rPr>
        <w:t>Eddie Moore</w:t>
      </w:r>
      <w:r w:rsidR="00EA33D2">
        <w:rPr>
          <w:rFonts w:asciiTheme="minorHAnsi" w:hAnsiTheme="minorHAnsi" w:cstheme="minorHAnsi"/>
          <w:color w:val="272727"/>
          <w:sz w:val="24"/>
          <w:szCs w:val="24"/>
        </w:rPr>
        <w:t>)</w:t>
      </w:r>
      <w:r w:rsidR="00EA33D2" w:rsidRPr="00EA33D2">
        <w:rPr>
          <w:rFonts w:asciiTheme="minorHAnsi" w:hAnsiTheme="minorHAnsi" w:cstheme="minorHAnsi"/>
          <w:sz w:val="24"/>
          <w:szCs w:val="24"/>
        </w:rPr>
        <w:t xml:space="preserve"> </w:t>
      </w:r>
      <w:r w:rsidR="00EA33D2">
        <w:rPr>
          <w:rFonts w:asciiTheme="minorHAnsi" w:hAnsiTheme="minorHAnsi" w:cstheme="minorHAnsi"/>
          <w:sz w:val="24"/>
          <w:szCs w:val="24"/>
        </w:rPr>
        <w:t>i</w:t>
      </w:r>
      <w:r w:rsidR="00EA33D2" w:rsidRPr="00EA33D2">
        <w:rPr>
          <w:rFonts w:asciiTheme="minorHAnsi" w:hAnsiTheme="minorHAnsi" w:cstheme="minorHAnsi"/>
          <w:sz w:val="24"/>
          <w:szCs w:val="24"/>
        </w:rPr>
        <w:t xml:space="preserve">n Eddie Moore, Ali Michael &amp; Marguerite Penick-Parks (Eds.), </w:t>
      </w:r>
      <w:r w:rsidR="00EA33D2" w:rsidRPr="00EA33D2">
        <w:rPr>
          <w:rFonts w:asciiTheme="minorHAnsi" w:hAnsiTheme="minorHAnsi" w:cstheme="minorHAnsi"/>
          <w:i/>
          <w:sz w:val="24"/>
          <w:szCs w:val="24"/>
        </w:rPr>
        <w:t xml:space="preserve">The Guide for White Women Who Teach Black Boys, </w:t>
      </w:r>
      <w:r w:rsidR="00EA33D2" w:rsidRPr="00EA33D2">
        <w:rPr>
          <w:rFonts w:asciiTheme="minorHAnsi" w:hAnsiTheme="minorHAnsi" w:cstheme="minorHAnsi"/>
          <w:sz w:val="24"/>
          <w:szCs w:val="24"/>
        </w:rPr>
        <w:t>Thousand Oaks, CA: Corwin</w:t>
      </w:r>
      <w:r w:rsidR="00FE044B">
        <w:rPr>
          <w:rFonts w:asciiTheme="minorHAnsi" w:hAnsiTheme="minorHAnsi" w:cstheme="minorHAnsi"/>
          <w:sz w:val="24"/>
          <w:szCs w:val="24"/>
        </w:rPr>
        <w:t>, 2017</w:t>
      </w:r>
      <w:r w:rsidR="009C372E">
        <w:rPr>
          <w:rFonts w:asciiTheme="minorHAnsi" w:hAnsiTheme="minorHAnsi" w:cstheme="minorHAnsi"/>
          <w:sz w:val="24"/>
          <w:szCs w:val="24"/>
        </w:rPr>
        <w:t>, pp. 327-333</w:t>
      </w:r>
    </w:p>
    <w:p w14:paraId="642F4317" w14:textId="69D2C4C2" w:rsidR="00991136" w:rsidRDefault="000205C2" w:rsidP="00033D72">
      <w:pPr>
        <w:autoSpaceDE w:val="0"/>
        <w:autoSpaceDN w:val="0"/>
        <w:adjustRightInd w:val="0"/>
        <w:spacing w:after="240"/>
        <w:ind w:left="1080" w:hanging="360"/>
        <w:rPr>
          <w:rFonts w:ascii="Calibri" w:hAnsi="Calibri" w:cs="Calibri"/>
          <w:color w:val="272727"/>
          <w:sz w:val="24"/>
          <w:szCs w:val="24"/>
        </w:rPr>
      </w:pPr>
      <w:r>
        <w:rPr>
          <w:rFonts w:ascii="Calibri" w:hAnsi="Calibri" w:cs="Calibri"/>
          <w:color w:val="272727"/>
          <w:sz w:val="24"/>
          <w:szCs w:val="24"/>
        </w:rPr>
        <w:t>“</w:t>
      </w:r>
      <w:r w:rsidR="00EA33D2" w:rsidRPr="00EA33D2">
        <w:rPr>
          <w:rFonts w:ascii="Calibri" w:hAnsi="Calibri" w:cs="Calibri"/>
          <w:color w:val="272727"/>
          <w:sz w:val="24"/>
          <w:szCs w:val="24"/>
        </w:rPr>
        <w:t>The Tyler that Preys: Is Mr. Perry Creating New or Recycling Old Black Images?</w:t>
      </w:r>
      <w:r>
        <w:rPr>
          <w:rFonts w:ascii="Calibri" w:hAnsi="Calibri" w:cs="Calibri"/>
          <w:color w:val="272727"/>
          <w:sz w:val="24"/>
          <w:szCs w:val="24"/>
        </w:rPr>
        <w:t>”</w:t>
      </w:r>
      <w:r w:rsidR="00EA33D2" w:rsidRPr="00EA33D2">
        <w:rPr>
          <w:rFonts w:ascii="Calibri" w:hAnsi="Calibri" w:cs="Calibri"/>
          <w:color w:val="272727"/>
          <w:sz w:val="24"/>
          <w:szCs w:val="24"/>
        </w:rPr>
        <w:t xml:space="preserve"> </w:t>
      </w:r>
      <w:r w:rsidR="00FE044B">
        <w:rPr>
          <w:rFonts w:ascii="Calibri" w:hAnsi="Calibri" w:cs="Calibri"/>
          <w:color w:val="272727"/>
          <w:sz w:val="24"/>
          <w:szCs w:val="24"/>
        </w:rPr>
        <w:t>i</w:t>
      </w:r>
      <w:r w:rsidR="00EA33D2" w:rsidRPr="00EA33D2">
        <w:rPr>
          <w:rFonts w:ascii="Calibri" w:hAnsi="Calibri" w:cs="Calibri"/>
          <w:color w:val="272727"/>
          <w:sz w:val="24"/>
          <w:szCs w:val="24"/>
        </w:rPr>
        <w:t xml:space="preserve">n Brian Johnson (Ed.), </w:t>
      </w:r>
      <w:r w:rsidR="00EA33D2" w:rsidRPr="00EA33D2">
        <w:rPr>
          <w:rFonts w:ascii="Calibri" w:hAnsi="Calibri" w:cs="Calibri"/>
          <w:i/>
          <w:iCs/>
          <w:color w:val="272727"/>
          <w:sz w:val="24"/>
          <w:szCs w:val="24"/>
        </w:rPr>
        <w:t xml:space="preserve">The Problematic Tyler Perry. </w:t>
      </w:r>
      <w:r w:rsidR="00EA33D2" w:rsidRPr="00EA33D2">
        <w:rPr>
          <w:rFonts w:ascii="Calibri" w:hAnsi="Calibri" w:cs="Calibri"/>
          <w:iCs/>
          <w:color w:val="272727"/>
          <w:sz w:val="24"/>
          <w:szCs w:val="24"/>
        </w:rPr>
        <w:t>New York, NY: Peter Lang</w:t>
      </w:r>
      <w:r w:rsidR="00FE044B">
        <w:rPr>
          <w:rFonts w:ascii="Calibri" w:hAnsi="Calibri" w:cs="Calibri"/>
          <w:iCs/>
          <w:color w:val="272727"/>
          <w:sz w:val="24"/>
          <w:szCs w:val="24"/>
        </w:rPr>
        <w:t>, 2016</w:t>
      </w:r>
      <w:r w:rsidR="009C372E">
        <w:rPr>
          <w:rFonts w:ascii="Calibri" w:hAnsi="Calibri" w:cs="Calibri"/>
          <w:iCs/>
          <w:color w:val="272727"/>
          <w:sz w:val="24"/>
          <w:szCs w:val="24"/>
        </w:rPr>
        <w:t>, pp. 213-231</w:t>
      </w:r>
    </w:p>
    <w:p w14:paraId="5A3A10E6" w14:textId="6E0326AB" w:rsidR="00EA33D2" w:rsidRPr="00EA33D2" w:rsidRDefault="000205C2" w:rsidP="00033D72">
      <w:pPr>
        <w:autoSpaceDE w:val="0"/>
        <w:autoSpaceDN w:val="0"/>
        <w:adjustRightInd w:val="0"/>
        <w:spacing w:after="240"/>
        <w:ind w:left="1080" w:hanging="360"/>
        <w:rPr>
          <w:rFonts w:ascii="Times" w:hAnsi="Times" w:cs="Times"/>
          <w:sz w:val="24"/>
          <w:szCs w:val="24"/>
        </w:rPr>
      </w:pPr>
      <w:r>
        <w:rPr>
          <w:rFonts w:ascii="Calibri" w:hAnsi="Calibri" w:cs="Calibri"/>
          <w:color w:val="272727"/>
          <w:sz w:val="24"/>
          <w:szCs w:val="24"/>
        </w:rPr>
        <w:t>“</w:t>
      </w:r>
      <w:r w:rsidR="00EA33D2" w:rsidRPr="00EA33D2">
        <w:rPr>
          <w:rFonts w:ascii="Calibri" w:hAnsi="Calibri" w:cs="Calibri"/>
          <w:color w:val="272727"/>
          <w:sz w:val="24"/>
          <w:szCs w:val="24"/>
        </w:rPr>
        <w:t>Can I Get in on the Joke Too?! Analyzing Racial Humor within the Public/Private Realm of the Internet</w:t>
      </w:r>
      <w:r w:rsidR="00FE044B">
        <w:rPr>
          <w:rFonts w:ascii="Calibri" w:hAnsi="Calibri" w:cs="Calibri"/>
          <w:color w:val="272727"/>
          <w:sz w:val="24"/>
          <w:szCs w:val="24"/>
        </w:rPr>
        <w:t>,</w:t>
      </w:r>
      <w:r>
        <w:rPr>
          <w:rFonts w:ascii="Calibri" w:hAnsi="Calibri" w:cs="Calibri"/>
          <w:color w:val="272727"/>
          <w:sz w:val="24"/>
          <w:szCs w:val="24"/>
        </w:rPr>
        <w:t>”</w:t>
      </w:r>
      <w:r w:rsidR="00EA33D2" w:rsidRPr="00EA33D2">
        <w:rPr>
          <w:rFonts w:ascii="Calibri" w:hAnsi="Calibri" w:cs="Calibri"/>
          <w:color w:val="272727"/>
          <w:sz w:val="24"/>
          <w:szCs w:val="24"/>
        </w:rPr>
        <w:t xml:space="preserve"> </w:t>
      </w:r>
      <w:r w:rsidR="00FE044B">
        <w:rPr>
          <w:rFonts w:ascii="Calibri" w:hAnsi="Calibri" w:cs="Calibri"/>
          <w:color w:val="272727"/>
          <w:sz w:val="24"/>
          <w:szCs w:val="24"/>
        </w:rPr>
        <w:t>i</w:t>
      </w:r>
      <w:r w:rsidR="00EA33D2" w:rsidRPr="00EA33D2">
        <w:rPr>
          <w:rFonts w:ascii="Calibri" w:hAnsi="Calibri" w:cs="Calibri"/>
          <w:color w:val="272727"/>
          <w:sz w:val="24"/>
          <w:szCs w:val="24"/>
        </w:rPr>
        <w:t xml:space="preserve">n Robert Taiwo (Ed.), </w:t>
      </w:r>
      <w:r w:rsidR="00EA33D2" w:rsidRPr="00EA33D2">
        <w:rPr>
          <w:rFonts w:ascii="Calibri" w:hAnsi="Calibri" w:cs="Calibri"/>
          <w:i/>
          <w:iCs/>
          <w:color w:val="272727"/>
          <w:sz w:val="24"/>
          <w:szCs w:val="24"/>
        </w:rPr>
        <w:t>Analyzing Language and Humor in Online Discourse</w:t>
      </w:r>
      <w:r w:rsidR="00EA33D2" w:rsidRPr="00EA33D2">
        <w:rPr>
          <w:rFonts w:ascii="Calibri" w:hAnsi="Calibri" w:cs="Calibri"/>
          <w:color w:val="272727"/>
          <w:sz w:val="24"/>
          <w:szCs w:val="24"/>
        </w:rPr>
        <w:t>. Hershey, PA: IGI Global</w:t>
      </w:r>
      <w:r w:rsidR="00FE044B">
        <w:rPr>
          <w:rFonts w:ascii="Calibri" w:hAnsi="Calibri" w:cs="Calibri"/>
          <w:color w:val="272727"/>
          <w:sz w:val="24"/>
          <w:szCs w:val="24"/>
        </w:rPr>
        <w:t>, 2016</w:t>
      </w:r>
      <w:r w:rsidR="009C372E">
        <w:rPr>
          <w:rFonts w:ascii="Calibri" w:hAnsi="Calibri" w:cs="Calibri"/>
          <w:color w:val="272727"/>
          <w:sz w:val="24"/>
          <w:szCs w:val="24"/>
        </w:rPr>
        <w:t>, pp. 164-177</w:t>
      </w:r>
    </w:p>
    <w:p w14:paraId="00A720E0" w14:textId="3D4387B2" w:rsidR="00EA33D2" w:rsidRPr="00EA33D2" w:rsidRDefault="000205C2" w:rsidP="00033D72">
      <w:pPr>
        <w:autoSpaceDE w:val="0"/>
        <w:autoSpaceDN w:val="0"/>
        <w:adjustRightInd w:val="0"/>
        <w:spacing w:after="240"/>
        <w:ind w:left="1080" w:hanging="360"/>
        <w:rPr>
          <w:rFonts w:ascii="Times" w:hAnsi="Times" w:cs="Times"/>
          <w:sz w:val="24"/>
          <w:szCs w:val="24"/>
        </w:rPr>
      </w:pPr>
      <w:r>
        <w:rPr>
          <w:rFonts w:ascii="Calibri" w:hAnsi="Calibri" w:cs="Calibri"/>
          <w:color w:val="272727"/>
          <w:sz w:val="24"/>
          <w:szCs w:val="24"/>
        </w:rPr>
        <w:t>“</w:t>
      </w:r>
      <w:r w:rsidR="00EA33D2" w:rsidRPr="00EA33D2">
        <w:rPr>
          <w:rFonts w:ascii="Calibri" w:hAnsi="Calibri" w:cs="Calibri"/>
          <w:color w:val="272727"/>
          <w:sz w:val="24"/>
          <w:szCs w:val="24"/>
        </w:rPr>
        <w:t>Acceptable Forms of Violence in Academia and Ethnic Studies as a Defense</w:t>
      </w:r>
      <w:r w:rsidR="00FE044B">
        <w:rPr>
          <w:rFonts w:ascii="Calibri" w:hAnsi="Calibri" w:cs="Calibri"/>
          <w:color w:val="272727"/>
          <w:sz w:val="24"/>
          <w:szCs w:val="24"/>
        </w:rPr>
        <w:t>,</w:t>
      </w:r>
      <w:r>
        <w:rPr>
          <w:rFonts w:ascii="Calibri" w:hAnsi="Calibri" w:cs="Calibri"/>
          <w:color w:val="272727"/>
          <w:sz w:val="24"/>
          <w:szCs w:val="24"/>
        </w:rPr>
        <w:t>”</w:t>
      </w:r>
      <w:r w:rsidR="00EA33D2" w:rsidRPr="00EA33D2">
        <w:rPr>
          <w:rFonts w:ascii="Calibri" w:hAnsi="Calibri" w:cs="Calibri"/>
          <w:color w:val="272727"/>
          <w:sz w:val="24"/>
          <w:szCs w:val="24"/>
        </w:rPr>
        <w:t xml:space="preserve"> </w:t>
      </w:r>
      <w:r w:rsidR="00FE044B">
        <w:rPr>
          <w:rFonts w:ascii="Calibri" w:hAnsi="Calibri" w:cs="Calibri"/>
          <w:color w:val="272727"/>
          <w:sz w:val="24"/>
          <w:szCs w:val="24"/>
        </w:rPr>
        <w:t xml:space="preserve">(with </w:t>
      </w:r>
      <w:r w:rsidR="00FE044B" w:rsidRPr="00EA33D2">
        <w:rPr>
          <w:rFonts w:ascii="Calibri" w:hAnsi="Calibri" w:cs="Calibri"/>
          <w:color w:val="272727"/>
          <w:sz w:val="24"/>
          <w:szCs w:val="24"/>
        </w:rPr>
        <w:t xml:space="preserve">Angelina Castagno, Dawn </w:t>
      </w:r>
      <w:proofErr w:type="spellStart"/>
      <w:r w:rsidR="00FE044B" w:rsidRPr="00EA33D2">
        <w:rPr>
          <w:rFonts w:ascii="Calibri" w:hAnsi="Calibri" w:cs="Calibri"/>
          <w:color w:val="272727"/>
          <w:sz w:val="24"/>
          <w:szCs w:val="24"/>
        </w:rPr>
        <w:t>Bohanon</w:t>
      </w:r>
      <w:proofErr w:type="spellEnd"/>
      <w:r w:rsidR="00FE044B" w:rsidRPr="00EA33D2">
        <w:rPr>
          <w:rFonts w:ascii="Calibri" w:hAnsi="Calibri" w:cs="Calibri"/>
          <w:color w:val="272727"/>
          <w:sz w:val="24"/>
          <w:szCs w:val="24"/>
        </w:rPr>
        <w:t xml:space="preserve">, &amp; Marta </w:t>
      </w:r>
      <w:proofErr w:type="spellStart"/>
      <w:r w:rsidR="00FE044B" w:rsidRPr="00EA33D2">
        <w:rPr>
          <w:rFonts w:ascii="Calibri" w:hAnsi="Calibri" w:cs="Calibri"/>
          <w:color w:val="272727"/>
          <w:sz w:val="24"/>
          <w:szCs w:val="24"/>
        </w:rPr>
        <w:t>Serpas-Guardado</w:t>
      </w:r>
      <w:proofErr w:type="spellEnd"/>
      <w:r w:rsidR="00FE044B">
        <w:rPr>
          <w:rFonts w:ascii="Calibri" w:hAnsi="Calibri" w:cs="Calibri"/>
          <w:color w:val="272727"/>
          <w:sz w:val="24"/>
          <w:szCs w:val="24"/>
        </w:rPr>
        <w:t>)</w:t>
      </w:r>
      <w:r w:rsidR="00FE044B" w:rsidRPr="00EA33D2">
        <w:rPr>
          <w:rFonts w:ascii="Calibri" w:hAnsi="Calibri" w:cs="Calibri"/>
          <w:color w:val="272727"/>
          <w:sz w:val="24"/>
          <w:szCs w:val="24"/>
        </w:rPr>
        <w:t xml:space="preserve"> </w:t>
      </w:r>
      <w:r w:rsidR="00FE044B">
        <w:rPr>
          <w:rFonts w:ascii="Calibri" w:hAnsi="Calibri" w:cs="Calibri"/>
          <w:color w:val="272727"/>
          <w:sz w:val="24"/>
          <w:szCs w:val="24"/>
        </w:rPr>
        <w:t>i</w:t>
      </w:r>
      <w:r w:rsidR="00EA33D2" w:rsidRPr="00EA33D2">
        <w:rPr>
          <w:rFonts w:ascii="Calibri" w:hAnsi="Calibri" w:cs="Calibri"/>
          <w:color w:val="272727"/>
          <w:sz w:val="24"/>
          <w:szCs w:val="24"/>
        </w:rPr>
        <w:t xml:space="preserve">n Virginia Stead (Ed.), </w:t>
      </w:r>
      <w:r w:rsidR="00EA33D2" w:rsidRPr="00EA33D2">
        <w:rPr>
          <w:rFonts w:ascii="Calibri" w:hAnsi="Calibri" w:cs="Calibri"/>
          <w:i/>
          <w:iCs/>
          <w:color w:val="272727"/>
          <w:sz w:val="24"/>
          <w:szCs w:val="24"/>
        </w:rPr>
        <w:t>RIP Jim Crow: Fighting Racism through Higher Education Policy, Curriculum, and Cultural Intervention</w:t>
      </w:r>
      <w:r w:rsidR="00EA33D2" w:rsidRPr="00EA33D2">
        <w:rPr>
          <w:rFonts w:ascii="Calibri" w:hAnsi="Calibri" w:cs="Calibri"/>
          <w:color w:val="272727"/>
          <w:sz w:val="24"/>
          <w:szCs w:val="24"/>
        </w:rPr>
        <w:t>. New York, NY: Peter Lang</w:t>
      </w:r>
      <w:r w:rsidR="00FE044B">
        <w:rPr>
          <w:rFonts w:ascii="Calibri" w:hAnsi="Calibri" w:cs="Calibri"/>
          <w:color w:val="272727"/>
          <w:sz w:val="24"/>
          <w:szCs w:val="24"/>
        </w:rPr>
        <w:t>, 2016</w:t>
      </w:r>
      <w:r w:rsidR="009C372E">
        <w:rPr>
          <w:rFonts w:ascii="Calibri" w:hAnsi="Calibri" w:cs="Calibri"/>
          <w:color w:val="272727"/>
          <w:sz w:val="24"/>
          <w:szCs w:val="24"/>
        </w:rPr>
        <w:t>, pp. 379-391</w:t>
      </w:r>
    </w:p>
    <w:p w14:paraId="26A4D245" w14:textId="04017430" w:rsidR="00EA33D2" w:rsidRPr="00EA33D2" w:rsidRDefault="000205C2" w:rsidP="00033D72">
      <w:pPr>
        <w:autoSpaceDE w:val="0"/>
        <w:autoSpaceDN w:val="0"/>
        <w:adjustRightInd w:val="0"/>
        <w:spacing w:after="240"/>
        <w:ind w:left="1080" w:hanging="360"/>
        <w:rPr>
          <w:rFonts w:ascii="Times" w:hAnsi="Times" w:cs="Times"/>
          <w:sz w:val="24"/>
          <w:szCs w:val="24"/>
        </w:rPr>
      </w:pPr>
      <w:r>
        <w:rPr>
          <w:rFonts w:ascii="Calibri" w:hAnsi="Calibri" w:cs="Calibri"/>
          <w:color w:val="272727"/>
          <w:sz w:val="24"/>
          <w:szCs w:val="24"/>
        </w:rPr>
        <w:t>“</w:t>
      </w:r>
      <w:r w:rsidR="00EA33D2" w:rsidRPr="00EA33D2">
        <w:rPr>
          <w:rFonts w:ascii="Calibri" w:hAnsi="Calibri" w:cs="Calibri"/>
          <w:color w:val="272727"/>
          <w:sz w:val="24"/>
          <w:szCs w:val="24"/>
        </w:rPr>
        <w:t>Stop. Drop! And Roll...Tackling Racism in the Classroom</w:t>
      </w:r>
      <w:r w:rsidR="00B95367">
        <w:rPr>
          <w:rFonts w:ascii="Calibri" w:hAnsi="Calibri" w:cs="Calibri"/>
          <w:color w:val="272727"/>
          <w:sz w:val="24"/>
          <w:szCs w:val="24"/>
        </w:rPr>
        <w:t>,</w:t>
      </w:r>
      <w:r>
        <w:rPr>
          <w:rFonts w:ascii="Calibri" w:hAnsi="Calibri" w:cs="Calibri"/>
          <w:color w:val="272727"/>
          <w:sz w:val="24"/>
          <w:szCs w:val="24"/>
        </w:rPr>
        <w:t>”</w:t>
      </w:r>
      <w:r w:rsidR="00EA33D2" w:rsidRPr="00EA33D2">
        <w:rPr>
          <w:rFonts w:ascii="Calibri" w:hAnsi="Calibri" w:cs="Calibri"/>
          <w:color w:val="272727"/>
          <w:sz w:val="24"/>
          <w:szCs w:val="24"/>
        </w:rPr>
        <w:t xml:space="preserve"> </w:t>
      </w:r>
      <w:r w:rsidR="00B95367">
        <w:rPr>
          <w:rFonts w:ascii="Calibri" w:hAnsi="Calibri" w:cs="Calibri"/>
          <w:color w:val="272727"/>
          <w:sz w:val="24"/>
          <w:szCs w:val="24"/>
        </w:rPr>
        <w:t xml:space="preserve">(with </w:t>
      </w:r>
      <w:r w:rsidR="00B95367" w:rsidRPr="00EA33D2">
        <w:rPr>
          <w:rFonts w:ascii="Calibri" w:hAnsi="Calibri" w:cs="Calibri"/>
          <w:color w:val="272727"/>
          <w:sz w:val="24"/>
          <w:szCs w:val="24"/>
        </w:rPr>
        <w:t xml:space="preserve">Sharon </w:t>
      </w:r>
      <w:r w:rsidR="00B95367">
        <w:rPr>
          <w:rFonts w:ascii="Calibri" w:hAnsi="Calibri" w:cs="Calibri"/>
          <w:color w:val="272727"/>
          <w:sz w:val="24"/>
          <w:szCs w:val="24"/>
        </w:rPr>
        <w:t xml:space="preserve">F. </w:t>
      </w:r>
      <w:r w:rsidR="00B95367" w:rsidRPr="00EA33D2">
        <w:rPr>
          <w:rFonts w:ascii="Calibri" w:hAnsi="Calibri" w:cs="Calibri"/>
          <w:color w:val="272727"/>
          <w:sz w:val="24"/>
          <w:szCs w:val="24"/>
        </w:rPr>
        <w:t>Gooding</w:t>
      </w:r>
      <w:r w:rsidR="00B95367">
        <w:rPr>
          <w:rFonts w:ascii="Calibri" w:hAnsi="Calibri" w:cs="Calibri"/>
          <w:color w:val="272727"/>
          <w:sz w:val="24"/>
          <w:szCs w:val="24"/>
        </w:rPr>
        <w:t>) i</w:t>
      </w:r>
      <w:r w:rsidR="00EA33D2" w:rsidRPr="00EA33D2">
        <w:rPr>
          <w:rFonts w:ascii="Calibri" w:hAnsi="Calibri" w:cs="Calibri"/>
          <w:color w:val="272727"/>
          <w:sz w:val="24"/>
          <w:szCs w:val="24"/>
        </w:rPr>
        <w:t xml:space="preserve">n Rosemary Papa, Danielle M. </w:t>
      </w:r>
      <w:proofErr w:type="spellStart"/>
      <w:r w:rsidR="00EA33D2" w:rsidRPr="00EA33D2">
        <w:rPr>
          <w:rFonts w:ascii="Calibri" w:hAnsi="Calibri" w:cs="Calibri"/>
          <w:color w:val="272727"/>
          <w:sz w:val="24"/>
          <w:szCs w:val="24"/>
        </w:rPr>
        <w:t>Eadens</w:t>
      </w:r>
      <w:proofErr w:type="spellEnd"/>
      <w:r w:rsidR="00FD293D">
        <w:rPr>
          <w:rFonts w:ascii="Calibri" w:hAnsi="Calibri" w:cs="Calibri"/>
          <w:color w:val="272727"/>
          <w:sz w:val="24"/>
          <w:szCs w:val="24"/>
        </w:rPr>
        <w:t xml:space="preserve"> </w:t>
      </w:r>
      <w:r w:rsidR="00EA33D2" w:rsidRPr="00EA33D2">
        <w:rPr>
          <w:rFonts w:ascii="Calibri" w:hAnsi="Calibri" w:cs="Calibri"/>
          <w:color w:val="272727"/>
          <w:sz w:val="24"/>
          <w:szCs w:val="24"/>
        </w:rPr>
        <w:t xml:space="preserve">&amp; Daniel W. </w:t>
      </w:r>
      <w:proofErr w:type="spellStart"/>
      <w:r w:rsidR="00EA33D2" w:rsidRPr="00EA33D2">
        <w:rPr>
          <w:rFonts w:ascii="Calibri" w:hAnsi="Calibri" w:cs="Calibri"/>
          <w:color w:val="272727"/>
          <w:sz w:val="24"/>
          <w:szCs w:val="24"/>
        </w:rPr>
        <w:t>Eadens</w:t>
      </w:r>
      <w:proofErr w:type="spellEnd"/>
      <w:r w:rsidR="00EA33D2" w:rsidRPr="00EA33D2">
        <w:rPr>
          <w:rFonts w:ascii="Calibri" w:hAnsi="Calibri" w:cs="Calibri"/>
          <w:color w:val="272727"/>
          <w:sz w:val="24"/>
          <w:szCs w:val="24"/>
        </w:rPr>
        <w:t xml:space="preserve"> (Eds.), </w:t>
      </w:r>
      <w:r w:rsidR="00EA33D2" w:rsidRPr="00EA33D2">
        <w:rPr>
          <w:rFonts w:ascii="Calibri" w:hAnsi="Calibri" w:cs="Calibri"/>
          <w:i/>
          <w:iCs/>
          <w:color w:val="272727"/>
          <w:sz w:val="24"/>
          <w:szCs w:val="24"/>
        </w:rPr>
        <w:t>Social Justice Instruction: Empowerment on the Chalkboard</w:t>
      </w:r>
      <w:r w:rsidR="00FD293D">
        <w:rPr>
          <w:rFonts w:ascii="Calibri" w:hAnsi="Calibri" w:cs="Calibri"/>
          <w:color w:val="272727"/>
          <w:sz w:val="24"/>
          <w:szCs w:val="24"/>
        </w:rPr>
        <w:t>,</w:t>
      </w:r>
      <w:r>
        <w:rPr>
          <w:rFonts w:ascii="Calibri" w:hAnsi="Calibri" w:cs="Calibri"/>
          <w:color w:val="272727"/>
          <w:sz w:val="24"/>
          <w:szCs w:val="24"/>
        </w:rPr>
        <w:t xml:space="preserve"> </w:t>
      </w:r>
      <w:r w:rsidR="00EA33D2" w:rsidRPr="00EA33D2">
        <w:rPr>
          <w:rFonts w:ascii="Calibri" w:hAnsi="Calibri" w:cs="Calibri"/>
          <w:color w:val="272727"/>
          <w:sz w:val="24"/>
          <w:szCs w:val="24"/>
        </w:rPr>
        <w:t>New York: Springer</w:t>
      </w:r>
      <w:r w:rsidR="00B95367">
        <w:rPr>
          <w:rFonts w:ascii="Calibri" w:hAnsi="Calibri" w:cs="Calibri"/>
          <w:color w:val="272727"/>
          <w:sz w:val="24"/>
          <w:szCs w:val="24"/>
        </w:rPr>
        <w:t>, 2016</w:t>
      </w:r>
      <w:r w:rsidR="009C372E">
        <w:rPr>
          <w:rFonts w:ascii="Calibri" w:hAnsi="Calibri" w:cs="Calibri"/>
          <w:color w:val="272727"/>
          <w:sz w:val="24"/>
          <w:szCs w:val="24"/>
        </w:rPr>
        <w:t>, pp. 227-237</w:t>
      </w:r>
      <w:r w:rsidR="00EA33D2" w:rsidRPr="00EA33D2">
        <w:rPr>
          <w:rFonts w:ascii="Calibri" w:hAnsi="Calibri" w:cs="Calibri"/>
          <w:color w:val="272727"/>
          <w:sz w:val="24"/>
          <w:szCs w:val="24"/>
        </w:rPr>
        <w:t xml:space="preserve"> </w:t>
      </w:r>
    </w:p>
    <w:p w14:paraId="30AEB562" w14:textId="32D00FD3" w:rsidR="006376B4" w:rsidRPr="003A0227" w:rsidRDefault="000205C2" w:rsidP="00033D72">
      <w:pPr>
        <w:autoSpaceDE w:val="0"/>
        <w:autoSpaceDN w:val="0"/>
        <w:adjustRightInd w:val="0"/>
        <w:spacing w:after="240"/>
        <w:ind w:left="1080" w:hanging="360"/>
        <w:rPr>
          <w:rFonts w:ascii="Times" w:hAnsi="Times" w:cs="Times"/>
        </w:rPr>
      </w:pPr>
      <w:r>
        <w:rPr>
          <w:rFonts w:ascii="Calibri" w:hAnsi="Calibri" w:cs="Calibri"/>
          <w:sz w:val="24"/>
          <w:szCs w:val="24"/>
        </w:rPr>
        <w:t>“</w:t>
      </w:r>
      <w:r w:rsidR="00EA33D2" w:rsidRPr="00EA33D2">
        <w:rPr>
          <w:rFonts w:ascii="Calibri" w:hAnsi="Calibri" w:cs="Calibri"/>
          <w:sz w:val="24"/>
          <w:szCs w:val="24"/>
        </w:rPr>
        <w:t>The Emperor</w:t>
      </w:r>
      <w:r>
        <w:rPr>
          <w:rFonts w:ascii="Calibri" w:hAnsi="Calibri" w:cs="Calibri"/>
          <w:sz w:val="24"/>
          <w:szCs w:val="24"/>
        </w:rPr>
        <w:t>’</w:t>
      </w:r>
      <w:r w:rsidR="00EA33D2" w:rsidRPr="00EA33D2">
        <w:rPr>
          <w:rFonts w:ascii="Calibri" w:hAnsi="Calibri" w:cs="Calibri"/>
          <w:sz w:val="24"/>
          <w:szCs w:val="24"/>
        </w:rPr>
        <w:t>s New Clothes: Identifying Racism in Obama</w:t>
      </w:r>
      <w:r>
        <w:rPr>
          <w:rFonts w:ascii="Calibri" w:hAnsi="Calibri" w:cs="Calibri"/>
          <w:sz w:val="24"/>
          <w:szCs w:val="24"/>
        </w:rPr>
        <w:t>’</w:t>
      </w:r>
      <w:r w:rsidR="00EA33D2" w:rsidRPr="00EA33D2">
        <w:rPr>
          <w:rFonts w:ascii="Calibri" w:hAnsi="Calibri" w:cs="Calibri"/>
          <w:sz w:val="24"/>
          <w:szCs w:val="24"/>
        </w:rPr>
        <w:t>s Post- Racial Society</w:t>
      </w:r>
      <w:r w:rsidR="00B95367">
        <w:rPr>
          <w:rFonts w:ascii="Calibri" w:hAnsi="Calibri" w:cs="Calibri"/>
          <w:sz w:val="24"/>
          <w:szCs w:val="24"/>
        </w:rPr>
        <w:t>,</w:t>
      </w:r>
      <w:r>
        <w:rPr>
          <w:rFonts w:ascii="Calibri" w:hAnsi="Calibri" w:cs="Calibri"/>
          <w:sz w:val="24"/>
          <w:szCs w:val="24"/>
        </w:rPr>
        <w:t>”</w:t>
      </w:r>
      <w:r w:rsidR="00EA33D2" w:rsidRPr="00EA33D2">
        <w:rPr>
          <w:rFonts w:ascii="Calibri" w:hAnsi="Calibri" w:cs="Calibri"/>
          <w:sz w:val="24"/>
          <w:szCs w:val="24"/>
        </w:rPr>
        <w:t xml:space="preserve"> </w:t>
      </w:r>
      <w:r w:rsidR="00B95367">
        <w:rPr>
          <w:rFonts w:ascii="Calibri" w:hAnsi="Calibri" w:cs="Calibri"/>
          <w:sz w:val="24"/>
          <w:szCs w:val="24"/>
        </w:rPr>
        <w:t>i</w:t>
      </w:r>
      <w:r w:rsidR="00EA33D2" w:rsidRPr="00EA33D2">
        <w:rPr>
          <w:rFonts w:ascii="Calibri" w:hAnsi="Calibri" w:cs="Calibri"/>
          <w:sz w:val="24"/>
          <w:szCs w:val="24"/>
        </w:rPr>
        <w:t xml:space="preserve">n M. </w:t>
      </w:r>
      <w:proofErr w:type="spellStart"/>
      <w:r w:rsidR="00EA33D2" w:rsidRPr="00EA33D2">
        <w:rPr>
          <w:rFonts w:ascii="Calibri" w:hAnsi="Calibri" w:cs="Calibri"/>
          <w:sz w:val="24"/>
          <w:szCs w:val="24"/>
        </w:rPr>
        <w:t>Rahming</w:t>
      </w:r>
      <w:proofErr w:type="spellEnd"/>
      <w:r w:rsidR="00EA33D2" w:rsidRPr="00EA33D2">
        <w:rPr>
          <w:rFonts w:ascii="Calibri" w:hAnsi="Calibri" w:cs="Calibri"/>
          <w:sz w:val="24"/>
          <w:szCs w:val="24"/>
        </w:rPr>
        <w:t xml:space="preserve"> (Ed.), </w:t>
      </w:r>
      <w:r w:rsidR="00EA33D2" w:rsidRPr="00EA33D2">
        <w:rPr>
          <w:rFonts w:ascii="Calibri" w:hAnsi="Calibri" w:cs="Calibri"/>
          <w:i/>
          <w:iCs/>
          <w:sz w:val="24"/>
          <w:szCs w:val="24"/>
        </w:rPr>
        <w:t>Re-vitalizing the American Dream: Essays on Barack Obama</w:t>
      </w:r>
      <w:r w:rsidR="005B5365">
        <w:rPr>
          <w:rFonts w:ascii="Calibri" w:hAnsi="Calibri" w:cs="Calibri"/>
          <w:sz w:val="24"/>
          <w:szCs w:val="24"/>
        </w:rPr>
        <w:t>.</w:t>
      </w:r>
      <w:r w:rsidR="00EA33D2" w:rsidRPr="00EA33D2">
        <w:rPr>
          <w:rFonts w:ascii="Calibri" w:hAnsi="Calibri" w:cs="Calibri"/>
          <w:sz w:val="24"/>
          <w:szCs w:val="24"/>
        </w:rPr>
        <w:t xml:space="preserve"> Newcastle, UK: Cambridge Scholars Publishing</w:t>
      </w:r>
      <w:r w:rsidR="00B95367">
        <w:rPr>
          <w:rFonts w:ascii="Calibri" w:hAnsi="Calibri" w:cs="Calibri"/>
          <w:sz w:val="24"/>
          <w:szCs w:val="24"/>
        </w:rPr>
        <w:t>, 2012</w:t>
      </w:r>
      <w:r w:rsidR="00FA5292">
        <w:rPr>
          <w:rFonts w:ascii="Calibri" w:hAnsi="Calibri" w:cs="Calibri"/>
          <w:sz w:val="24"/>
          <w:szCs w:val="24"/>
        </w:rPr>
        <w:t>, pp. 235-255</w:t>
      </w:r>
    </w:p>
    <w:p w14:paraId="39713127" w14:textId="5EC0E0D5" w:rsidR="006376B4" w:rsidRDefault="006376B4" w:rsidP="00033D72">
      <w:pPr>
        <w:ind w:left="1080" w:hanging="360"/>
        <w:rPr>
          <w:rFonts w:asciiTheme="minorHAnsi" w:eastAsia="Calibri" w:hAnsiTheme="minorHAnsi" w:cs="Calibri"/>
          <w:sz w:val="24"/>
          <w:szCs w:val="24"/>
          <w:u w:val="single"/>
        </w:rPr>
      </w:pPr>
      <w:r>
        <w:rPr>
          <w:rFonts w:asciiTheme="minorHAnsi" w:eastAsia="Calibri" w:hAnsiTheme="minorHAnsi" w:cs="Calibri"/>
          <w:sz w:val="24"/>
          <w:szCs w:val="24"/>
          <w:u w:val="single"/>
        </w:rPr>
        <w:t>Refereed encyclopedi</w:t>
      </w:r>
      <w:r w:rsidR="000205C2">
        <w:rPr>
          <w:rFonts w:asciiTheme="minorHAnsi" w:eastAsia="Calibri" w:hAnsiTheme="minorHAnsi" w:cs="Calibri"/>
          <w:sz w:val="24"/>
          <w:szCs w:val="24"/>
          <w:u w:val="single"/>
        </w:rPr>
        <w:t>a</w:t>
      </w:r>
      <w:r>
        <w:rPr>
          <w:rFonts w:asciiTheme="minorHAnsi" w:eastAsia="Calibri" w:hAnsiTheme="minorHAnsi" w:cs="Calibri"/>
          <w:sz w:val="24"/>
          <w:szCs w:val="24"/>
          <w:u w:val="single"/>
        </w:rPr>
        <w:t xml:space="preserve"> entries</w:t>
      </w:r>
    </w:p>
    <w:p w14:paraId="46777E5F" w14:textId="29418B60" w:rsidR="006376B4" w:rsidRPr="006C0F19" w:rsidRDefault="000205C2" w:rsidP="00033D72">
      <w:pPr>
        <w:autoSpaceDE w:val="0"/>
        <w:autoSpaceDN w:val="0"/>
        <w:adjustRightInd w:val="0"/>
        <w:spacing w:after="240"/>
        <w:ind w:left="1080" w:hanging="360"/>
        <w:rPr>
          <w:rFonts w:ascii="Calibri" w:hAnsi="Calibri" w:cs="Calibri"/>
          <w:color w:val="000000" w:themeColor="text1"/>
          <w:sz w:val="24"/>
          <w:szCs w:val="24"/>
        </w:rPr>
      </w:pPr>
      <w:r w:rsidRPr="006C0F19">
        <w:rPr>
          <w:rFonts w:ascii="Calibri" w:hAnsi="Calibri" w:cs="Calibri"/>
          <w:color w:val="000000" w:themeColor="text1"/>
          <w:sz w:val="24"/>
          <w:szCs w:val="24"/>
        </w:rPr>
        <w:t>“</w:t>
      </w:r>
      <w:r w:rsidR="006376B4" w:rsidRPr="006C0F19">
        <w:rPr>
          <w:rFonts w:ascii="Calibri" w:hAnsi="Calibri" w:cs="Calibri"/>
          <w:color w:val="000000" w:themeColor="text1"/>
          <w:sz w:val="24"/>
          <w:szCs w:val="24"/>
        </w:rPr>
        <w:t>African Americans Federal Government Workers, 1940-1980.</w:t>
      </w:r>
      <w:r w:rsidRPr="006C0F19">
        <w:rPr>
          <w:rFonts w:ascii="Calibri" w:hAnsi="Calibri" w:cs="Calibri"/>
          <w:color w:val="000000" w:themeColor="text1"/>
          <w:sz w:val="24"/>
          <w:szCs w:val="24"/>
        </w:rPr>
        <w:t>”</w:t>
      </w:r>
      <w:r w:rsidR="006376B4" w:rsidRPr="006C0F19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="006376B4" w:rsidRPr="006C0F19">
        <w:rPr>
          <w:rFonts w:ascii="Calibri" w:hAnsi="Calibri" w:cs="Calibri"/>
          <w:i/>
          <w:iCs/>
          <w:color w:val="000000" w:themeColor="text1"/>
          <w:sz w:val="24"/>
          <w:szCs w:val="24"/>
        </w:rPr>
        <w:t>Oxford African American Studies Center</w:t>
      </w:r>
      <w:r w:rsidR="006376B4" w:rsidRPr="006C0F19">
        <w:rPr>
          <w:rFonts w:ascii="Calibri" w:hAnsi="Calibri" w:cs="Calibri"/>
          <w:color w:val="000000" w:themeColor="text1"/>
          <w:sz w:val="24"/>
          <w:szCs w:val="24"/>
        </w:rPr>
        <w:t xml:space="preserve"> [http://www.oxfordaasc.com], 2015</w:t>
      </w:r>
    </w:p>
    <w:p w14:paraId="7137D288" w14:textId="781EFA49" w:rsidR="006376B4" w:rsidRPr="006C0F19" w:rsidRDefault="000205C2" w:rsidP="00033D72">
      <w:pPr>
        <w:autoSpaceDE w:val="0"/>
        <w:autoSpaceDN w:val="0"/>
        <w:adjustRightInd w:val="0"/>
        <w:spacing w:after="240"/>
        <w:ind w:left="1080" w:hanging="360"/>
        <w:rPr>
          <w:rFonts w:ascii="Times" w:hAnsi="Times" w:cs="Times"/>
          <w:color w:val="000000" w:themeColor="text1"/>
          <w:sz w:val="24"/>
          <w:szCs w:val="24"/>
        </w:rPr>
      </w:pPr>
      <w:r w:rsidRPr="006C0F19">
        <w:rPr>
          <w:rFonts w:ascii="Calibri" w:hAnsi="Calibri" w:cs="Calibri"/>
          <w:color w:val="000000" w:themeColor="text1"/>
          <w:sz w:val="24"/>
          <w:szCs w:val="24"/>
        </w:rPr>
        <w:t>“</w:t>
      </w:r>
      <w:r w:rsidR="006376B4" w:rsidRPr="006C0F19">
        <w:rPr>
          <w:rFonts w:ascii="Calibri" w:hAnsi="Calibri" w:cs="Calibri"/>
          <w:color w:val="000000" w:themeColor="text1"/>
          <w:sz w:val="24"/>
          <w:szCs w:val="24"/>
        </w:rPr>
        <w:t>Gold Coast of Washington, D.C.</w:t>
      </w:r>
      <w:r w:rsidRPr="006C0F19">
        <w:rPr>
          <w:rFonts w:ascii="Calibri" w:hAnsi="Calibri" w:cs="Calibri"/>
          <w:color w:val="000000" w:themeColor="text1"/>
          <w:sz w:val="24"/>
          <w:szCs w:val="24"/>
        </w:rPr>
        <w:t>”</w:t>
      </w:r>
      <w:r w:rsidR="006376B4" w:rsidRPr="006C0F19">
        <w:rPr>
          <w:rFonts w:ascii="Calibri" w:hAnsi="Calibri" w:cs="Calibri"/>
          <w:color w:val="000000" w:themeColor="text1"/>
          <w:sz w:val="24"/>
          <w:szCs w:val="24"/>
        </w:rPr>
        <w:t xml:space="preserve"> In </w:t>
      </w:r>
      <w:r w:rsidR="006376B4" w:rsidRPr="006C0F19">
        <w:rPr>
          <w:rFonts w:ascii="Calibri" w:hAnsi="Calibri" w:cs="Calibri"/>
          <w:i/>
          <w:iCs/>
          <w:color w:val="000000" w:themeColor="text1"/>
          <w:sz w:val="24"/>
          <w:szCs w:val="24"/>
        </w:rPr>
        <w:t>Oxford African American Studies Center</w:t>
      </w:r>
      <w:r w:rsidR="006376B4" w:rsidRPr="006C0F19">
        <w:rPr>
          <w:rFonts w:ascii="Calibri" w:hAnsi="Calibri" w:cs="Calibri"/>
          <w:color w:val="000000" w:themeColor="text1"/>
          <w:sz w:val="24"/>
          <w:szCs w:val="24"/>
        </w:rPr>
        <w:t xml:space="preserve"> [http://www.oxfordaasc.com], 2015</w:t>
      </w:r>
    </w:p>
    <w:p w14:paraId="0594AB50" w14:textId="325F8769" w:rsidR="006376B4" w:rsidRPr="000E311B" w:rsidRDefault="000205C2" w:rsidP="00033D72">
      <w:pPr>
        <w:autoSpaceDE w:val="0"/>
        <w:autoSpaceDN w:val="0"/>
        <w:adjustRightInd w:val="0"/>
        <w:spacing w:after="240"/>
        <w:ind w:left="1080" w:hanging="360"/>
        <w:rPr>
          <w:rFonts w:ascii="Times" w:hAnsi="Times" w:cs="Times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“</w:t>
      </w:r>
      <w:r w:rsidR="006376B4" w:rsidRPr="000E311B">
        <w:rPr>
          <w:rFonts w:ascii="Calibri" w:hAnsi="Calibri" w:cs="Calibri"/>
          <w:sz w:val="24"/>
          <w:szCs w:val="24"/>
        </w:rPr>
        <w:t>The Postal Service.</w:t>
      </w:r>
      <w:r>
        <w:rPr>
          <w:rFonts w:ascii="Calibri" w:hAnsi="Calibri" w:cs="Calibri"/>
          <w:sz w:val="24"/>
          <w:szCs w:val="24"/>
        </w:rPr>
        <w:t>”</w:t>
      </w:r>
      <w:r w:rsidR="006376B4" w:rsidRPr="000E311B">
        <w:rPr>
          <w:rFonts w:ascii="Calibri" w:hAnsi="Calibri" w:cs="Calibri"/>
          <w:sz w:val="24"/>
          <w:szCs w:val="24"/>
        </w:rPr>
        <w:t xml:space="preserve"> </w:t>
      </w:r>
      <w:r w:rsidR="006376B4" w:rsidRPr="000E311B">
        <w:rPr>
          <w:rFonts w:ascii="Calibri" w:hAnsi="Calibri" w:cs="Calibri"/>
          <w:i/>
          <w:iCs/>
          <w:sz w:val="24"/>
          <w:szCs w:val="24"/>
        </w:rPr>
        <w:t>The Oxford Encyclopedia of American Business, Labor, and Economic History</w:t>
      </w:r>
      <w:r w:rsidR="006376B4" w:rsidRPr="000E311B">
        <w:rPr>
          <w:rFonts w:ascii="Calibri" w:hAnsi="Calibri" w:cs="Calibri"/>
          <w:sz w:val="24"/>
          <w:szCs w:val="24"/>
        </w:rPr>
        <w:t>. New York, NY: Oxford University Press</w:t>
      </w:r>
      <w:r w:rsidR="006376B4">
        <w:rPr>
          <w:rFonts w:ascii="Calibri" w:hAnsi="Calibri" w:cs="Calibri"/>
          <w:sz w:val="24"/>
          <w:szCs w:val="24"/>
        </w:rPr>
        <w:t>, 2011</w:t>
      </w:r>
      <w:r w:rsidR="00FA5292">
        <w:rPr>
          <w:rFonts w:ascii="Calibri" w:hAnsi="Calibri" w:cs="Calibri"/>
          <w:sz w:val="24"/>
          <w:szCs w:val="24"/>
        </w:rPr>
        <w:t>, pp. 75-76</w:t>
      </w:r>
    </w:p>
    <w:p w14:paraId="337CD1F0" w14:textId="77777777" w:rsidR="006376B4" w:rsidRPr="002A05B6" w:rsidRDefault="00E47319" w:rsidP="00033D72">
      <w:pPr>
        <w:ind w:firstLine="360"/>
        <w:rPr>
          <w:rFonts w:asciiTheme="minorHAnsi" w:eastAsia="Calibri" w:hAnsiTheme="minorHAnsi" w:cs="Calibri"/>
          <w:sz w:val="24"/>
          <w:szCs w:val="24"/>
        </w:rPr>
      </w:pPr>
      <w:r w:rsidRPr="009B0620">
        <w:rPr>
          <w:rFonts w:asciiTheme="minorHAnsi" w:eastAsia="Calibri" w:hAnsiTheme="minorHAnsi" w:cs="Calibri"/>
          <w:spacing w:val="-1"/>
          <w:sz w:val="24"/>
          <w:szCs w:val="24"/>
        </w:rPr>
        <w:t>B</w:t>
      </w:r>
      <w:r w:rsidRPr="009B0620">
        <w:rPr>
          <w:rFonts w:asciiTheme="minorHAnsi" w:eastAsia="Calibri" w:hAnsiTheme="minorHAnsi" w:cs="Calibri"/>
          <w:sz w:val="24"/>
          <w:szCs w:val="24"/>
        </w:rPr>
        <w:t xml:space="preserve">.  </w:t>
      </w:r>
      <w:r w:rsidRPr="009B0620">
        <w:rPr>
          <w:rFonts w:asciiTheme="minorHAnsi" w:eastAsia="Calibri" w:hAnsiTheme="minorHAnsi" w:cs="Calibri"/>
          <w:spacing w:val="1"/>
          <w:sz w:val="24"/>
          <w:szCs w:val="24"/>
          <w:u w:val="single" w:color="000000"/>
        </w:rPr>
        <w:t>N</w:t>
      </w:r>
      <w:r w:rsidRPr="009B0620">
        <w:rPr>
          <w:rFonts w:asciiTheme="minorHAnsi" w:eastAsia="Calibri" w:hAnsiTheme="minorHAnsi" w:cs="Calibri"/>
          <w:sz w:val="24"/>
          <w:szCs w:val="24"/>
          <w:u w:val="single" w:color="000000"/>
        </w:rPr>
        <w:t>o</w:t>
      </w:r>
      <w:r w:rsidRPr="009B0620">
        <w:rPr>
          <w:rFonts w:asciiTheme="minorHAnsi" w:eastAsia="Calibri" w:hAnsiTheme="minorHAnsi" w:cs="Calibri"/>
          <w:spacing w:val="2"/>
          <w:sz w:val="24"/>
          <w:szCs w:val="24"/>
          <w:u w:val="single" w:color="000000"/>
        </w:rPr>
        <w:t>n</w:t>
      </w:r>
      <w:r w:rsidRPr="009B0620">
        <w:rPr>
          <w:rFonts w:asciiTheme="minorHAnsi" w:eastAsia="Calibri" w:hAnsiTheme="minorHAnsi" w:cs="Calibri"/>
          <w:spacing w:val="1"/>
          <w:sz w:val="24"/>
          <w:szCs w:val="24"/>
          <w:u w:val="single" w:color="000000"/>
        </w:rPr>
        <w:t>-</w:t>
      </w:r>
      <w:r w:rsidRPr="009B0620">
        <w:rPr>
          <w:rFonts w:asciiTheme="minorHAnsi" w:eastAsia="Calibri" w:hAnsiTheme="minorHAnsi" w:cs="Calibri"/>
          <w:sz w:val="24"/>
          <w:szCs w:val="24"/>
          <w:u w:val="single" w:color="000000"/>
        </w:rPr>
        <w:t>r</w:t>
      </w:r>
      <w:r w:rsidRPr="009B0620">
        <w:rPr>
          <w:rFonts w:asciiTheme="minorHAnsi" w:eastAsia="Calibri" w:hAnsiTheme="minorHAnsi" w:cs="Calibri"/>
          <w:spacing w:val="1"/>
          <w:sz w:val="24"/>
          <w:szCs w:val="24"/>
          <w:u w:val="single" w:color="000000"/>
        </w:rPr>
        <w:t>ef</w:t>
      </w:r>
      <w:r w:rsidRPr="009B0620">
        <w:rPr>
          <w:rFonts w:asciiTheme="minorHAnsi" w:eastAsia="Calibri" w:hAnsiTheme="minorHAnsi" w:cs="Calibri"/>
          <w:sz w:val="24"/>
          <w:szCs w:val="24"/>
          <w:u w:val="single" w:color="000000"/>
        </w:rPr>
        <w:t>er</w:t>
      </w:r>
      <w:r w:rsidRPr="009B0620">
        <w:rPr>
          <w:rFonts w:asciiTheme="minorHAnsi" w:eastAsia="Calibri" w:hAnsiTheme="minorHAnsi" w:cs="Calibri"/>
          <w:spacing w:val="1"/>
          <w:sz w:val="24"/>
          <w:szCs w:val="24"/>
          <w:u w:val="single" w:color="000000"/>
        </w:rPr>
        <w:t>e</w:t>
      </w:r>
      <w:r w:rsidRPr="009B0620">
        <w:rPr>
          <w:rFonts w:asciiTheme="minorHAnsi" w:eastAsia="Calibri" w:hAnsiTheme="minorHAnsi" w:cs="Calibri"/>
          <w:sz w:val="24"/>
          <w:szCs w:val="24"/>
          <w:u w:val="single" w:color="000000"/>
        </w:rPr>
        <w:t>ed</w:t>
      </w:r>
      <w:r w:rsidRPr="009B0620">
        <w:rPr>
          <w:rFonts w:asciiTheme="minorHAnsi" w:eastAsia="Calibri" w:hAnsiTheme="minorHAnsi" w:cs="Calibri"/>
          <w:spacing w:val="2"/>
          <w:sz w:val="24"/>
          <w:szCs w:val="24"/>
          <w:u w:val="single" w:color="000000"/>
        </w:rPr>
        <w:t xml:space="preserve"> </w:t>
      </w:r>
      <w:r w:rsidRPr="009B0620">
        <w:rPr>
          <w:rFonts w:asciiTheme="minorHAnsi" w:eastAsia="Calibri" w:hAnsiTheme="minorHAnsi" w:cs="Calibri"/>
          <w:spacing w:val="1"/>
          <w:sz w:val="24"/>
          <w:szCs w:val="24"/>
          <w:u w:val="single" w:color="000000"/>
        </w:rPr>
        <w:t>pub</w:t>
      </w:r>
      <w:r w:rsidRPr="009B0620">
        <w:rPr>
          <w:rFonts w:asciiTheme="minorHAnsi" w:eastAsia="Calibri" w:hAnsiTheme="minorHAnsi" w:cs="Calibri"/>
          <w:sz w:val="24"/>
          <w:szCs w:val="24"/>
          <w:u w:val="single" w:color="000000"/>
        </w:rPr>
        <w:t>lica</w:t>
      </w:r>
      <w:r w:rsidRPr="009B0620">
        <w:rPr>
          <w:rFonts w:asciiTheme="minorHAnsi" w:eastAsia="Calibri" w:hAnsiTheme="minorHAnsi" w:cs="Calibri"/>
          <w:spacing w:val="1"/>
          <w:sz w:val="24"/>
          <w:szCs w:val="24"/>
          <w:u w:val="single" w:color="000000"/>
        </w:rPr>
        <w:t>t</w:t>
      </w:r>
      <w:r w:rsidRPr="009B0620">
        <w:rPr>
          <w:rFonts w:asciiTheme="minorHAnsi" w:eastAsia="Calibri" w:hAnsiTheme="minorHAnsi" w:cs="Calibri"/>
          <w:sz w:val="24"/>
          <w:szCs w:val="24"/>
          <w:u w:val="single" w:color="000000"/>
        </w:rPr>
        <w:t>io</w:t>
      </w:r>
      <w:r w:rsidRPr="009B0620">
        <w:rPr>
          <w:rFonts w:asciiTheme="minorHAnsi" w:eastAsia="Calibri" w:hAnsiTheme="minorHAnsi" w:cs="Calibri"/>
          <w:spacing w:val="2"/>
          <w:sz w:val="24"/>
          <w:szCs w:val="24"/>
          <w:u w:val="single" w:color="000000"/>
        </w:rPr>
        <w:t>n</w:t>
      </w:r>
      <w:r w:rsidRPr="009B0620">
        <w:rPr>
          <w:rFonts w:asciiTheme="minorHAnsi" w:eastAsia="Calibri" w:hAnsiTheme="minorHAnsi" w:cs="Calibri"/>
          <w:sz w:val="24"/>
          <w:szCs w:val="24"/>
          <w:u w:val="single" w:color="000000"/>
        </w:rPr>
        <w:t>s</w:t>
      </w:r>
    </w:p>
    <w:p w14:paraId="21C6EE9B" w14:textId="5D59520C" w:rsidR="00F871DF" w:rsidRPr="00F871DF" w:rsidRDefault="00F871DF" w:rsidP="00033D72">
      <w:pPr>
        <w:autoSpaceDE w:val="0"/>
        <w:autoSpaceDN w:val="0"/>
        <w:adjustRightInd w:val="0"/>
        <w:ind w:left="1080" w:hanging="360"/>
        <w:contextualSpacing/>
        <w:rPr>
          <w:rFonts w:ascii="Calibri" w:hAnsi="Calibri" w:cs="Calibri"/>
          <w:sz w:val="24"/>
          <w:szCs w:val="24"/>
        </w:rPr>
      </w:pPr>
      <w:r w:rsidRPr="0029474D">
        <w:rPr>
          <w:rFonts w:ascii="Calibri" w:hAnsi="Calibri" w:cs="Calibri"/>
          <w:i/>
          <w:sz w:val="24"/>
          <w:szCs w:val="24"/>
        </w:rPr>
        <w:t>Introduction to African American Studies: A Critical Reader</w:t>
      </w:r>
      <w:r>
        <w:rPr>
          <w:rFonts w:ascii="Calibri" w:hAnsi="Calibri" w:cs="Calibri"/>
          <w:sz w:val="24"/>
          <w:szCs w:val="24"/>
        </w:rPr>
        <w:t>,</w:t>
      </w:r>
      <w:r w:rsidRPr="0029474D">
        <w:rPr>
          <w:rFonts w:ascii="Calibri" w:hAnsi="Calibri" w:cs="Calibri"/>
          <w:sz w:val="24"/>
          <w:szCs w:val="24"/>
        </w:rPr>
        <w:t xml:space="preserve"> Dubuque, IA: Kendall Hunt</w:t>
      </w:r>
      <w:r>
        <w:rPr>
          <w:rFonts w:ascii="Calibri" w:hAnsi="Calibri" w:cs="Calibri"/>
          <w:sz w:val="24"/>
          <w:szCs w:val="24"/>
        </w:rPr>
        <w:t>, 2016</w:t>
      </w:r>
    </w:p>
    <w:p w14:paraId="43694F61" w14:textId="77777777" w:rsidR="00F871DF" w:rsidRPr="006C0F19" w:rsidRDefault="00F871DF" w:rsidP="00033D72">
      <w:pPr>
        <w:autoSpaceDE w:val="0"/>
        <w:autoSpaceDN w:val="0"/>
        <w:adjustRightInd w:val="0"/>
        <w:ind w:left="990" w:hanging="360"/>
        <w:rPr>
          <w:rFonts w:ascii="Calibri" w:hAnsi="Calibri" w:cs="Times"/>
          <w:color w:val="000000" w:themeColor="text1"/>
          <w:sz w:val="24"/>
          <w:szCs w:val="24"/>
        </w:rPr>
      </w:pPr>
    </w:p>
    <w:p w14:paraId="39D9CC2B" w14:textId="67BC71DE" w:rsidR="0066086D" w:rsidRPr="006C0F19" w:rsidRDefault="000205C2" w:rsidP="00033D72">
      <w:pPr>
        <w:autoSpaceDE w:val="0"/>
        <w:autoSpaceDN w:val="0"/>
        <w:adjustRightInd w:val="0"/>
        <w:ind w:left="990" w:hanging="360"/>
        <w:rPr>
          <w:rFonts w:ascii="Calibri" w:hAnsi="Calibri" w:cs="Times"/>
          <w:color w:val="000000" w:themeColor="text1"/>
          <w:sz w:val="24"/>
          <w:szCs w:val="24"/>
        </w:rPr>
      </w:pPr>
      <w:r w:rsidRPr="006C0F19">
        <w:rPr>
          <w:rFonts w:ascii="Calibri" w:hAnsi="Calibri" w:cs="Times"/>
          <w:color w:val="000000" w:themeColor="text1"/>
          <w:sz w:val="24"/>
          <w:szCs w:val="24"/>
        </w:rPr>
        <w:t>“</w:t>
      </w:r>
      <w:r w:rsidR="0066086D" w:rsidRPr="006C0F19">
        <w:rPr>
          <w:rFonts w:ascii="Calibri" w:hAnsi="Calibri" w:cs="Times"/>
          <w:color w:val="000000" w:themeColor="text1"/>
          <w:sz w:val="24"/>
          <w:szCs w:val="24"/>
        </w:rPr>
        <w:t>Global Learning: A World of Difference,</w:t>
      </w:r>
      <w:r w:rsidRPr="006C0F19">
        <w:rPr>
          <w:rFonts w:ascii="Calibri" w:hAnsi="Calibri" w:cs="Times"/>
          <w:color w:val="000000" w:themeColor="text1"/>
          <w:sz w:val="24"/>
          <w:szCs w:val="24"/>
        </w:rPr>
        <w:t>”</w:t>
      </w:r>
      <w:r w:rsidR="0066086D" w:rsidRPr="006C0F19">
        <w:rPr>
          <w:rFonts w:ascii="Calibri" w:hAnsi="Calibri" w:cs="Times"/>
          <w:color w:val="000000" w:themeColor="text1"/>
          <w:sz w:val="24"/>
          <w:szCs w:val="24"/>
        </w:rPr>
        <w:t xml:space="preserve"> in </w:t>
      </w:r>
      <w:r w:rsidR="0066086D" w:rsidRPr="006C0F19">
        <w:rPr>
          <w:rFonts w:ascii="Calibri" w:hAnsi="Calibri" w:cs="Times"/>
          <w:i/>
          <w:color w:val="000000" w:themeColor="text1"/>
          <w:sz w:val="24"/>
          <w:szCs w:val="24"/>
        </w:rPr>
        <w:t>NAU Global</w:t>
      </w:r>
      <w:r w:rsidR="0066086D" w:rsidRPr="006C0F19">
        <w:rPr>
          <w:rFonts w:ascii="Calibri" w:hAnsi="Calibri" w:cs="Times"/>
          <w:color w:val="000000" w:themeColor="text1"/>
          <w:sz w:val="24"/>
          <w:szCs w:val="24"/>
        </w:rPr>
        <w:t>, NAU Center for International Education, Flagstaff, AZ (Spring 2016), pp. 2-3, 18</w:t>
      </w:r>
    </w:p>
    <w:p w14:paraId="737A63B6" w14:textId="77777777" w:rsidR="0066086D" w:rsidRPr="0066086D" w:rsidRDefault="0066086D" w:rsidP="00033D72">
      <w:pPr>
        <w:autoSpaceDE w:val="0"/>
        <w:autoSpaceDN w:val="0"/>
        <w:adjustRightInd w:val="0"/>
        <w:ind w:left="990" w:hanging="360"/>
        <w:rPr>
          <w:rFonts w:ascii="Calibri" w:hAnsi="Calibri" w:cs="Times"/>
          <w:color w:val="343434"/>
          <w:sz w:val="24"/>
          <w:szCs w:val="24"/>
        </w:rPr>
      </w:pPr>
    </w:p>
    <w:p w14:paraId="39B10E42" w14:textId="1E81AB6F" w:rsidR="003A58CA" w:rsidRPr="006376B4" w:rsidRDefault="003A58CA" w:rsidP="00033D72">
      <w:pPr>
        <w:autoSpaceDE w:val="0"/>
        <w:autoSpaceDN w:val="0"/>
        <w:adjustRightInd w:val="0"/>
        <w:spacing w:after="240"/>
        <w:ind w:left="990" w:hanging="360"/>
        <w:rPr>
          <w:rFonts w:ascii="Calibri" w:hAnsi="Calibri" w:cs="Calibri"/>
          <w:sz w:val="24"/>
          <w:szCs w:val="24"/>
        </w:rPr>
      </w:pPr>
      <w:r w:rsidRPr="00357ABA">
        <w:rPr>
          <w:rFonts w:ascii="Calibri" w:hAnsi="Calibri" w:cs="Calibri"/>
          <w:i/>
          <w:sz w:val="24"/>
          <w:szCs w:val="24"/>
        </w:rPr>
        <w:lastRenderedPageBreak/>
        <w:t>You Mean, There</w:t>
      </w:r>
      <w:r>
        <w:rPr>
          <w:rFonts w:ascii="Calibri" w:hAnsi="Calibri" w:cs="Calibri"/>
          <w:i/>
          <w:sz w:val="24"/>
          <w:szCs w:val="24"/>
        </w:rPr>
        <w:t>’</w:t>
      </w:r>
      <w:r w:rsidRPr="00357ABA">
        <w:rPr>
          <w:rFonts w:ascii="Calibri" w:hAnsi="Calibri" w:cs="Calibri"/>
          <w:i/>
          <w:sz w:val="24"/>
          <w:szCs w:val="24"/>
        </w:rPr>
        <w:t xml:space="preserve">s RACE in My Movie? The Complete Guide to Understanding Race </w:t>
      </w:r>
      <w:r>
        <w:rPr>
          <w:rFonts w:ascii="Calibri" w:hAnsi="Calibri" w:cs="Calibri"/>
          <w:i/>
          <w:sz w:val="24"/>
          <w:szCs w:val="24"/>
        </w:rPr>
        <w:t>&amp; Sports in</w:t>
      </w:r>
      <w:r w:rsidRPr="00357ABA">
        <w:rPr>
          <w:rFonts w:ascii="Calibri" w:hAnsi="Calibri" w:cs="Calibri"/>
          <w:i/>
          <w:sz w:val="24"/>
          <w:szCs w:val="24"/>
        </w:rPr>
        <w:t xml:space="preserve"> Mainstream </w:t>
      </w:r>
      <w:r>
        <w:rPr>
          <w:rFonts w:ascii="Calibri" w:hAnsi="Calibri" w:cs="Calibri"/>
          <w:i/>
          <w:sz w:val="24"/>
          <w:szCs w:val="24"/>
        </w:rPr>
        <w:t>Media</w:t>
      </w:r>
      <w:r>
        <w:rPr>
          <w:rFonts w:ascii="Calibri" w:hAnsi="Calibri" w:cs="Calibri"/>
          <w:sz w:val="24"/>
          <w:szCs w:val="24"/>
        </w:rPr>
        <w:t>,</w:t>
      </w:r>
      <w:r w:rsidRPr="00357ABA">
        <w:rPr>
          <w:rFonts w:ascii="Calibri" w:hAnsi="Calibri" w:cs="Calibri"/>
          <w:sz w:val="24"/>
          <w:szCs w:val="24"/>
        </w:rPr>
        <w:t xml:space="preserve"> Silver Spring, MD: On the Reelz Press</w:t>
      </w:r>
      <w:r>
        <w:rPr>
          <w:rFonts w:ascii="Calibri" w:hAnsi="Calibri" w:cs="Calibri"/>
          <w:sz w:val="24"/>
          <w:szCs w:val="24"/>
        </w:rPr>
        <w:t>, 2016</w:t>
      </w:r>
    </w:p>
    <w:p w14:paraId="4261B6DD" w14:textId="322725D1" w:rsidR="003A58CA" w:rsidRPr="003A58CA" w:rsidRDefault="003A58CA" w:rsidP="00033D72">
      <w:pPr>
        <w:autoSpaceDE w:val="0"/>
        <w:autoSpaceDN w:val="0"/>
        <w:adjustRightInd w:val="0"/>
        <w:spacing w:after="240"/>
        <w:ind w:left="990" w:hanging="360"/>
        <w:rPr>
          <w:rFonts w:ascii="Calibri" w:hAnsi="Calibri" w:cs="Calibri"/>
          <w:sz w:val="24"/>
          <w:szCs w:val="24"/>
        </w:rPr>
      </w:pPr>
      <w:r w:rsidRPr="00357ABA">
        <w:rPr>
          <w:rFonts w:ascii="Calibri" w:hAnsi="Calibri" w:cs="Calibri"/>
          <w:i/>
          <w:sz w:val="24"/>
          <w:szCs w:val="24"/>
        </w:rPr>
        <w:t>You Mean, There</w:t>
      </w:r>
      <w:r>
        <w:rPr>
          <w:rFonts w:ascii="Calibri" w:hAnsi="Calibri" w:cs="Calibri"/>
          <w:i/>
          <w:sz w:val="24"/>
          <w:szCs w:val="24"/>
        </w:rPr>
        <w:t>’</w:t>
      </w:r>
      <w:r w:rsidRPr="00357ABA">
        <w:rPr>
          <w:rFonts w:ascii="Calibri" w:hAnsi="Calibri" w:cs="Calibri"/>
          <w:i/>
          <w:sz w:val="24"/>
          <w:szCs w:val="24"/>
        </w:rPr>
        <w:t xml:space="preserve">s </w:t>
      </w:r>
      <w:r>
        <w:rPr>
          <w:rFonts w:ascii="Calibri" w:hAnsi="Calibri" w:cs="Calibri"/>
          <w:i/>
          <w:sz w:val="24"/>
          <w:szCs w:val="24"/>
        </w:rPr>
        <w:t>GENIUS</w:t>
      </w:r>
      <w:r w:rsidRPr="00357ABA">
        <w:rPr>
          <w:rFonts w:ascii="Calibri" w:hAnsi="Calibri" w:cs="Calibri"/>
          <w:i/>
          <w:sz w:val="24"/>
          <w:szCs w:val="24"/>
        </w:rPr>
        <w:t xml:space="preserve"> in My </w:t>
      </w:r>
      <w:r>
        <w:rPr>
          <w:rFonts w:ascii="Calibri" w:hAnsi="Calibri" w:cs="Calibri"/>
          <w:i/>
          <w:sz w:val="24"/>
          <w:szCs w:val="24"/>
        </w:rPr>
        <w:t>Hip Hop</w:t>
      </w:r>
      <w:r w:rsidRPr="00357ABA">
        <w:rPr>
          <w:rFonts w:ascii="Calibri" w:hAnsi="Calibri" w:cs="Calibri"/>
          <w:i/>
          <w:sz w:val="24"/>
          <w:szCs w:val="24"/>
        </w:rPr>
        <w:t xml:space="preserve">? The Complete Guide to Understanding </w:t>
      </w:r>
      <w:r>
        <w:rPr>
          <w:rFonts w:ascii="Calibri" w:hAnsi="Calibri" w:cs="Calibri"/>
          <w:i/>
          <w:sz w:val="24"/>
          <w:szCs w:val="24"/>
        </w:rPr>
        <w:t xml:space="preserve">Underground </w:t>
      </w:r>
      <w:proofErr w:type="spellStart"/>
      <w:r>
        <w:rPr>
          <w:rFonts w:ascii="Calibri" w:hAnsi="Calibri" w:cs="Calibri"/>
          <w:i/>
          <w:sz w:val="24"/>
          <w:szCs w:val="24"/>
        </w:rPr>
        <w:t>Hiphopology</w:t>
      </w:r>
      <w:proofErr w:type="spellEnd"/>
      <w:r>
        <w:rPr>
          <w:rFonts w:ascii="Calibri" w:hAnsi="Calibri" w:cs="Calibri"/>
          <w:sz w:val="24"/>
          <w:szCs w:val="24"/>
        </w:rPr>
        <w:t>,</w:t>
      </w:r>
      <w:r w:rsidRPr="00357ABA">
        <w:rPr>
          <w:rFonts w:ascii="Calibri" w:hAnsi="Calibri" w:cs="Calibri"/>
          <w:sz w:val="24"/>
          <w:szCs w:val="24"/>
        </w:rPr>
        <w:t xml:space="preserve"> Silver Spring, MD: On the Reelz Press</w:t>
      </w:r>
      <w:r>
        <w:rPr>
          <w:rFonts w:ascii="Calibri" w:hAnsi="Calibri" w:cs="Calibri"/>
          <w:sz w:val="24"/>
          <w:szCs w:val="24"/>
        </w:rPr>
        <w:t>, 2015</w:t>
      </w:r>
    </w:p>
    <w:p w14:paraId="39503202" w14:textId="222956F8" w:rsidR="0066086D" w:rsidRPr="00573DAA" w:rsidRDefault="000205C2" w:rsidP="00033D72">
      <w:pPr>
        <w:autoSpaceDE w:val="0"/>
        <w:autoSpaceDN w:val="0"/>
        <w:adjustRightInd w:val="0"/>
        <w:ind w:left="990" w:hanging="360"/>
        <w:rPr>
          <w:rFonts w:ascii="Calibri" w:hAnsi="Calibri" w:cs="Times"/>
          <w:color w:val="000000" w:themeColor="text1"/>
          <w:sz w:val="24"/>
          <w:szCs w:val="24"/>
        </w:rPr>
      </w:pPr>
      <w:r w:rsidRPr="00573DAA">
        <w:rPr>
          <w:rFonts w:ascii="Calibri" w:hAnsi="Calibri" w:cs="Times"/>
          <w:color w:val="000000" w:themeColor="text1"/>
          <w:sz w:val="24"/>
          <w:szCs w:val="24"/>
        </w:rPr>
        <w:t>“</w:t>
      </w:r>
      <w:r w:rsidR="0066086D" w:rsidRPr="00573DAA">
        <w:rPr>
          <w:rFonts w:ascii="Calibri" w:hAnsi="Calibri" w:cs="Times"/>
          <w:color w:val="000000" w:themeColor="text1"/>
          <w:sz w:val="24"/>
          <w:szCs w:val="24"/>
        </w:rPr>
        <w:t>Grand Jury Decision Was Legal, but Was It Just?</w:t>
      </w:r>
      <w:r w:rsidRPr="00573DAA">
        <w:rPr>
          <w:rFonts w:ascii="Calibri" w:hAnsi="Calibri" w:cs="Times"/>
          <w:color w:val="000000" w:themeColor="text1"/>
          <w:sz w:val="24"/>
          <w:szCs w:val="24"/>
        </w:rPr>
        <w:t>”</w:t>
      </w:r>
      <w:r w:rsidR="0066086D" w:rsidRPr="00573DAA">
        <w:rPr>
          <w:rFonts w:ascii="Calibri" w:hAnsi="Calibri" w:cs="Times"/>
          <w:color w:val="000000" w:themeColor="text1"/>
          <w:sz w:val="24"/>
          <w:szCs w:val="24"/>
        </w:rPr>
        <w:t xml:space="preserve"> Op-Ed in </w:t>
      </w:r>
      <w:r w:rsidR="0066086D" w:rsidRPr="00573DAA">
        <w:rPr>
          <w:rFonts w:ascii="Calibri" w:hAnsi="Calibri" w:cs="Times"/>
          <w:i/>
          <w:color w:val="000000" w:themeColor="text1"/>
          <w:sz w:val="24"/>
          <w:szCs w:val="24"/>
        </w:rPr>
        <w:t>Arizona Daily Sun</w:t>
      </w:r>
      <w:r w:rsidR="0066086D" w:rsidRPr="00573DAA">
        <w:rPr>
          <w:rFonts w:ascii="Calibri" w:hAnsi="Calibri" w:cs="Times"/>
          <w:color w:val="000000" w:themeColor="text1"/>
          <w:sz w:val="24"/>
          <w:szCs w:val="24"/>
        </w:rPr>
        <w:t xml:space="preserve">, Flagstaff, AZ, November 30, 2014 </w:t>
      </w:r>
    </w:p>
    <w:p w14:paraId="549B37FD" w14:textId="77777777" w:rsidR="0066086D" w:rsidRPr="00573DAA" w:rsidRDefault="0066086D" w:rsidP="00033D72">
      <w:pPr>
        <w:autoSpaceDE w:val="0"/>
        <w:autoSpaceDN w:val="0"/>
        <w:adjustRightInd w:val="0"/>
        <w:ind w:left="990" w:hanging="360"/>
        <w:rPr>
          <w:rFonts w:ascii="Calibri" w:hAnsi="Calibri" w:cs="Times"/>
          <w:color w:val="000000" w:themeColor="text1"/>
          <w:sz w:val="24"/>
          <w:szCs w:val="24"/>
        </w:rPr>
      </w:pPr>
      <w:r w:rsidRPr="00573DAA">
        <w:rPr>
          <w:rFonts w:ascii="Calibri" w:hAnsi="Calibri" w:cs="Times"/>
          <w:color w:val="000000" w:themeColor="text1"/>
          <w:sz w:val="24"/>
          <w:szCs w:val="24"/>
        </w:rPr>
        <w:t xml:space="preserve"> </w:t>
      </w:r>
    </w:p>
    <w:p w14:paraId="39D4F578" w14:textId="42C1E31D" w:rsidR="0066086D" w:rsidRPr="00573DAA" w:rsidRDefault="000205C2" w:rsidP="00033D72">
      <w:pPr>
        <w:autoSpaceDE w:val="0"/>
        <w:autoSpaceDN w:val="0"/>
        <w:adjustRightInd w:val="0"/>
        <w:ind w:left="990" w:hanging="360"/>
        <w:rPr>
          <w:rFonts w:ascii="Calibri" w:hAnsi="Calibri" w:cs="Times"/>
          <w:color w:val="000000" w:themeColor="text1"/>
          <w:sz w:val="24"/>
          <w:szCs w:val="24"/>
        </w:rPr>
      </w:pPr>
      <w:r w:rsidRPr="00573DAA">
        <w:rPr>
          <w:rFonts w:ascii="Calibri" w:hAnsi="Calibri" w:cs="Times"/>
          <w:color w:val="000000" w:themeColor="text1"/>
          <w:sz w:val="24"/>
          <w:szCs w:val="24"/>
        </w:rPr>
        <w:t>“</w:t>
      </w:r>
      <w:r w:rsidR="0066086D" w:rsidRPr="00573DAA">
        <w:rPr>
          <w:rFonts w:ascii="Calibri" w:hAnsi="Calibri" w:cs="Times"/>
          <w:color w:val="000000" w:themeColor="text1"/>
          <w:sz w:val="24"/>
          <w:szCs w:val="24"/>
        </w:rPr>
        <w:t>Hip Hop: Global Phenomenon and Opportunity for Global Learning,</w:t>
      </w:r>
      <w:r w:rsidRPr="00573DAA">
        <w:rPr>
          <w:rFonts w:ascii="Calibri" w:hAnsi="Calibri" w:cs="Times"/>
          <w:color w:val="000000" w:themeColor="text1"/>
          <w:sz w:val="24"/>
          <w:szCs w:val="24"/>
        </w:rPr>
        <w:t>”</w:t>
      </w:r>
      <w:r w:rsidR="0066086D" w:rsidRPr="00573DAA">
        <w:rPr>
          <w:rFonts w:ascii="Calibri" w:hAnsi="Calibri" w:cs="Times"/>
          <w:color w:val="000000" w:themeColor="text1"/>
          <w:sz w:val="24"/>
          <w:szCs w:val="24"/>
        </w:rPr>
        <w:t xml:space="preserve"> in </w:t>
      </w:r>
      <w:r w:rsidR="0066086D" w:rsidRPr="00573DAA">
        <w:rPr>
          <w:rFonts w:ascii="Calibri" w:hAnsi="Calibri" w:cs="Times"/>
          <w:i/>
          <w:color w:val="000000" w:themeColor="text1"/>
          <w:sz w:val="24"/>
          <w:szCs w:val="24"/>
        </w:rPr>
        <w:t>NAU Global</w:t>
      </w:r>
      <w:r w:rsidR="0066086D" w:rsidRPr="00573DAA">
        <w:rPr>
          <w:rFonts w:ascii="Calibri" w:hAnsi="Calibri" w:cs="Times"/>
          <w:color w:val="000000" w:themeColor="text1"/>
          <w:sz w:val="24"/>
          <w:szCs w:val="24"/>
        </w:rPr>
        <w:t>, NAU Center for International Education, Flagstaff, AZ (Spring 2014), pp. 2, 14</w:t>
      </w:r>
    </w:p>
    <w:p w14:paraId="5329BB3C" w14:textId="77777777" w:rsidR="0066086D" w:rsidRDefault="0066086D" w:rsidP="00033D72">
      <w:pPr>
        <w:autoSpaceDE w:val="0"/>
        <w:autoSpaceDN w:val="0"/>
        <w:adjustRightInd w:val="0"/>
        <w:ind w:left="990" w:hanging="360"/>
        <w:contextualSpacing/>
        <w:rPr>
          <w:rFonts w:ascii="Calibri" w:hAnsi="Calibri" w:cs="Calibri"/>
          <w:i/>
          <w:sz w:val="24"/>
          <w:szCs w:val="24"/>
        </w:rPr>
      </w:pPr>
    </w:p>
    <w:p w14:paraId="07CD5FDB" w14:textId="07F32A82" w:rsidR="00DE46CB" w:rsidRPr="006C0F19" w:rsidRDefault="00357ABA" w:rsidP="006C0F19">
      <w:pPr>
        <w:autoSpaceDE w:val="0"/>
        <w:autoSpaceDN w:val="0"/>
        <w:adjustRightInd w:val="0"/>
        <w:spacing w:after="240"/>
        <w:ind w:left="990" w:hanging="360"/>
        <w:rPr>
          <w:rFonts w:ascii="Calibri" w:hAnsi="Calibri" w:cs="Calibri"/>
          <w:sz w:val="24"/>
          <w:szCs w:val="24"/>
        </w:rPr>
      </w:pPr>
      <w:r w:rsidRPr="00357ABA">
        <w:rPr>
          <w:rFonts w:ascii="Calibri" w:hAnsi="Calibri" w:cs="Calibri"/>
          <w:i/>
          <w:sz w:val="24"/>
          <w:szCs w:val="24"/>
        </w:rPr>
        <w:t>You Mean, There</w:t>
      </w:r>
      <w:r w:rsidR="000205C2">
        <w:rPr>
          <w:rFonts w:ascii="Calibri" w:hAnsi="Calibri" w:cs="Calibri"/>
          <w:i/>
          <w:sz w:val="24"/>
          <w:szCs w:val="24"/>
        </w:rPr>
        <w:t>’</w:t>
      </w:r>
      <w:r w:rsidRPr="00357ABA">
        <w:rPr>
          <w:rFonts w:ascii="Calibri" w:hAnsi="Calibri" w:cs="Calibri"/>
          <w:i/>
          <w:sz w:val="24"/>
          <w:szCs w:val="24"/>
        </w:rPr>
        <w:t>s RACE in My Movie? The Complete Guide to Understanding Race in Mainstream Hollywood</w:t>
      </w:r>
      <w:r w:rsidR="00A71CF3">
        <w:rPr>
          <w:rFonts w:ascii="Calibri" w:hAnsi="Calibri" w:cs="Calibri"/>
          <w:sz w:val="24"/>
          <w:szCs w:val="24"/>
        </w:rPr>
        <w:t>,</w:t>
      </w:r>
      <w:r w:rsidRPr="00357ABA">
        <w:rPr>
          <w:rFonts w:ascii="Calibri" w:hAnsi="Calibri" w:cs="Calibri"/>
          <w:sz w:val="24"/>
          <w:szCs w:val="24"/>
        </w:rPr>
        <w:t xml:space="preserve"> Silver Spring, MD: On the Reelz Press</w:t>
      </w:r>
      <w:r w:rsidR="006376B4">
        <w:rPr>
          <w:rFonts w:ascii="Calibri" w:hAnsi="Calibri" w:cs="Calibri"/>
          <w:sz w:val="24"/>
          <w:szCs w:val="24"/>
        </w:rPr>
        <w:t>, 2007</w:t>
      </w:r>
    </w:p>
    <w:p w14:paraId="269C29ED" w14:textId="166DA8D8" w:rsidR="00FE2FF3" w:rsidRPr="00FE2FF3" w:rsidRDefault="006C0F19" w:rsidP="00033D72">
      <w:pPr>
        <w:ind w:firstLine="360"/>
        <w:rPr>
          <w:rFonts w:asciiTheme="minorHAnsi" w:eastAsia="Calibri" w:hAnsiTheme="minorHAnsi" w:cs="Calibri"/>
          <w:sz w:val="24"/>
          <w:szCs w:val="24"/>
        </w:rPr>
      </w:pPr>
      <w:r>
        <w:rPr>
          <w:rFonts w:asciiTheme="minorHAnsi" w:eastAsia="Calibri" w:hAnsiTheme="minorHAnsi" w:cs="Calibri"/>
          <w:sz w:val="24"/>
          <w:szCs w:val="24"/>
        </w:rPr>
        <w:t>C</w:t>
      </w:r>
      <w:r w:rsidR="00E47319" w:rsidRPr="009B3F5F">
        <w:rPr>
          <w:rFonts w:asciiTheme="minorHAnsi" w:eastAsia="Calibri" w:hAnsiTheme="minorHAnsi" w:cs="Calibri"/>
          <w:sz w:val="24"/>
          <w:szCs w:val="24"/>
        </w:rPr>
        <w:t xml:space="preserve">.  </w:t>
      </w:r>
      <w:r w:rsidR="00E47319" w:rsidRPr="009B3F5F">
        <w:rPr>
          <w:rFonts w:asciiTheme="minorHAnsi" w:eastAsia="Calibri" w:hAnsiTheme="minorHAnsi" w:cs="Calibri"/>
          <w:spacing w:val="19"/>
          <w:sz w:val="24"/>
          <w:szCs w:val="24"/>
        </w:rPr>
        <w:t xml:space="preserve"> </w:t>
      </w:r>
      <w:r w:rsidR="00E47319" w:rsidRPr="009B3F5F">
        <w:rPr>
          <w:rFonts w:asciiTheme="minorHAnsi" w:eastAsia="Calibri" w:hAnsiTheme="minorHAnsi" w:cs="Calibri"/>
          <w:sz w:val="24"/>
          <w:szCs w:val="24"/>
          <w:u w:val="single" w:color="000000"/>
        </w:rPr>
        <w:t>P</w:t>
      </w:r>
      <w:r w:rsidR="00E47319" w:rsidRPr="009B3F5F">
        <w:rPr>
          <w:rFonts w:asciiTheme="minorHAnsi" w:eastAsia="Calibri" w:hAnsiTheme="minorHAnsi" w:cs="Calibri"/>
          <w:spacing w:val="1"/>
          <w:sz w:val="24"/>
          <w:szCs w:val="24"/>
          <w:u w:val="single" w:color="000000"/>
        </w:rPr>
        <w:t>ap</w:t>
      </w:r>
      <w:r w:rsidR="00E47319" w:rsidRPr="009B3F5F">
        <w:rPr>
          <w:rFonts w:asciiTheme="minorHAnsi" w:eastAsia="Calibri" w:hAnsiTheme="minorHAnsi" w:cs="Calibri"/>
          <w:sz w:val="24"/>
          <w:szCs w:val="24"/>
          <w:u w:val="single" w:color="000000"/>
        </w:rPr>
        <w:t>ers</w:t>
      </w:r>
      <w:r w:rsidR="00E47319" w:rsidRPr="009B3F5F">
        <w:rPr>
          <w:rFonts w:asciiTheme="minorHAnsi" w:eastAsia="Calibri" w:hAnsiTheme="minorHAnsi" w:cs="Calibri"/>
          <w:spacing w:val="1"/>
          <w:sz w:val="24"/>
          <w:szCs w:val="24"/>
          <w:u w:val="single" w:color="000000"/>
        </w:rPr>
        <w:t xml:space="preserve"> p</w:t>
      </w:r>
      <w:r w:rsidR="00E47319" w:rsidRPr="009B3F5F">
        <w:rPr>
          <w:rFonts w:asciiTheme="minorHAnsi" w:eastAsia="Calibri" w:hAnsiTheme="minorHAnsi" w:cs="Calibri"/>
          <w:sz w:val="24"/>
          <w:szCs w:val="24"/>
          <w:u w:val="single" w:color="000000"/>
        </w:rPr>
        <w:t>r</w:t>
      </w:r>
      <w:r w:rsidR="00E47319" w:rsidRPr="009B3F5F">
        <w:rPr>
          <w:rFonts w:asciiTheme="minorHAnsi" w:eastAsia="Calibri" w:hAnsiTheme="minorHAnsi" w:cs="Calibri"/>
          <w:spacing w:val="1"/>
          <w:sz w:val="24"/>
          <w:szCs w:val="24"/>
          <w:u w:val="single" w:color="000000"/>
        </w:rPr>
        <w:t>e</w:t>
      </w:r>
      <w:r w:rsidR="00E47319" w:rsidRPr="009B3F5F">
        <w:rPr>
          <w:rFonts w:asciiTheme="minorHAnsi" w:eastAsia="Calibri" w:hAnsiTheme="minorHAnsi" w:cs="Calibri"/>
          <w:sz w:val="24"/>
          <w:szCs w:val="24"/>
          <w:u w:val="single" w:color="000000"/>
        </w:rPr>
        <w:t>se</w:t>
      </w:r>
      <w:r w:rsidR="00E47319" w:rsidRPr="009B3F5F">
        <w:rPr>
          <w:rFonts w:asciiTheme="minorHAnsi" w:eastAsia="Calibri" w:hAnsiTheme="minorHAnsi" w:cs="Calibri"/>
          <w:spacing w:val="1"/>
          <w:sz w:val="24"/>
          <w:szCs w:val="24"/>
          <w:u w:val="single" w:color="000000"/>
        </w:rPr>
        <w:t>nt</w:t>
      </w:r>
      <w:r w:rsidR="00E47319" w:rsidRPr="009B3F5F">
        <w:rPr>
          <w:rFonts w:asciiTheme="minorHAnsi" w:eastAsia="Calibri" w:hAnsiTheme="minorHAnsi" w:cs="Calibri"/>
          <w:sz w:val="24"/>
          <w:szCs w:val="24"/>
          <w:u w:val="single" w:color="000000"/>
        </w:rPr>
        <w:t>ed</w:t>
      </w:r>
      <w:r w:rsidR="00E47319" w:rsidRPr="009B3F5F">
        <w:rPr>
          <w:rFonts w:asciiTheme="minorHAnsi" w:eastAsia="Calibri" w:hAnsiTheme="minorHAnsi" w:cs="Calibri"/>
          <w:spacing w:val="2"/>
          <w:sz w:val="24"/>
          <w:szCs w:val="24"/>
          <w:u w:val="single" w:color="000000"/>
        </w:rPr>
        <w:t xml:space="preserve"> </w:t>
      </w:r>
      <w:r w:rsidR="00E47319" w:rsidRPr="009B3F5F">
        <w:rPr>
          <w:rFonts w:asciiTheme="minorHAnsi" w:eastAsia="Calibri" w:hAnsiTheme="minorHAnsi" w:cs="Calibri"/>
          <w:sz w:val="24"/>
          <w:szCs w:val="24"/>
          <w:u w:val="single" w:color="000000"/>
        </w:rPr>
        <w:t>at</w:t>
      </w:r>
      <w:r w:rsidR="00E47319" w:rsidRPr="009B3F5F">
        <w:rPr>
          <w:rFonts w:asciiTheme="minorHAnsi" w:eastAsia="Calibri" w:hAnsiTheme="minorHAnsi" w:cs="Calibri"/>
          <w:spacing w:val="2"/>
          <w:sz w:val="24"/>
          <w:szCs w:val="24"/>
          <w:u w:val="single" w:color="000000"/>
        </w:rPr>
        <w:t xml:space="preserve"> </w:t>
      </w:r>
      <w:r w:rsidR="00E47319" w:rsidRPr="009B3F5F">
        <w:rPr>
          <w:rFonts w:asciiTheme="minorHAnsi" w:eastAsia="Calibri" w:hAnsiTheme="minorHAnsi" w:cs="Calibri"/>
          <w:sz w:val="24"/>
          <w:szCs w:val="24"/>
          <w:u w:val="single" w:color="000000"/>
        </w:rPr>
        <w:t>s</w:t>
      </w:r>
      <w:r w:rsidR="00E47319" w:rsidRPr="009B3F5F">
        <w:rPr>
          <w:rFonts w:asciiTheme="minorHAnsi" w:eastAsia="Calibri" w:hAnsiTheme="minorHAnsi" w:cs="Calibri"/>
          <w:spacing w:val="-1"/>
          <w:sz w:val="24"/>
          <w:szCs w:val="24"/>
          <w:u w:val="single" w:color="000000"/>
        </w:rPr>
        <w:t>c</w:t>
      </w:r>
      <w:r w:rsidR="00E47319" w:rsidRPr="009B3F5F">
        <w:rPr>
          <w:rFonts w:asciiTheme="minorHAnsi" w:eastAsia="Calibri" w:hAnsiTheme="minorHAnsi" w:cs="Calibri"/>
          <w:spacing w:val="1"/>
          <w:sz w:val="24"/>
          <w:szCs w:val="24"/>
          <w:u w:val="single" w:color="000000"/>
        </w:rPr>
        <w:t>h</w:t>
      </w:r>
      <w:r w:rsidR="00E47319" w:rsidRPr="009B3F5F">
        <w:rPr>
          <w:rFonts w:asciiTheme="minorHAnsi" w:eastAsia="Calibri" w:hAnsiTheme="minorHAnsi" w:cs="Calibri"/>
          <w:sz w:val="24"/>
          <w:szCs w:val="24"/>
          <w:u w:val="single" w:color="000000"/>
        </w:rPr>
        <w:t>olarly</w:t>
      </w:r>
      <w:r w:rsidR="00E47319" w:rsidRPr="009B3F5F">
        <w:rPr>
          <w:rFonts w:asciiTheme="minorHAnsi" w:eastAsia="Calibri" w:hAnsiTheme="minorHAnsi" w:cs="Calibri"/>
          <w:spacing w:val="1"/>
          <w:sz w:val="24"/>
          <w:szCs w:val="24"/>
          <w:u w:val="single" w:color="000000"/>
        </w:rPr>
        <w:t xml:space="preserve"> </w:t>
      </w:r>
      <w:r w:rsidR="00E47319" w:rsidRPr="009B3F5F">
        <w:rPr>
          <w:rFonts w:asciiTheme="minorHAnsi" w:eastAsia="Calibri" w:hAnsiTheme="minorHAnsi" w:cs="Calibri"/>
          <w:sz w:val="24"/>
          <w:szCs w:val="24"/>
          <w:u w:val="single" w:color="000000"/>
        </w:rPr>
        <w:t>me</w:t>
      </w:r>
      <w:r w:rsidR="00E47319" w:rsidRPr="009B3F5F">
        <w:rPr>
          <w:rFonts w:asciiTheme="minorHAnsi" w:eastAsia="Calibri" w:hAnsiTheme="minorHAnsi" w:cs="Calibri"/>
          <w:spacing w:val="1"/>
          <w:sz w:val="24"/>
          <w:szCs w:val="24"/>
          <w:u w:val="single" w:color="000000"/>
        </w:rPr>
        <w:t>et</w:t>
      </w:r>
      <w:r w:rsidR="00E47319" w:rsidRPr="009B3F5F">
        <w:rPr>
          <w:rFonts w:asciiTheme="minorHAnsi" w:eastAsia="Calibri" w:hAnsiTheme="minorHAnsi" w:cs="Calibri"/>
          <w:sz w:val="24"/>
          <w:szCs w:val="24"/>
          <w:u w:val="single" w:color="000000"/>
        </w:rPr>
        <w:t>i</w:t>
      </w:r>
      <w:r w:rsidR="00E47319" w:rsidRPr="009B3F5F">
        <w:rPr>
          <w:rFonts w:asciiTheme="minorHAnsi" w:eastAsia="Calibri" w:hAnsiTheme="minorHAnsi" w:cs="Calibri"/>
          <w:spacing w:val="1"/>
          <w:sz w:val="24"/>
          <w:szCs w:val="24"/>
          <w:u w:val="single" w:color="000000"/>
        </w:rPr>
        <w:t>n</w:t>
      </w:r>
      <w:r w:rsidR="00E47319" w:rsidRPr="009B3F5F">
        <w:rPr>
          <w:rFonts w:asciiTheme="minorHAnsi" w:eastAsia="Calibri" w:hAnsiTheme="minorHAnsi" w:cs="Calibri"/>
          <w:sz w:val="24"/>
          <w:szCs w:val="24"/>
          <w:u w:val="single" w:color="000000"/>
        </w:rPr>
        <w:t>gs</w:t>
      </w:r>
    </w:p>
    <w:p w14:paraId="25DA43E2" w14:textId="05399BC9" w:rsidR="00962284" w:rsidRPr="00962284" w:rsidRDefault="00962284" w:rsidP="00962284">
      <w:pPr>
        <w:widowControl w:val="0"/>
        <w:autoSpaceDE w:val="0"/>
        <w:autoSpaceDN w:val="0"/>
        <w:adjustRightInd w:val="0"/>
        <w:ind w:left="1080" w:hanging="360"/>
        <w:contextualSpacing/>
        <w:rPr>
          <w:rFonts w:asciiTheme="minorHAnsi" w:hAnsiTheme="minorHAnsi" w:cstheme="minorHAnsi"/>
          <w:color w:val="000000"/>
          <w:sz w:val="24"/>
          <w:szCs w:val="24"/>
        </w:rPr>
      </w:pPr>
      <w:r w:rsidRPr="00962284">
        <w:rPr>
          <w:rFonts w:asciiTheme="minorHAnsi" w:hAnsiTheme="minorHAnsi" w:cstheme="minorHAnsi"/>
          <w:color w:val="000000"/>
          <w:sz w:val="24"/>
          <w:szCs w:val="24"/>
        </w:rPr>
        <w:t xml:space="preserve">“Black History is American History,” </w:t>
      </w:r>
      <w:r w:rsidRPr="00962284">
        <w:rPr>
          <w:rFonts w:asciiTheme="minorHAnsi" w:hAnsiTheme="minorHAnsi" w:cstheme="minorHAnsi"/>
          <w:i/>
          <w:color w:val="000000"/>
          <w:sz w:val="24"/>
          <w:szCs w:val="24"/>
        </w:rPr>
        <w:t>Southwestern Conference on Race &amp; Leadership in Independent Schools</w:t>
      </w:r>
      <w:r w:rsidRPr="00962284">
        <w:rPr>
          <w:rFonts w:asciiTheme="minorHAnsi" w:hAnsiTheme="minorHAnsi" w:cstheme="minorHAnsi"/>
          <w:color w:val="000000"/>
          <w:sz w:val="24"/>
          <w:szCs w:val="24"/>
        </w:rPr>
        <w:t>, Vanderbilt University</w:t>
      </w:r>
      <w:r>
        <w:rPr>
          <w:rFonts w:asciiTheme="minorHAnsi" w:hAnsiTheme="minorHAnsi" w:cstheme="minorHAnsi"/>
          <w:i/>
          <w:color w:val="000000"/>
          <w:sz w:val="24"/>
          <w:szCs w:val="24"/>
        </w:rPr>
        <w:t xml:space="preserve">, </w:t>
      </w:r>
      <w:r w:rsidRPr="00962284">
        <w:rPr>
          <w:rFonts w:asciiTheme="minorHAnsi" w:hAnsiTheme="minorHAnsi" w:cstheme="minorHAnsi"/>
          <w:color w:val="000000"/>
          <w:sz w:val="24"/>
          <w:szCs w:val="24"/>
        </w:rPr>
        <w:t>June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2020</w:t>
      </w:r>
    </w:p>
    <w:p w14:paraId="416AF4A4" w14:textId="77777777" w:rsidR="00962284" w:rsidRPr="00962284" w:rsidRDefault="00962284" w:rsidP="00962284">
      <w:pPr>
        <w:widowControl w:val="0"/>
        <w:autoSpaceDE w:val="0"/>
        <w:autoSpaceDN w:val="0"/>
        <w:adjustRightInd w:val="0"/>
        <w:ind w:left="1080" w:hanging="360"/>
        <w:contextualSpacing/>
        <w:rPr>
          <w:rFonts w:asciiTheme="minorHAnsi" w:hAnsiTheme="minorHAnsi" w:cstheme="minorHAnsi"/>
          <w:color w:val="000000"/>
          <w:sz w:val="24"/>
          <w:szCs w:val="24"/>
        </w:rPr>
      </w:pPr>
    </w:p>
    <w:p w14:paraId="3F38129E" w14:textId="249A07E0" w:rsidR="00962284" w:rsidRPr="00962284" w:rsidRDefault="00962284" w:rsidP="00962284">
      <w:pPr>
        <w:widowControl w:val="0"/>
        <w:autoSpaceDE w:val="0"/>
        <w:autoSpaceDN w:val="0"/>
        <w:adjustRightInd w:val="0"/>
        <w:ind w:left="1080" w:hanging="360"/>
        <w:contextualSpacing/>
        <w:rPr>
          <w:rFonts w:asciiTheme="minorHAnsi" w:hAnsiTheme="minorHAnsi" w:cstheme="minorHAnsi"/>
          <w:color w:val="000000"/>
          <w:sz w:val="24"/>
          <w:szCs w:val="24"/>
        </w:rPr>
      </w:pPr>
      <w:r w:rsidRPr="00962284">
        <w:rPr>
          <w:rFonts w:asciiTheme="minorHAnsi" w:hAnsiTheme="minorHAnsi" w:cstheme="minorHAnsi"/>
          <w:color w:val="000000"/>
          <w:sz w:val="24"/>
          <w:szCs w:val="24"/>
        </w:rPr>
        <w:t xml:space="preserve">“How Jordan Peele Used History to Horrify Us in </w:t>
      </w:r>
      <w:r w:rsidRPr="00962284">
        <w:rPr>
          <w:rFonts w:asciiTheme="minorHAnsi" w:hAnsiTheme="minorHAnsi" w:cstheme="minorHAnsi"/>
          <w:i/>
          <w:color w:val="000000"/>
          <w:sz w:val="24"/>
          <w:szCs w:val="24"/>
        </w:rPr>
        <w:t>Get Out,</w:t>
      </w:r>
      <w:r w:rsidRPr="00962284">
        <w:rPr>
          <w:rFonts w:asciiTheme="minorHAnsi" w:hAnsiTheme="minorHAnsi" w:cstheme="minorHAnsi"/>
          <w:color w:val="000000"/>
          <w:sz w:val="24"/>
          <w:szCs w:val="24"/>
        </w:rPr>
        <w:t xml:space="preserve">” </w:t>
      </w:r>
      <w:r w:rsidRPr="00962284">
        <w:rPr>
          <w:rFonts w:asciiTheme="minorHAnsi" w:hAnsiTheme="minorHAnsi" w:cstheme="minorHAnsi"/>
          <w:i/>
          <w:color w:val="000000"/>
          <w:sz w:val="24"/>
          <w:szCs w:val="24"/>
        </w:rPr>
        <w:t>Society of Cinema &amp; Media Studies Annual Meeting</w:t>
      </w:r>
      <w:r w:rsidRPr="00962284">
        <w:rPr>
          <w:rFonts w:asciiTheme="minorHAnsi" w:hAnsiTheme="minorHAnsi" w:cstheme="minorHAnsi"/>
          <w:color w:val="000000"/>
          <w:sz w:val="24"/>
          <w:szCs w:val="24"/>
        </w:rPr>
        <w:t>, Denver, CO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, </w:t>
      </w:r>
      <w:r w:rsidRPr="00962284">
        <w:rPr>
          <w:rFonts w:asciiTheme="minorHAnsi" w:hAnsiTheme="minorHAnsi" w:cstheme="minorHAnsi"/>
          <w:color w:val="000000"/>
          <w:sz w:val="24"/>
          <w:szCs w:val="24"/>
        </w:rPr>
        <w:t>April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2020</w:t>
      </w:r>
    </w:p>
    <w:p w14:paraId="652F0579" w14:textId="77777777" w:rsidR="00962284" w:rsidRPr="00962284" w:rsidRDefault="00962284" w:rsidP="00962284">
      <w:pPr>
        <w:widowControl w:val="0"/>
        <w:autoSpaceDE w:val="0"/>
        <w:autoSpaceDN w:val="0"/>
        <w:adjustRightInd w:val="0"/>
        <w:ind w:left="1080" w:hanging="360"/>
        <w:contextualSpacing/>
        <w:rPr>
          <w:rFonts w:asciiTheme="minorHAnsi" w:hAnsiTheme="minorHAnsi" w:cstheme="minorHAnsi"/>
          <w:color w:val="000000"/>
          <w:sz w:val="24"/>
          <w:szCs w:val="24"/>
        </w:rPr>
      </w:pPr>
    </w:p>
    <w:p w14:paraId="57F1D723" w14:textId="166CFB8E" w:rsidR="00962284" w:rsidRPr="00962284" w:rsidRDefault="00962284" w:rsidP="00962284">
      <w:pPr>
        <w:widowControl w:val="0"/>
        <w:autoSpaceDE w:val="0"/>
        <w:autoSpaceDN w:val="0"/>
        <w:adjustRightInd w:val="0"/>
        <w:ind w:left="1080" w:hanging="360"/>
        <w:contextualSpacing/>
        <w:rPr>
          <w:rFonts w:asciiTheme="minorHAnsi" w:hAnsiTheme="minorHAnsi" w:cstheme="minorHAnsi"/>
          <w:color w:val="000000"/>
          <w:sz w:val="24"/>
          <w:szCs w:val="24"/>
        </w:rPr>
      </w:pPr>
      <w:r w:rsidRPr="00962284">
        <w:rPr>
          <w:rFonts w:asciiTheme="minorHAnsi" w:hAnsiTheme="minorHAnsi" w:cstheme="minorHAnsi"/>
          <w:color w:val="000000"/>
          <w:sz w:val="24"/>
          <w:szCs w:val="24"/>
        </w:rPr>
        <w:t xml:space="preserve">“The Hidden History of Black Oscar Winners,” </w:t>
      </w:r>
      <w:r w:rsidRPr="00962284">
        <w:rPr>
          <w:rFonts w:asciiTheme="minorHAnsi" w:hAnsiTheme="minorHAnsi" w:cstheme="minorHAnsi"/>
          <w:i/>
          <w:color w:val="000000"/>
          <w:sz w:val="24"/>
          <w:szCs w:val="24"/>
        </w:rPr>
        <w:t>Black History Month Keynote Series</w:t>
      </w:r>
      <w:r w:rsidRPr="00962284">
        <w:rPr>
          <w:rFonts w:asciiTheme="minorHAnsi" w:hAnsiTheme="minorHAnsi" w:cstheme="minorHAnsi"/>
          <w:color w:val="000000"/>
          <w:sz w:val="24"/>
          <w:szCs w:val="24"/>
        </w:rPr>
        <w:t>, University of Texas, Arlington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, </w:t>
      </w:r>
      <w:r w:rsidRPr="00962284">
        <w:rPr>
          <w:rFonts w:asciiTheme="minorHAnsi" w:hAnsiTheme="minorHAnsi" w:cstheme="minorHAnsi"/>
          <w:color w:val="000000"/>
          <w:sz w:val="24"/>
          <w:szCs w:val="24"/>
        </w:rPr>
        <w:t>February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2020</w:t>
      </w:r>
    </w:p>
    <w:p w14:paraId="73D72DEE" w14:textId="77777777" w:rsidR="00962284" w:rsidRPr="00962284" w:rsidRDefault="00962284" w:rsidP="00962284">
      <w:pPr>
        <w:widowControl w:val="0"/>
        <w:autoSpaceDE w:val="0"/>
        <w:autoSpaceDN w:val="0"/>
        <w:adjustRightInd w:val="0"/>
        <w:ind w:left="1080" w:hanging="360"/>
        <w:contextualSpacing/>
        <w:rPr>
          <w:rFonts w:asciiTheme="minorHAnsi" w:hAnsiTheme="minorHAnsi" w:cstheme="minorHAnsi"/>
          <w:color w:val="000000"/>
          <w:sz w:val="24"/>
          <w:szCs w:val="24"/>
        </w:rPr>
      </w:pPr>
    </w:p>
    <w:p w14:paraId="210A09F6" w14:textId="3E6507B5" w:rsidR="00962284" w:rsidRPr="00962284" w:rsidRDefault="00962284" w:rsidP="00962284">
      <w:pPr>
        <w:widowControl w:val="0"/>
        <w:autoSpaceDE w:val="0"/>
        <w:autoSpaceDN w:val="0"/>
        <w:adjustRightInd w:val="0"/>
        <w:ind w:left="1080" w:hanging="360"/>
        <w:contextualSpacing/>
        <w:rPr>
          <w:rFonts w:asciiTheme="minorHAnsi" w:hAnsiTheme="minorHAnsi" w:cstheme="minorHAnsi"/>
          <w:color w:val="000000"/>
          <w:sz w:val="24"/>
          <w:szCs w:val="24"/>
        </w:rPr>
      </w:pPr>
      <w:r w:rsidRPr="00962284">
        <w:rPr>
          <w:rFonts w:asciiTheme="minorHAnsi" w:hAnsiTheme="minorHAnsi" w:cstheme="minorHAnsi"/>
          <w:color w:val="000000"/>
          <w:sz w:val="24"/>
          <w:szCs w:val="24"/>
        </w:rPr>
        <w:t xml:space="preserve">“Hip Hop as a Tool to Remix Politics &amp; Power,” </w:t>
      </w:r>
      <w:r w:rsidRPr="00962284">
        <w:rPr>
          <w:rFonts w:asciiTheme="minorHAnsi" w:hAnsiTheme="minorHAnsi" w:cstheme="minorHAnsi"/>
          <w:i/>
          <w:color w:val="000000"/>
          <w:sz w:val="24"/>
          <w:szCs w:val="24"/>
        </w:rPr>
        <w:t>Ubuntu Dialogues Seminar Program</w:t>
      </w:r>
      <w:r w:rsidRPr="00962284">
        <w:rPr>
          <w:rFonts w:asciiTheme="minorHAnsi" w:hAnsiTheme="minorHAnsi" w:cstheme="minorHAnsi"/>
          <w:color w:val="000000"/>
          <w:sz w:val="24"/>
          <w:szCs w:val="24"/>
        </w:rPr>
        <w:t>, Andrew W. Mellon Foundation in concert with Michigan State University and Stellenbosch University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, </w:t>
      </w:r>
      <w:proofErr w:type="spellStart"/>
      <w:r>
        <w:rPr>
          <w:rFonts w:asciiTheme="minorHAnsi" w:hAnsiTheme="minorHAnsi" w:cstheme="minorHAnsi"/>
          <w:color w:val="000000"/>
          <w:sz w:val="24"/>
          <w:szCs w:val="24"/>
        </w:rPr>
        <w:t>Capetown</w:t>
      </w:r>
      <w:proofErr w:type="spellEnd"/>
      <w:r>
        <w:rPr>
          <w:rFonts w:asciiTheme="minorHAnsi" w:hAnsiTheme="minorHAnsi" w:cstheme="minorHAnsi"/>
          <w:color w:val="000000"/>
          <w:sz w:val="24"/>
          <w:szCs w:val="24"/>
        </w:rPr>
        <w:t xml:space="preserve">, South Africa, </w:t>
      </w:r>
      <w:r w:rsidRPr="00962284">
        <w:rPr>
          <w:rFonts w:asciiTheme="minorHAnsi" w:hAnsiTheme="minorHAnsi" w:cstheme="minorHAnsi"/>
          <w:color w:val="000000"/>
          <w:sz w:val="24"/>
          <w:szCs w:val="24"/>
        </w:rPr>
        <w:t>February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2020</w:t>
      </w:r>
    </w:p>
    <w:p w14:paraId="192CD7A5" w14:textId="77777777" w:rsidR="00962284" w:rsidRPr="00962284" w:rsidRDefault="00962284" w:rsidP="00962284">
      <w:pPr>
        <w:widowControl w:val="0"/>
        <w:autoSpaceDE w:val="0"/>
        <w:autoSpaceDN w:val="0"/>
        <w:adjustRightInd w:val="0"/>
        <w:ind w:left="1080" w:hanging="360"/>
        <w:contextualSpacing/>
        <w:rPr>
          <w:rFonts w:asciiTheme="minorHAnsi" w:hAnsiTheme="minorHAnsi" w:cstheme="minorHAnsi"/>
          <w:color w:val="000000"/>
          <w:sz w:val="24"/>
          <w:szCs w:val="24"/>
        </w:rPr>
      </w:pPr>
    </w:p>
    <w:p w14:paraId="4EAAD8D8" w14:textId="2FCF2A65" w:rsidR="00962284" w:rsidRPr="006C0F19" w:rsidRDefault="00962284" w:rsidP="006C0F19">
      <w:pPr>
        <w:ind w:left="1080" w:hanging="360"/>
        <w:rPr>
          <w:rFonts w:asciiTheme="minorHAnsi" w:hAnsiTheme="minorHAnsi" w:cstheme="minorHAnsi"/>
          <w:sz w:val="24"/>
          <w:szCs w:val="24"/>
        </w:rPr>
      </w:pPr>
      <w:r w:rsidRPr="00962284">
        <w:rPr>
          <w:rFonts w:asciiTheme="minorHAnsi" w:hAnsiTheme="minorHAnsi" w:cstheme="minorHAnsi"/>
          <w:color w:val="000000"/>
          <w:sz w:val="24"/>
          <w:szCs w:val="24"/>
        </w:rPr>
        <w:t>“</w:t>
      </w:r>
      <w:r w:rsidRPr="00962284">
        <w:rPr>
          <w:rStyle w:val="jtukpc"/>
          <w:rFonts w:asciiTheme="minorHAnsi" w:eastAsiaTheme="majorEastAsia" w:hAnsiTheme="minorHAnsi" w:cstheme="minorHAnsi"/>
          <w:bCs/>
          <w:sz w:val="24"/>
          <w:szCs w:val="24"/>
        </w:rPr>
        <w:t>Spotting &amp; Spinning Negative Media Images about our Black &amp; Brown Males</w:t>
      </w:r>
      <w:r w:rsidRPr="00962284">
        <w:rPr>
          <w:rFonts w:asciiTheme="minorHAnsi" w:hAnsiTheme="minorHAnsi" w:cstheme="minorHAnsi"/>
          <w:sz w:val="24"/>
          <w:szCs w:val="24"/>
        </w:rPr>
        <w:t xml:space="preserve">,” </w:t>
      </w:r>
      <w:r w:rsidRPr="00962284">
        <w:rPr>
          <w:rFonts w:asciiTheme="minorHAnsi" w:hAnsiTheme="minorHAnsi" w:cstheme="minorHAnsi"/>
          <w:i/>
          <w:color w:val="000000"/>
          <w:sz w:val="24"/>
          <w:szCs w:val="24"/>
        </w:rPr>
        <w:t>University North Texas Diversity &amp; Inclusion Conference</w:t>
      </w:r>
      <w:r w:rsidRPr="00962284">
        <w:rPr>
          <w:rFonts w:asciiTheme="minorHAnsi" w:hAnsiTheme="minorHAnsi" w:cstheme="minorHAnsi"/>
          <w:color w:val="000000"/>
          <w:sz w:val="24"/>
          <w:szCs w:val="24"/>
        </w:rPr>
        <w:t>, Denton, TX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, </w:t>
      </w:r>
      <w:r w:rsidRPr="00962284">
        <w:rPr>
          <w:rFonts w:asciiTheme="minorHAnsi" w:hAnsiTheme="minorHAnsi" w:cstheme="minorHAnsi"/>
          <w:color w:val="000000"/>
          <w:sz w:val="24"/>
          <w:szCs w:val="24"/>
        </w:rPr>
        <w:t>February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2020</w:t>
      </w:r>
    </w:p>
    <w:p w14:paraId="25EF225F" w14:textId="77777777" w:rsidR="00F0107D" w:rsidRDefault="00F0107D" w:rsidP="00962284">
      <w:pPr>
        <w:widowControl w:val="0"/>
        <w:autoSpaceDE w:val="0"/>
        <w:autoSpaceDN w:val="0"/>
        <w:adjustRightInd w:val="0"/>
        <w:ind w:left="1080" w:hanging="360"/>
        <w:contextualSpacing/>
        <w:rPr>
          <w:rFonts w:asciiTheme="minorHAnsi" w:hAnsiTheme="minorHAnsi" w:cstheme="minorHAnsi"/>
          <w:color w:val="000000"/>
          <w:sz w:val="24"/>
          <w:szCs w:val="24"/>
        </w:rPr>
      </w:pPr>
    </w:p>
    <w:p w14:paraId="0B4DADB0" w14:textId="6B11D396" w:rsidR="00962284" w:rsidRPr="00962284" w:rsidRDefault="00962284" w:rsidP="00962284">
      <w:pPr>
        <w:widowControl w:val="0"/>
        <w:autoSpaceDE w:val="0"/>
        <w:autoSpaceDN w:val="0"/>
        <w:adjustRightInd w:val="0"/>
        <w:ind w:left="1080" w:hanging="360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962284">
        <w:rPr>
          <w:rFonts w:asciiTheme="minorHAnsi" w:hAnsiTheme="minorHAnsi" w:cstheme="minorHAnsi"/>
          <w:color w:val="000000"/>
          <w:sz w:val="24"/>
          <w:szCs w:val="24"/>
        </w:rPr>
        <w:t>“</w:t>
      </w:r>
      <w:r w:rsidRPr="0096228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History is Alive! The Keys to Our Present Are Found in Our Past,” </w:t>
      </w:r>
      <w:r w:rsidRPr="00962284">
        <w:rPr>
          <w:rFonts w:asciiTheme="minorHAnsi" w:hAnsiTheme="minorHAnsi" w:cstheme="minorHAnsi"/>
          <w:i/>
          <w:color w:val="000000" w:themeColor="text1"/>
          <w:sz w:val="24"/>
          <w:szCs w:val="24"/>
        </w:rPr>
        <w:t>Southwestern Black Student Leadership Conference</w:t>
      </w:r>
      <w:r w:rsidRPr="00962284">
        <w:rPr>
          <w:rFonts w:asciiTheme="minorHAnsi" w:hAnsiTheme="minorHAnsi" w:cstheme="minorHAnsi"/>
          <w:color w:val="000000" w:themeColor="text1"/>
          <w:sz w:val="24"/>
          <w:szCs w:val="24"/>
        </w:rPr>
        <w:t>, Texas A&amp;M University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</w:t>
      </w:r>
      <w:r w:rsidRPr="00962284">
        <w:rPr>
          <w:rFonts w:asciiTheme="minorHAnsi" w:hAnsiTheme="minorHAnsi" w:cstheme="minorHAnsi"/>
          <w:color w:val="000000" w:themeColor="text1"/>
          <w:sz w:val="24"/>
          <w:szCs w:val="24"/>
        </w:rPr>
        <w:t>January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2020</w:t>
      </w:r>
    </w:p>
    <w:p w14:paraId="3E0CFCE6" w14:textId="77777777" w:rsidR="00962284" w:rsidRPr="00962284" w:rsidRDefault="00962284" w:rsidP="00962284">
      <w:pPr>
        <w:widowControl w:val="0"/>
        <w:autoSpaceDE w:val="0"/>
        <w:autoSpaceDN w:val="0"/>
        <w:adjustRightInd w:val="0"/>
        <w:ind w:left="1080" w:hanging="360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5E65B3F9" w14:textId="04C2FB25" w:rsidR="00962284" w:rsidRPr="00962284" w:rsidRDefault="00962284" w:rsidP="00962284">
      <w:pPr>
        <w:ind w:left="1080" w:hanging="360"/>
        <w:rPr>
          <w:rFonts w:asciiTheme="minorHAnsi" w:hAnsiTheme="minorHAnsi" w:cstheme="minorHAnsi"/>
          <w:sz w:val="24"/>
          <w:szCs w:val="24"/>
        </w:rPr>
      </w:pPr>
      <w:r w:rsidRPr="00962284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962284">
        <w:rPr>
          <w:rFonts w:asciiTheme="minorHAnsi" w:hAnsiTheme="minorHAnsi" w:cstheme="minorHAnsi"/>
          <w:color w:val="000000" w:themeColor="text1"/>
          <w:sz w:val="24"/>
          <w:szCs w:val="24"/>
        </w:rPr>
        <w:t>“</w:t>
      </w:r>
      <w:r w:rsidRPr="00962284">
        <w:rPr>
          <w:rStyle w:val="jtukpc"/>
          <w:rFonts w:asciiTheme="minorHAnsi" w:eastAsiaTheme="majorEastAsia" w:hAnsiTheme="minorHAnsi" w:cstheme="minorHAnsi"/>
          <w:sz w:val="24"/>
          <w:szCs w:val="24"/>
        </w:rPr>
        <w:t>The Magic of Music: How Hip Hop Has Created Cultural Capital in the Absence of Structural Resources</w:t>
      </w:r>
      <w:r w:rsidRPr="00962284">
        <w:rPr>
          <w:rFonts w:asciiTheme="minorHAnsi" w:hAnsiTheme="minorHAnsi" w:cstheme="minorHAnsi"/>
          <w:sz w:val="24"/>
          <w:szCs w:val="24"/>
        </w:rPr>
        <w:t>,” 1</w:t>
      </w:r>
      <w:r w:rsidRPr="00962284">
        <w:rPr>
          <w:rFonts w:asciiTheme="minorHAnsi" w:hAnsiTheme="minorHAnsi" w:cstheme="minorHAnsi"/>
          <w:color w:val="000000" w:themeColor="text1"/>
          <w:sz w:val="24"/>
          <w:szCs w:val="24"/>
        </w:rPr>
        <w:t>6</w:t>
      </w:r>
      <w:r w:rsidRPr="00962284">
        <w:rPr>
          <w:rFonts w:asciiTheme="minorHAnsi" w:hAnsiTheme="minorHAnsi" w:cstheme="minorHAnsi"/>
          <w:color w:val="000000" w:themeColor="text1"/>
          <w:sz w:val="24"/>
          <w:szCs w:val="24"/>
          <w:vertAlign w:val="superscript"/>
        </w:rPr>
        <w:t>th</w:t>
      </w:r>
      <w:r w:rsidRPr="0096228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International Conference on Environmental, Cultural, Economic and Social Sustainability, Santiago, Chile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</w:t>
      </w:r>
      <w:r w:rsidRPr="00962284">
        <w:rPr>
          <w:rFonts w:asciiTheme="minorHAnsi" w:hAnsiTheme="minorHAnsi" w:cstheme="minorHAnsi"/>
          <w:color w:val="000000" w:themeColor="text1"/>
          <w:sz w:val="24"/>
          <w:szCs w:val="24"/>
        </w:rPr>
        <w:t>January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2020</w:t>
      </w:r>
    </w:p>
    <w:p w14:paraId="3398A837" w14:textId="77777777" w:rsidR="00962284" w:rsidRDefault="00962284" w:rsidP="00033D72">
      <w:pPr>
        <w:autoSpaceDE w:val="0"/>
        <w:autoSpaceDN w:val="0"/>
        <w:adjustRightInd w:val="0"/>
        <w:ind w:left="1080" w:hanging="360"/>
        <w:rPr>
          <w:rFonts w:asciiTheme="minorHAnsi" w:hAnsiTheme="minorHAnsi" w:cstheme="minorHAnsi"/>
          <w:bCs/>
          <w:sz w:val="24"/>
          <w:szCs w:val="24"/>
        </w:rPr>
      </w:pPr>
    </w:p>
    <w:p w14:paraId="5AFB6286" w14:textId="7EB652EF" w:rsidR="008C57FF" w:rsidRPr="008C57FF" w:rsidRDefault="000205C2" w:rsidP="00033D72">
      <w:pPr>
        <w:autoSpaceDE w:val="0"/>
        <w:autoSpaceDN w:val="0"/>
        <w:adjustRightInd w:val="0"/>
        <w:ind w:left="1080" w:hanging="36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“</w:t>
      </w:r>
      <w:r w:rsidR="008C57FF">
        <w:rPr>
          <w:rFonts w:asciiTheme="minorHAnsi" w:hAnsiTheme="minorHAnsi" w:cstheme="minorHAnsi"/>
          <w:bCs/>
          <w:sz w:val="24"/>
          <w:szCs w:val="24"/>
        </w:rPr>
        <w:t>Night of the Living Dread: Public Sector</w:t>
      </w:r>
      <w:r>
        <w:rPr>
          <w:rFonts w:asciiTheme="minorHAnsi" w:hAnsiTheme="minorHAnsi" w:cstheme="minorHAnsi"/>
          <w:bCs/>
          <w:sz w:val="24"/>
          <w:szCs w:val="24"/>
        </w:rPr>
        <w:t>’</w:t>
      </w:r>
      <w:r w:rsidR="008C57FF">
        <w:rPr>
          <w:rFonts w:asciiTheme="minorHAnsi" w:hAnsiTheme="minorHAnsi" w:cstheme="minorHAnsi"/>
          <w:bCs/>
          <w:sz w:val="24"/>
          <w:szCs w:val="24"/>
        </w:rPr>
        <w:t>s Zombie Campaign toward Economic Life,</w:t>
      </w:r>
      <w:r>
        <w:rPr>
          <w:rFonts w:asciiTheme="minorHAnsi" w:hAnsiTheme="minorHAnsi" w:cstheme="minorHAnsi"/>
          <w:bCs/>
          <w:sz w:val="24"/>
          <w:szCs w:val="24"/>
        </w:rPr>
        <w:t>”</w:t>
      </w:r>
      <w:r w:rsidR="008C57FF">
        <w:rPr>
          <w:rFonts w:asciiTheme="minorHAnsi" w:hAnsiTheme="minorHAnsi" w:cstheme="minorHAnsi"/>
          <w:bCs/>
          <w:sz w:val="24"/>
          <w:szCs w:val="24"/>
        </w:rPr>
        <w:t xml:space="preserve"> at the </w:t>
      </w:r>
      <w:r w:rsidR="008C57FF">
        <w:rPr>
          <w:rFonts w:asciiTheme="minorHAnsi" w:hAnsiTheme="minorHAnsi" w:cstheme="minorHAnsi"/>
          <w:bCs/>
          <w:i/>
          <w:sz w:val="24"/>
          <w:szCs w:val="24"/>
        </w:rPr>
        <w:t xml:space="preserve">We the People: Public Workers in Service of America </w:t>
      </w:r>
      <w:r w:rsidR="008C57FF">
        <w:rPr>
          <w:rFonts w:asciiTheme="minorHAnsi" w:hAnsiTheme="minorHAnsi" w:cstheme="minorHAnsi"/>
          <w:bCs/>
          <w:sz w:val="24"/>
          <w:szCs w:val="24"/>
        </w:rPr>
        <w:t>Symposium at the</w:t>
      </w:r>
      <w:r w:rsidR="008A14DA">
        <w:rPr>
          <w:rFonts w:asciiTheme="minorHAnsi" w:hAnsiTheme="minorHAnsi" w:cstheme="minorHAnsi"/>
          <w:bCs/>
          <w:sz w:val="24"/>
          <w:szCs w:val="24"/>
        </w:rPr>
        <w:t xml:space="preserve"> Columbia University</w:t>
      </w:r>
      <w:r w:rsidR="008C57FF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8A14DA">
        <w:rPr>
          <w:rFonts w:asciiTheme="minorHAnsi" w:hAnsiTheme="minorHAnsi" w:cstheme="minorHAnsi"/>
          <w:bCs/>
          <w:sz w:val="24"/>
          <w:szCs w:val="24"/>
        </w:rPr>
        <w:t>Society of Fellows and Heyman Center for the Humanities, New York, NY, March 2019</w:t>
      </w:r>
    </w:p>
    <w:p w14:paraId="0138C48F" w14:textId="77777777" w:rsidR="008C57FF" w:rsidRDefault="008C57FF" w:rsidP="00033D72">
      <w:pPr>
        <w:autoSpaceDE w:val="0"/>
        <w:autoSpaceDN w:val="0"/>
        <w:adjustRightInd w:val="0"/>
        <w:ind w:left="1080" w:hanging="360"/>
        <w:rPr>
          <w:rFonts w:asciiTheme="minorHAnsi" w:hAnsiTheme="minorHAnsi" w:cstheme="minorHAnsi"/>
          <w:bCs/>
          <w:sz w:val="24"/>
          <w:szCs w:val="24"/>
        </w:rPr>
      </w:pPr>
    </w:p>
    <w:p w14:paraId="4DF9AD46" w14:textId="2F7F52C7" w:rsidR="00E7746E" w:rsidRPr="00E7746E" w:rsidRDefault="000205C2" w:rsidP="00033D72">
      <w:pPr>
        <w:autoSpaceDE w:val="0"/>
        <w:autoSpaceDN w:val="0"/>
        <w:adjustRightInd w:val="0"/>
        <w:ind w:left="1080" w:hanging="36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lastRenderedPageBreak/>
        <w:t>“</w:t>
      </w:r>
      <w:r w:rsidR="00E7746E">
        <w:rPr>
          <w:rFonts w:asciiTheme="minorHAnsi" w:hAnsiTheme="minorHAnsi" w:cstheme="minorHAnsi"/>
          <w:bCs/>
          <w:sz w:val="24"/>
          <w:szCs w:val="24"/>
        </w:rPr>
        <w:t>Without a Trace: Sketching out the Connection between Comics &amp; Hip Hop,</w:t>
      </w:r>
      <w:r>
        <w:rPr>
          <w:rFonts w:asciiTheme="minorHAnsi" w:hAnsiTheme="minorHAnsi" w:cstheme="minorHAnsi"/>
          <w:bCs/>
          <w:sz w:val="24"/>
          <w:szCs w:val="24"/>
        </w:rPr>
        <w:t>”</w:t>
      </w:r>
      <w:r w:rsidR="00E7746E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E7746E">
        <w:rPr>
          <w:rFonts w:asciiTheme="minorHAnsi" w:hAnsiTheme="minorHAnsi" w:cstheme="minorHAnsi"/>
          <w:bCs/>
          <w:i/>
          <w:sz w:val="24"/>
          <w:szCs w:val="24"/>
        </w:rPr>
        <w:t xml:space="preserve">AG </w:t>
      </w:r>
      <w:proofErr w:type="spellStart"/>
      <w:r w:rsidR="00E7746E">
        <w:rPr>
          <w:rFonts w:asciiTheme="minorHAnsi" w:hAnsiTheme="minorHAnsi" w:cstheme="minorHAnsi"/>
          <w:bCs/>
          <w:i/>
          <w:sz w:val="24"/>
          <w:szCs w:val="24"/>
        </w:rPr>
        <w:t>Comicforschung</w:t>
      </w:r>
      <w:proofErr w:type="spellEnd"/>
      <w:r w:rsidR="00E7746E">
        <w:rPr>
          <w:rFonts w:asciiTheme="minorHAnsi" w:hAnsiTheme="minorHAnsi" w:cstheme="minorHAnsi"/>
          <w:bCs/>
          <w:i/>
          <w:sz w:val="24"/>
          <w:szCs w:val="24"/>
        </w:rPr>
        <w:t>/Comics/Fandom Conference</w:t>
      </w:r>
      <w:r w:rsidR="00E7746E">
        <w:rPr>
          <w:rFonts w:asciiTheme="minorHAnsi" w:hAnsiTheme="minorHAnsi" w:cstheme="minorHAnsi"/>
          <w:bCs/>
          <w:sz w:val="24"/>
          <w:szCs w:val="24"/>
        </w:rPr>
        <w:t xml:space="preserve">, </w:t>
      </w:r>
      <w:r w:rsidR="003A0227">
        <w:rPr>
          <w:rFonts w:asciiTheme="minorHAnsi" w:hAnsiTheme="minorHAnsi" w:cstheme="minorHAnsi"/>
          <w:bCs/>
          <w:sz w:val="24"/>
          <w:szCs w:val="24"/>
        </w:rPr>
        <w:t xml:space="preserve">Committee for Comics Studies, </w:t>
      </w:r>
      <w:r w:rsidR="00E7746E">
        <w:rPr>
          <w:rFonts w:asciiTheme="minorHAnsi" w:hAnsiTheme="minorHAnsi" w:cstheme="minorHAnsi"/>
          <w:bCs/>
          <w:sz w:val="24"/>
          <w:szCs w:val="24"/>
        </w:rPr>
        <w:t>Cologne, Germany, March 2019</w:t>
      </w:r>
    </w:p>
    <w:p w14:paraId="0BFB24B2" w14:textId="77777777" w:rsidR="00E7746E" w:rsidRDefault="00E7746E" w:rsidP="00033D72">
      <w:pPr>
        <w:autoSpaceDE w:val="0"/>
        <w:autoSpaceDN w:val="0"/>
        <w:adjustRightInd w:val="0"/>
        <w:ind w:left="1080" w:hanging="360"/>
        <w:rPr>
          <w:rFonts w:asciiTheme="minorHAnsi" w:hAnsiTheme="minorHAnsi" w:cstheme="minorHAnsi"/>
          <w:bCs/>
          <w:sz w:val="24"/>
          <w:szCs w:val="24"/>
        </w:rPr>
      </w:pPr>
    </w:p>
    <w:p w14:paraId="435C53B6" w14:textId="4A522B20" w:rsidR="008C3188" w:rsidRPr="008C3188" w:rsidRDefault="000205C2" w:rsidP="00033D72">
      <w:pPr>
        <w:ind w:left="1080" w:hanging="360"/>
        <w:rPr>
          <w:rFonts w:asciiTheme="minorHAnsi" w:hAnsiTheme="minorHAnsi" w:cstheme="minorHAnsi"/>
          <w:color w:val="272727"/>
          <w:sz w:val="24"/>
          <w:szCs w:val="24"/>
        </w:rPr>
      </w:pPr>
      <w:r>
        <w:rPr>
          <w:rFonts w:asciiTheme="minorHAnsi" w:hAnsiTheme="minorHAnsi" w:cstheme="minorHAnsi"/>
          <w:color w:val="272727"/>
          <w:sz w:val="24"/>
          <w:szCs w:val="24"/>
        </w:rPr>
        <w:t>“</w:t>
      </w:r>
      <w:r w:rsidR="008C3188">
        <w:rPr>
          <w:rFonts w:asciiTheme="minorHAnsi" w:hAnsiTheme="minorHAnsi" w:cstheme="minorHAnsi"/>
          <w:color w:val="272727"/>
          <w:sz w:val="24"/>
          <w:szCs w:val="24"/>
        </w:rPr>
        <w:t>You Mean, There</w:t>
      </w:r>
      <w:r>
        <w:rPr>
          <w:rFonts w:asciiTheme="minorHAnsi" w:hAnsiTheme="minorHAnsi" w:cstheme="minorHAnsi"/>
          <w:color w:val="272727"/>
          <w:sz w:val="24"/>
          <w:szCs w:val="24"/>
        </w:rPr>
        <w:t>’</w:t>
      </w:r>
      <w:r w:rsidR="008C3188">
        <w:rPr>
          <w:rFonts w:asciiTheme="minorHAnsi" w:hAnsiTheme="minorHAnsi" w:cstheme="minorHAnsi"/>
          <w:color w:val="272727"/>
          <w:sz w:val="24"/>
          <w:szCs w:val="24"/>
        </w:rPr>
        <w:t>s White Folks in My Movie?</w:t>
      </w:r>
      <w:r w:rsidR="008C3188" w:rsidRPr="006376B4">
        <w:rPr>
          <w:rFonts w:asciiTheme="minorHAnsi" w:hAnsiTheme="minorHAnsi" w:cstheme="minorHAnsi"/>
          <w:color w:val="272727"/>
          <w:sz w:val="24"/>
          <w:szCs w:val="24"/>
        </w:rPr>
        <w:t xml:space="preserve">: A Critical Analysis of </w:t>
      </w:r>
      <w:r w:rsidR="008C3188">
        <w:rPr>
          <w:rFonts w:asciiTheme="minorHAnsi" w:hAnsiTheme="minorHAnsi" w:cstheme="minorHAnsi"/>
          <w:color w:val="272727"/>
          <w:sz w:val="24"/>
          <w:szCs w:val="24"/>
        </w:rPr>
        <w:t xml:space="preserve">Whiteness </w:t>
      </w:r>
      <w:r w:rsidR="008C3188" w:rsidRPr="006376B4">
        <w:rPr>
          <w:rFonts w:asciiTheme="minorHAnsi" w:hAnsiTheme="minorHAnsi" w:cstheme="minorHAnsi"/>
          <w:color w:val="272727"/>
          <w:sz w:val="24"/>
          <w:szCs w:val="24"/>
        </w:rPr>
        <w:t>at the Movies</w:t>
      </w:r>
      <w:r w:rsidR="008C3188">
        <w:rPr>
          <w:rFonts w:asciiTheme="minorHAnsi" w:hAnsiTheme="minorHAnsi" w:cstheme="minorHAnsi"/>
          <w:color w:val="272727"/>
          <w:sz w:val="24"/>
          <w:szCs w:val="24"/>
        </w:rPr>
        <w:t>,</w:t>
      </w:r>
      <w:r>
        <w:rPr>
          <w:rFonts w:asciiTheme="minorHAnsi" w:hAnsiTheme="minorHAnsi" w:cstheme="minorHAnsi"/>
          <w:color w:val="272727"/>
          <w:sz w:val="24"/>
          <w:szCs w:val="24"/>
        </w:rPr>
        <w:t>”</w:t>
      </w:r>
      <w:r w:rsidR="008C3188" w:rsidRPr="006376B4">
        <w:rPr>
          <w:rFonts w:asciiTheme="minorHAnsi" w:hAnsiTheme="minorHAnsi" w:cstheme="minorHAnsi"/>
          <w:color w:val="272727"/>
          <w:sz w:val="24"/>
          <w:szCs w:val="24"/>
        </w:rPr>
        <w:t xml:space="preserve"> </w:t>
      </w:r>
      <w:r w:rsidR="008C3188">
        <w:rPr>
          <w:rFonts w:asciiTheme="minorHAnsi" w:hAnsiTheme="minorHAnsi" w:cstheme="minorHAnsi"/>
          <w:i/>
          <w:color w:val="272727"/>
          <w:sz w:val="24"/>
          <w:szCs w:val="24"/>
        </w:rPr>
        <w:t>White Privilege Conference</w:t>
      </w:r>
      <w:r w:rsidR="008C3188">
        <w:rPr>
          <w:rFonts w:asciiTheme="minorHAnsi" w:hAnsiTheme="minorHAnsi" w:cstheme="minorHAnsi"/>
          <w:color w:val="272727"/>
          <w:sz w:val="24"/>
          <w:szCs w:val="24"/>
        </w:rPr>
        <w:t>,</w:t>
      </w:r>
      <w:r w:rsidR="008C3188" w:rsidRPr="006376B4">
        <w:rPr>
          <w:rFonts w:asciiTheme="minorHAnsi" w:hAnsiTheme="minorHAnsi" w:cstheme="minorHAnsi"/>
          <w:color w:val="272727"/>
          <w:sz w:val="24"/>
          <w:szCs w:val="24"/>
        </w:rPr>
        <w:t xml:space="preserve"> </w:t>
      </w:r>
      <w:r w:rsidR="003A0227">
        <w:rPr>
          <w:rFonts w:asciiTheme="minorHAnsi" w:hAnsiTheme="minorHAnsi" w:cstheme="minorHAnsi"/>
          <w:color w:val="272727"/>
          <w:sz w:val="24"/>
          <w:szCs w:val="24"/>
        </w:rPr>
        <w:t xml:space="preserve">The Privilege </w:t>
      </w:r>
      <w:proofErr w:type="spellStart"/>
      <w:r w:rsidR="003A0227">
        <w:rPr>
          <w:rFonts w:asciiTheme="minorHAnsi" w:hAnsiTheme="minorHAnsi" w:cstheme="minorHAnsi"/>
          <w:color w:val="272727"/>
          <w:sz w:val="24"/>
          <w:szCs w:val="24"/>
        </w:rPr>
        <w:t>Institute,</w:t>
      </w:r>
      <w:r w:rsidR="008C3188">
        <w:rPr>
          <w:rFonts w:asciiTheme="minorHAnsi" w:hAnsiTheme="minorHAnsi" w:cstheme="minorHAnsi"/>
          <w:color w:val="272727"/>
          <w:sz w:val="24"/>
          <w:szCs w:val="24"/>
        </w:rPr>
        <w:t>Cedar</w:t>
      </w:r>
      <w:proofErr w:type="spellEnd"/>
      <w:r w:rsidR="008C3188">
        <w:rPr>
          <w:rFonts w:asciiTheme="minorHAnsi" w:hAnsiTheme="minorHAnsi" w:cstheme="minorHAnsi"/>
          <w:color w:val="272727"/>
          <w:sz w:val="24"/>
          <w:szCs w:val="24"/>
        </w:rPr>
        <w:t xml:space="preserve"> Rapids</w:t>
      </w:r>
      <w:r w:rsidR="008C3188" w:rsidRPr="006376B4">
        <w:rPr>
          <w:rFonts w:asciiTheme="minorHAnsi" w:hAnsiTheme="minorHAnsi" w:cstheme="minorHAnsi"/>
          <w:color w:val="272727"/>
          <w:sz w:val="24"/>
          <w:szCs w:val="24"/>
        </w:rPr>
        <w:t xml:space="preserve">, </w:t>
      </w:r>
      <w:r w:rsidR="008C3188">
        <w:rPr>
          <w:rFonts w:asciiTheme="minorHAnsi" w:hAnsiTheme="minorHAnsi" w:cstheme="minorHAnsi"/>
          <w:color w:val="272727"/>
          <w:sz w:val="24"/>
          <w:szCs w:val="24"/>
        </w:rPr>
        <w:t>IA, March 2019</w:t>
      </w:r>
    </w:p>
    <w:p w14:paraId="64FB0F81" w14:textId="77777777" w:rsidR="008C3188" w:rsidRDefault="008C3188" w:rsidP="00033D72">
      <w:pPr>
        <w:autoSpaceDE w:val="0"/>
        <w:autoSpaceDN w:val="0"/>
        <w:adjustRightInd w:val="0"/>
        <w:ind w:left="1080" w:hanging="360"/>
        <w:rPr>
          <w:rFonts w:asciiTheme="minorHAnsi" w:hAnsiTheme="minorHAnsi" w:cstheme="minorHAnsi"/>
          <w:bCs/>
          <w:sz w:val="24"/>
          <w:szCs w:val="24"/>
        </w:rPr>
      </w:pPr>
    </w:p>
    <w:p w14:paraId="42AC45A8" w14:textId="0E592238" w:rsidR="00012FDC" w:rsidRPr="00E7746E" w:rsidRDefault="000205C2" w:rsidP="00033D72">
      <w:pPr>
        <w:autoSpaceDE w:val="0"/>
        <w:autoSpaceDN w:val="0"/>
        <w:adjustRightInd w:val="0"/>
        <w:ind w:left="1080" w:hanging="36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“</w:t>
      </w:r>
      <w:r w:rsidR="00E7746E">
        <w:rPr>
          <w:rFonts w:asciiTheme="minorHAnsi" w:hAnsiTheme="minorHAnsi" w:cstheme="minorHAnsi"/>
          <w:bCs/>
          <w:sz w:val="24"/>
          <w:szCs w:val="24"/>
        </w:rPr>
        <w:t>You Mean, There</w:t>
      </w:r>
      <w:r>
        <w:rPr>
          <w:rFonts w:asciiTheme="minorHAnsi" w:hAnsiTheme="minorHAnsi" w:cstheme="minorHAnsi"/>
          <w:bCs/>
          <w:sz w:val="24"/>
          <w:szCs w:val="24"/>
        </w:rPr>
        <w:t>’</w:t>
      </w:r>
      <w:r w:rsidR="00E7746E">
        <w:rPr>
          <w:rFonts w:asciiTheme="minorHAnsi" w:hAnsiTheme="minorHAnsi" w:cstheme="minorHAnsi"/>
          <w:bCs/>
          <w:sz w:val="24"/>
          <w:szCs w:val="24"/>
        </w:rPr>
        <w:t xml:space="preserve">s Race in My Movie? How to Use Movies to Understand Race, </w:t>
      </w:r>
      <w:r w:rsidR="00E7746E">
        <w:rPr>
          <w:rFonts w:asciiTheme="minorHAnsi" w:hAnsiTheme="minorHAnsi" w:cstheme="minorHAnsi"/>
          <w:bCs/>
          <w:i/>
          <w:sz w:val="24"/>
          <w:szCs w:val="24"/>
        </w:rPr>
        <w:t>National Association of Diversity Officers in Higher Education</w:t>
      </w:r>
      <w:r w:rsidR="003A0227">
        <w:rPr>
          <w:rFonts w:asciiTheme="minorHAnsi" w:hAnsiTheme="minorHAnsi" w:cstheme="minorHAnsi"/>
          <w:bCs/>
          <w:i/>
          <w:sz w:val="24"/>
          <w:szCs w:val="24"/>
        </w:rPr>
        <w:t xml:space="preserve"> </w:t>
      </w:r>
      <w:r w:rsidR="003A0227">
        <w:rPr>
          <w:rFonts w:asciiTheme="minorHAnsi" w:hAnsiTheme="minorHAnsi" w:cstheme="minorHAnsi"/>
          <w:bCs/>
          <w:sz w:val="24"/>
          <w:szCs w:val="24"/>
        </w:rPr>
        <w:t>National Conference</w:t>
      </w:r>
      <w:r w:rsidR="00E7746E">
        <w:rPr>
          <w:rFonts w:asciiTheme="minorHAnsi" w:hAnsiTheme="minorHAnsi" w:cstheme="minorHAnsi"/>
          <w:bCs/>
          <w:sz w:val="24"/>
          <w:szCs w:val="24"/>
        </w:rPr>
        <w:t>, Philadelphia, PA, March 2019</w:t>
      </w:r>
    </w:p>
    <w:p w14:paraId="40EE2338" w14:textId="77777777" w:rsidR="00E7746E" w:rsidRDefault="00E7746E" w:rsidP="00033D72">
      <w:pPr>
        <w:autoSpaceDE w:val="0"/>
        <w:autoSpaceDN w:val="0"/>
        <w:adjustRightInd w:val="0"/>
        <w:ind w:left="1080" w:hanging="360"/>
        <w:rPr>
          <w:rFonts w:asciiTheme="minorHAnsi" w:hAnsiTheme="minorHAnsi" w:cstheme="minorHAnsi"/>
          <w:bCs/>
          <w:sz w:val="24"/>
          <w:szCs w:val="24"/>
        </w:rPr>
      </w:pPr>
    </w:p>
    <w:p w14:paraId="4D8BEA83" w14:textId="297B71B7" w:rsidR="00012FDC" w:rsidRDefault="000205C2" w:rsidP="00033D72">
      <w:pPr>
        <w:autoSpaceDE w:val="0"/>
        <w:autoSpaceDN w:val="0"/>
        <w:adjustRightInd w:val="0"/>
        <w:ind w:left="1080" w:hanging="36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“</w:t>
      </w:r>
      <w:r w:rsidR="00012FDC">
        <w:rPr>
          <w:rFonts w:asciiTheme="minorHAnsi" w:hAnsiTheme="minorHAnsi" w:cstheme="minorHAnsi"/>
          <w:bCs/>
          <w:sz w:val="24"/>
          <w:szCs w:val="24"/>
        </w:rPr>
        <w:t>The Genius of Hip Hop: Unlock a Pedagogical Tool Often Overlooked</w:t>
      </w:r>
      <w:r>
        <w:rPr>
          <w:rFonts w:asciiTheme="minorHAnsi" w:hAnsiTheme="minorHAnsi" w:cstheme="minorHAnsi"/>
          <w:bCs/>
          <w:sz w:val="24"/>
          <w:szCs w:val="24"/>
        </w:rPr>
        <w:t>”</w:t>
      </w:r>
      <w:r w:rsidR="00012FDC">
        <w:rPr>
          <w:rFonts w:asciiTheme="minorHAnsi" w:hAnsiTheme="minorHAnsi" w:cstheme="minorHAnsi"/>
          <w:bCs/>
          <w:sz w:val="24"/>
          <w:szCs w:val="24"/>
        </w:rPr>
        <w:t xml:space="preserve"> &amp; </w:t>
      </w:r>
      <w:r>
        <w:rPr>
          <w:rFonts w:asciiTheme="minorHAnsi" w:hAnsiTheme="minorHAnsi" w:cstheme="minorHAnsi"/>
          <w:bCs/>
          <w:sz w:val="24"/>
          <w:szCs w:val="24"/>
        </w:rPr>
        <w:t>“</w:t>
      </w:r>
      <w:r w:rsidR="00012FDC">
        <w:rPr>
          <w:rFonts w:asciiTheme="minorHAnsi" w:hAnsiTheme="minorHAnsi" w:cstheme="minorHAnsi"/>
          <w:bCs/>
          <w:sz w:val="24"/>
          <w:szCs w:val="24"/>
        </w:rPr>
        <w:t>Going Behind the Scenes: Using Movies to Understand Race,</w:t>
      </w:r>
      <w:r>
        <w:rPr>
          <w:rFonts w:asciiTheme="minorHAnsi" w:hAnsiTheme="minorHAnsi" w:cstheme="minorHAnsi"/>
          <w:bCs/>
          <w:sz w:val="24"/>
          <w:szCs w:val="24"/>
        </w:rPr>
        <w:t>”</w:t>
      </w:r>
      <w:r w:rsidR="00012FDC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012FDC" w:rsidRPr="00012FDC">
        <w:rPr>
          <w:rFonts w:asciiTheme="minorHAnsi" w:hAnsiTheme="minorHAnsi" w:cstheme="minorHAnsi"/>
          <w:bCs/>
          <w:i/>
          <w:sz w:val="24"/>
          <w:szCs w:val="24"/>
        </w:rPr>
        <w:t>National Association of African American Studies &amp; Affiliates Conference</w:t>
      </w:r>
      <w:r w:rsidR="00012FDC">
        <w:rPr>
          <w:rFonts w:asciiTheme="minorHAnsi" w:hAnsiTheme="minorHAnsi" w:cstheme="minorHAnsi"/>
          <w:bCs/>
          <w:sz w:val="24"/>
          <w:szCs w:val="24"/>
        </w:rPr>
        <w:t>, Dallas, TX, February 2019</w:t>
      </w:r>
    </w:p>
    <w:p w14:paraId="35312A46" w14:textId="77777777" w:rsidR="0026057A" w:rsidRDefault="0026057A" w:rsidP="00033D72">
      <w:pPr>
        <w:ind w:hanging="360"/>
        <w:rPr>
          <w:rFonts w:asciiTheme="minorHAnsi" w:eastAsia="Calibri" w:hAnsiTheme="minorHAnsi" w:cs="Calibri"/>
          <w:position w:val="1"/>
          <w:sz w:val="24"/>
          <w:szCs w:val="24"/>
        </w:rPr>
      </w:pPr>
    </w:p>
    <w:p w14:paraId="3A2F88A3" w14:textId="3C9FACFA" w:rsidR="006376B4" w:rsidRPr="006376B4" w:rsidRDefault="000205C2" w:rsidP="00033D72">
      <w:pPr>
        <w:ind w:left="1080" w:hanging="360"/>
        <w:rPr>
          <w:rFonts w:asciiTheme="minorHAnsi" w:hAnsiTheme="minorHAnsi" w:cstheme="minorHAnsi"/>
          <w:color w:val="272727"/>
          <w:sz w:val="24"/>
          <w:szCs w:val="24"/>
        </w:rPr>
      </w:pPr>
      <w:r>
        <w:rPr>
          <w:rFonts w:asciiTheme="minorHAnsi" w:hAnsiTheme="minorHAnsi" w:cstheme="minorHAnsi"/>
          <w:color w:val="272727"/>
          <w:sz w:val="24"/>
          <w:szCs w:val="24"/>
        </w:rPr>
        <w:t>“</w:t>
      </w:r>
      <w:r w:rsidR="006376B4" w:rsidRPr="006376B4">
        <w:rPr>
          <w:rFonts w:asciiTheme="minorHAnsi" w:hAnsiTheme="minorHAnsi" w:cstheme="minorHAnsi"/>
          <w:color w:val="272727"/>
          <w:sz w:val="24"/>
          <w:szCs w:val="24"/>
        </w:rPr>
        <w:t>Attracting Native and African-American Students to Education Abroad – Successes and Failures</w:t>
      </w:r>
      <w:r w:rsidR="0026057A">
        <w:rPr>
          <w:rFonts w:asciiTheme="minorHAnsi" w:hAnsiTheme="minorHAnsi" w:cstheme="minorHAnsi"/>
          <w:color w:val="272727"/>
          <w:sz w:val="24"/>
          <w:szCs w:val="24"/>
        </w:rPr>
        <w:t>,</w:t>
      </w:r>
      <w:r>
        <w:rPr>
          <w:rFonts w:asciiTheme="minorHAnsi" w:hAnsiTheme="minorHAnsi" w:cstheme="minorHAnsi"/>
          <w:color w:val="272727"/>
          <w:sz w:val="24"/>
          <w:szCs w:val="24"/>
        </w:rPr>
        <w:t>”</w:t>
      </w:r>
      <w:r w:rsidR="006376B4" w:rsidRPr="006376B4">
        <w:rPr>
          <w:rFonts w:asciiTheme="minorHAnsi" w:hAnsiTheme="minorHAnsi" w:cstheme="minorHAnsi"/>
          <w:color w:val="272727"/>
          <w:sz w:val="24"/>
          <w:szCs w:val="24"/>
        </w:rPr>
        <w:t xml:space="preserve"> </w:t>
      </w:r>
      <w:r w:rsidR="006376B4" w:rsidRPr="006376B4">
        <w:rPr>
          <w:rFonts w:asciiTheme="minorHAnsi" w:hAnsiTheme="minorHAnsi" w:cstheme="minorHAnsi"/>
          <w:i/>
          <w:color w:val="272727"/>
          <w:sz w:val="24"/>
          <w:szCs w:val="24"/>
        </w:rPr>
        <w:t>The Forum on Education Abroad Annual Conference</w:t>
      </w:r>
      <w:r w:rsidR="0026057A">
        <w:rPr>
          <w:rFonts w:asciiTheme="minorHAnsi" w:hAnsiTheme="minorHAnsi" w:cstheme="minorHAnsi"/>
          <w:color w:val="272727"/>
          <w:sz w:val="24"/>
          <w:szCs w:val="24"/>
        </w:rPr>
        <w:t>,</w:t>
      </w:r>
      <w:r w:rsidR="006376B4" w:rsidRPr="006376B4">
        <w:rPr>
          <w:rFonts w:asciiTheme="minorHAnsi" w:hAnsiTheme="minorHAnsi" w:cstheme="minorHAnsi"/>
          <w:color w:val="272727"/>
          <w:sz w:val="24"/>
          <w:szCs w:val="24"/>
        </w:rPr>
        <w:t xml:space="preserve"> Boston, MA</w:t>
      </w:r>
      <w:r w:rsidR="0026057A">
        <w:rPr>
          <w:rFonts w:asciiTheme="minorHAnsi" w:hAnsiTheme="minorHAnsi" w:cstheme="minorHAnsi"/>
          <w:color w:val="272727"/>
          <w:sz w:val="24"/>
          <w:szCs w:val="24"/>
        </w:rPr>
        <w:t>,</w:t>
      </w:r>
      <w:r w:rsidR="006376B4" w:rsidRPr="006376B4">
        <w:rPr>
          <w:rFonts w:asciiTheme="minorHAnsi" w:hAnsiTheme="minorHAnsi" w:cstheme="minorHAnsi"/>
          <w:color w:val="272727"/>
          <w:sz w:val="24"/>
          <w:szCs w:val="24"/>
        </w:rPr>
        <w:t xml:space="preserve"> March</w:t>
      </w:r>
      <w:r w:rsidR="0026057A">
        <w:rPr>
          <w:rFonts w:asciiTheme="minorHAnsi" w:hAnsiTheme="minorHAnsi" w:cstheme="minorHAnsi"/>
          <w:color w:val="272727"/>
          <w:sz w:val="24"/>
          <w:szCs w:val="24"/>
        </w:rPr>
        <w:t xml:space="preserve"> 2018</w:t>
      </w:r>
    </w:p>
    <w:p w14:paraId="4C999A73" w14:textId="77777777" w:rsidR="006376B4" w:rsidRPr="006376B4" w:rsidRDefault="006376B4" w:rsidP="00033D72">
      <w:pPr>
        <w:ind w:left="1080" w:hanging="360"/>
        <w:rPr>
          <w:rFonts w:asciiTheme="minorHAnsi" w:hAnsiTheme="minorHAnsi" w:cstheme="minorHAnsi"/>
          <w:color w:val="272727"/>
          <w:sz w:val="24"/>
          <w:szCs w:val="24"/>
        </w:rPr>
      </w:pPr>
    </w:p>
    <w:p w14:paraId="3BC70153" w14:textId="436AE3C8" w:rsidR="006376B4" w:rsidRPr="006376B4" w:rsidRDefault="000205C2" w:rsidP="00033D72">
      <w:pPr>
        <w:autoSpaceDE w:val="0"/>
        <w:autoSpaceDN w:val="0"/>
        <w:adjustRightInd w:val="0"/>
        <w:ind w:left="1080" w:hanging="360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>
        <w:rPr>
          <w:rFonts w:asciiTheme="minorHAnsi" w:hAnsiTheme="minorHAnsi" w:cstheme="minorHAnsi"/>
          <w:color w:val="272727"/>
          <w:sz w:val="24"/>
          <w:szCs w:val="24"/>
        </w:rPr>
        <w:t>“</w:t>
      </w:r>
      <w:r w:rsidR="006376B4" w:rsidRPr="006376B4">
        <w:rPr>
          <w:rFonts w:asciiTheme="minorHAnsi" w:hAnsiTheme="minorHAnsi" w:cstheme="minorHAnsi"/>
          <w:color w:val="272727"/>
          <w:sz w:val="24"/>
          <w:szCs w:val="24"/>
        </w:rPr>
        <w:t>How to Effectively Open the World to Kids of Color</w:t>
      </w:r>
      <w:r w:rsidR="00F96F81">
        <w:rPr>
          <w:rFonts w:asciiTheme="minorHAnsi" w:hAnsiTheme="minorHAnsi" w:cstheme="minorHAnsi"/>
          <w:color w:val="272727"/>
          <w:sz w:val="24"/>
          <w:szCs w:val="24"/>
        </w:rPr>
        <w:t>,</w:t>
      </w:r>
      <w:r>
        <w:rPr>
          <w:rFonts w:asciiTheme="minorHAnsi" w:hAnsiTheme="minorHAnsi" w:cstheme="minorHAnsi"/>
          <w:color w:val="272727"/>
          <w:sz w:val="24"/>
          <w:szCs w:val="24"/>
        </w:rPr>
        <w:t>”</w:t>
      </w:r>
      <w:r w:rsidR="006376B4" w:rsidRPr="006376B4">
        <w:rPr>
          <w:rFonts w:asciiTheme="minorHAnsi" w:hAnsiTheme="minorHAnsi" w:cstheme="minorHAnsi"/>
          <w:color w:val="272727"/>
          <w:sz w:val="24"/>
          <w:szCs w:val="24"/>
        </w:rPr>
        <w:t xml:space="preserve"> </w:t>
      </w:r>
      <w:r w:rsidR="006376B4" w:rsidRPr="006376B4">
        <w:rPr>
          <w:rFonts w:asciiTheme="minorHAnsi" w:hAnsiTheme="minorHAnsi" w:cstheme="minorHAnsi"/>
          <w:i/>
          <w:color w:val="272727"/>
          <w:sz w:val="24"/>
          <w:szCs w:val="24"/>
        </w:rPr>
        <w:t>Arizona International Educators State Meeting</w:t>
      </w:r>
      <w:r w:rsidR="006376B4" w:rsidRPr="006376B4">
        <w:rPr>
          <w:rFonts w:asciiTheme="minorHAnsi" w:hAnsiTheme="minorHAnsi" w:cstheme="minorHAnsi"/>
          <w:color w:val="272727"/>
          <w:sz w:val="24"/>
          <w:szCs w:val="24"/>
        </w:rPr>
        <w:t>, Flagstaff, AZ</w:t>
      </w:r>
      <w:r w:rsidR="00F96F81">
        <w:rPr>
          <w:rFonts w:asciiTheme="minorHAnsi" w:hAnsiTheme="minorHAnsi" w:cstheme="minorHAnsi"/>
          <w:color w:val="272727"/>
          <w:sz w:val="24"/>
          <w:szCs w:val="24"/>
        </w:rPr>
        <w:t>,</w:t>
      </w:r>
      <w:r w:rsidR="006376B4" w:rsidRPr="006376B4">
        <w:rPr>
          <w:rFonts w:asciiTheme="minorHAnsi" w:hAnsiTheme="minorHAnsi" w:cstheme="minorHAnsi"/>
          <w:color w:val="272727"/>
          <w:sz w:val="24"/>
          <w:szCs w:val="24"/>
        </w:rPr>
        <w:t xml:space="preserve"> March</w:t>
      </w:r>
      <w:r w:rsidR="00F96F81">
        <w:rPr>
          <w:rFonts w:asciiTheme="minorHAnsi" w:hAnsiTheme="minorHAnsi" w:cstheme="minorHAnsi"/>
          <w:color w:val="272727"/>
          <w:sz w:val="24"/>
          <w:szCs w:val="24"/>
        </w:rPr>
        <w:t xml:space="preserve"> 2018</w:t>
      </w:r>
    </w:p>
    <w:p w14:paraId="5C8A94EF" w14:textId="77777777" w:rsidR="006376B4" w:rsidRPr="006376B4" w:rsidRDefault="006376B4" w:rsidP="00033D72">
      <w:pPr>
        <w:ind w:left="1080" w:hanging="360"/>
        <w:rPr>
          <w:rFonts w:asciiTheme="minorHAnsi" w:hAnsiTheme="minorHAnsi" w:cstheme="minorHAnsi"/>
          <w:color w:val="272727"/>
          <w:sz w:val="24"/>
          <w:szCs w:val="24"/>
        </w:rPr>
      </w:pPr>
    </w:p>
    <w:p w14:paraId="4B806F1D" w14:textId="4D01EC4C" w:rsidR="006376B4" w:rsidRPr="006376B4" w:rsidRDefault="000205C2" w:rsidP="00033D72">
      <w:pPr>
        <w:ind w:left="1080" w:hanging="360"/>
        <w:rPr>
          <w:rFonts w:asciiTheme="minorHAnsi" w:hAnsiTheme="minorHAnsi" w:cstheme="minorHAnsi"/>
          <w:color w:val="272727"/>
          <w:sz w:val="24"/>
          <w:szCs w:val="24"/>
        </w:rPr>
      </w:pPr>
      <w:r>
        <w:rPr>
          <w:rFonts w:asciiTheme="minorHAnsi" w:hAnsiTheme="minorHAnsi" w:cstheme="minorHAnsi"/>
          <w:color w:val="272727"/>
          <w:sz w:val="24"/>
          <w:szCs w:val="24"/>
        </w:rPr>
        <w:t>“</w:t>
      </w:r>
      <w:r w:rsidR="006376B4" w:rsidRPr="006376B4">
        <w:rPr>
          <w:rFonts w:asciiTheme="minorHAnsi" w:hAnsiTheme="minorHAnsi" w:cstheme="minorHAnsi"/>
          <w:color w:val="272727"/>
          <w:sz w:val="24"/>
          <w:szCs w:val="24"/>
        </w:rPr>
        <w:t xml:space="preserve">Will We Ever See a </w:t>
      </w:r>
      <w:r>
        <w:rPr>
          <w:rFonts w:asciiTheme="minorHAnsi" w:hAnsiTheme="minorHAnsi" w:cstheme="minorHAnsi"/>
          <w:color w:val="272727"/>
          <w:sz w:val="24"/>
          <w:szCs w:val="24"/>
        </w:rPr>
        <w:t>‘</w:t>
      </w:r>
      <w:r w:rsidR="006376B4" w:rsidRPr="006376B4">
        <w:rPr>
          <w:rFonts w:asciiTheme="minorHAnsi" w:hAnsiTheme="minorHAnsi" w:cstheme="minorHAnsi"/>
          <w:color w:val="272727"/>
          <w:sz w:val="24"/>
          <w:szCs w:val="24"/>
        </w:rPr>
        <w:t>Hollywood Ending?</w:t>
      </w:r>
      <w:r>
        <w:rPr>
          <w:rFonts w:asciiTheme="minorHAnsi" w:hAnsiTheme="minorHAnsi" w:cstheme="minorHAnsi"/>
          <w:color w:val="272727"/>
          <w:sz w:val="24"/>
          <w:szCs w:val="24"/>
        </w:rPr>
        <w:t>’</w:t>
      </w:r>
      <w:r w:rsidR="006376B4" w:rsidRPr="006376B4">
        <w:rPr>
          <w:rFonts w:asciiTheme="minorHAnsi" w:hAnsiTheme="minorHAnsi" w:cstheme="minorHAnsi"/>
          <w:color w:val="272727"/>
          <w:sz w:val="24"/>
          <w:szCs w:val="24"/>
        </w:rPr>
        <w:t>: A Critical Analysis of Race at the Movies</w:t>
      </w:r>
      <w:r w:rsidR="00F96F81">
        <w:rPr>
          <w:rFonts w:asciiTheme="minorHAnsi" w:hAnsiTheme="minorHAnsi" w:cstheme="minorHAnsi"/>
          <w:color w:val="272727"/>
          <w:sz w:val="24"/>
          <w:szCs w:val="24"/>
        </w:rPr>
        <w:t>,</w:t>
      </w:r>
      <w:r>
        <w:rPr>
          <w:rFonts w:asciiTheme="minorHAnsi" w:hAnsiTheme="minorHAnsi" w:cstheme="minorHAnsi"/>
          <w:color w:val="272727"/>
          <w:sz w:val="24"/>
          <w:szCs w:val="24"/>
        </w:rPr>
        <w:t>”</w:t>
      </w:r>
      <w:r w:rsidR="006376B4" w:rsidRPr="006376B4">
        <w:rPr>
          <w:rFonts w:asciiTheme="minorHAnsi" w:hAnsiTheme="minorHAnsi" w:cstheme="minorHAnsi"/>
          <w:color w:val="272727"/>
          <w:sz w:val="24"/>
          <w:szCs w:val="24"/>
        </w:rPr>
        <w:t xml:space="preserve"> </w:t>
      </w:r>
      <w:r w:rsidR="006376B4" w:rsidRPr="006376B4">
        <w:rPr>
          <w:rFonts w:asciiTheme="minorHAnsi" w:hAnsiTheme="minorHAnsi" w:cstheme="minorHAnsi"/>
          <w:i/>
          <w:color w:val="272727"/>
          <w:sz w:val="24"/>
          <w:szCs w:val="24"/>
        </w:rPr>
        <w:t>Southwest Popular/American Culture Association Conference</w:t>
      </w:r>
      <w:r w:rsidR="00F96F81">
        <w:rPr>
          <w:rFonts w:asciiTheme="minorHAnsi" w:hAnsiTheme="minorHAnsi" w:cstheme="minorHAnsi"/>
          <w:color w:val="272727"/>
          <w:sz w:val="24"/>
          <w:szCs w:val="24"/>
        </w:rPr>
        <w:t>,</w:t>
      </w:r>
      <w:r w:rsidR="006376B4" w:rsidRPr="006376B4">
        <w:rPr>
          <w:rFonts w:asciiTheme="minorHAnsi" w:hAnsiTheme="minorHAnsi" w:cstheme="minorHAnsi"/>
          <w:color w:val="272727"/>
          <w:sz w:val="24"/>
          <w:szCs w:val="24"/>
        </w:rPr>
        <w:t xml:space="preserve"> Albuquerque, NM</w:t>
      </w:r>
      <w:r w:rsidR="00F96F81">
        <w:rPr>
          <w:rFonts w:asciiTheme="minorHAnsi" w:hAnsiTheme="minorHAnsi" w:cstheme="minorHAnsi"/>
          <w:color w:val="272727"/>
          <w:sz w:val="24"/>
          <w:szCs w:val="24"/>
        </w:rPr>
        <w:t xml:space="preserve">, </w:t>
      </w:r>
      <w:r w:rsidR="006376B4" w:rsidRPr="006376B4">
        <w:rPr>
          <w:rFonts w:asciiTheme="minorHAnsi" w:hAnsiTheme="minorHAnsi" w:cstheme="minorHAnsi"/>
          <w:color w:val="272727"/>
          <w:sz w:val="24"/>
          <w:szCs w:val="24"/>
        </w:rPr>
        <w:t>February</w:t>
      </w:r>
      <w:r w:rsidR="00F96F81">
        <w:rPr>
          <w:rFonts w:asciiTheme="minorHAnsi" w:hAnsiTheme="minorHAnsi" w:cstheme="minorHAnsi"/>
          <w:color w:val="272727"/>
          <w:sz w:val="24"/>
          <w:szCs w:val="24"/>
        </w:rPr>
        <w:t xml:space="preserve"> 2018</w:t>
      </w:r>
    </w:p>
    <w:p w14:paraId="193380A8" w14:textId="77777777" w:rsidR="006376B4" w:rsidRPr="006376B4" w:rsidRDefault="006376B4" w:rsidP="00033D72">
      <w:pPr>
        <w:ind w:left="1080" w:hanging="360"/>
        <w:rPr>
          <w:rFonts w:asciiTheme="minorHAnsi" w:hAnsiTheme="minorHAnsi" w:cstheme="minorHAnsi"/>
          <w:color w:val="272727"/>
          <w:sz w:val="24"/>
          <w:szCs w:val="24"/>
        </w:rPr>
      </w:pPr>
    </w:p>
    <w:p w14:paraId="67DB6DB1" w14:textId="02033F17" w:rsidR="006376B4" w:rsidRPr="006376B4" w:rsidRDefault="000205C2" w:rsidP="00033D72">
      <w:pPr>
        <w:autoSpaceDE w:val="0"/>
        <w:autoSpaceDN w:val="0"/>
        <w:adjustRightInd w:val="0"/>
        <w:ind w:left="1080" w:hanging="360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>
        <w:rPr>
          <w:rFonts w:asciiTheme="minorHAnsi" w:hAnsiTheme="minorHAnsi" w:cstheme="minorHAnsi"/>
          <w:color w:val="272727"/>
          <w:sz w:val="24"/>
          <w:szCs w:val="24"/>
        </w:rPr>
        <w:t>“</w:t>
      </w:r>
      <w:r w:rsidR="006376B4" w:rsidRPr="006376B4">
        <w:rPr>
          <w:rFonts w:asciiTheme="minorHAnsi" w:hAnsiTheme="minorHAnsi" w:cstheme="minorHAnsi"/>
          <w:color w:val="272727"/>
          <w:sz w:val="24"/>
          <w:szCs w:val="24"/>
        </w:rPr>
        <w:t>Modern Hybrid of Older Black Female Stereotypes in Hollywood</w:t>
      </w:r>
      <w:r w:rsidR="00F96F81">
        <w:rPr>
          <w:rFonts w:asciiTheme="minorHAnsi" w:hAnsiTheme="minorHAnsi" w:cstheme="minorHAnsi"/>
          <w:color w:val="272727"/>
          <w:sz w:val="24"/>
          <w:szCs w:val="24"/>
        </w:rPr>
        <w:t>,</w:t>
      </w:r>
      <w:r>
        <w:rPr>
          <w:rFonts w:asciiTheme="minorHAnsi" w:hAnsiTheme="minorHAnsi" w:cstheme="minorHAnsi"/>
          <w:color w:val="272727"/>
          <w:sz w:val="24"/>
          <w:szCs w:val="24"/>
        </w:rPr>
        <w:t>”</w:t>
      </w:r>
      <w:r w:rsidR="00F96F81" w:rsidRPr="00F96F81">
        <w:rPr>
          <w:rFonts w:asciiTheme="minorHAnsi" w:hAnsiTheme="minorHAnsi" w:cstheme="minorHAnsi"/>
          <w:color w:val="272727"/>
          <w:sz w:val="24"/>
          <w:szCs w:val="24"/>
        </w:rPr>
        <w:t xml:space="preserve"> </w:t>
      </w:r>
      <w:r w:rsidR="00F96F81">
        <w:rPr>
          <w:rFonts w:asciiTheme="minorHAnsi" w:hAnsiTheme="minorHAnsi" w:cstheme="minorHAnsi"/>
          <w:color w:val="272727"/>
          <w:sz w:val="24"/>
          <w:szCs w:val="24"/>
        </w:rPr>
        <w:t xml:space="preserve">(with </w:t>
      </w:r>
      <w:r w:rsidR="00F96F81" w:rsidRPr="006376B4">
        <w:rPr>
          <w:rFonts w:asciiTheme="minorHAnsi" w:hAnsiTheme="minorHAnsi" w:cstheme="minorHAnsi"/>
          <w:color w:val="272727"/>
          <w:sz w:val="24"/>
          <w:szCs w:val="24"/>
        </w:rPr>
        <w:t>Mark Beeman</w:t>
      </w:r>
      <w:r w:rsidR="00F96F81">
        <w:rPr>
          <w:rFonts w:asciiTheme="minorHAnsi" w:hAnsiTheme="minorHAnsi" w:cstheme="minorHAnsi"/>
          <w:color w:val="272727"/>
          <w:sz w:val="24"/>
          <w:szCs w:val="24"/>
        </w:rPr>
        <w:t>)</w:t>
      </w:r>
      <w:r w:rsidR="006376B4" w:rsidRPr="006376B4">
        <w:rPr>
          <w:rFonts w:asciiTheme="minorHAnsi" w:hAnsiTheme="minorHAnsi" w:cstheme="minorHAnsi"/>
          <w:color w:val="272727"/>
          <w:sz w:val="24"/>
          <w:szCs w:val="24"/>
        </w:rPr>
        <w:t xml:space="preserve"> </w:t>
      </w:r>
      <w:r w:rsidR="006376B4" w:rsidRPr="006376B4">
        <w:rPr>
          <w:rFonts w:asciiTheme="minorHAnsi" w:hAnsiTheme="minorHAnsi" w:cstheme="minorHAnsi"/>
          <w:bCs/>
          <w:i/>
          <w:sz w:val="24"/>
          <w:szCs w:val="24"/>
        </w:rPr>
        <w:t>20</w:t>
      </w:r>
      <w:r w:rsidR="006376B4" w:rsidRPr="006376B4">
        <w:rPr>
          <w:rFonts w:asciiTheme="minorHAnsi" w:hAnsiTheme="minorHAnsi" w:cstheme="minorHAnsi"/>
          <w:bCs/>
          <w:i/>
          <w:sz w:val="24"/>
          <w:szCs w:val="24"/>
          <w:vertAlign w:val="superscript"/>
        </w:rPr>
        <w:t>th</w:t>
      </w:r>
      <w:r w:rsidR="006376B4" w:rsidRPr="006376B4">
        <w:rPr>
          <w:rFonts w:asciiTheme="minorHAnsi" w:hAnsiTheme="minorHAnsi" w:cstheme="minorHAnsi"/>
          <w:bCs/>
          <w:i/>
          <w:sz w:val="24"/>
          <w:szCs w:val="24"/>
        </w:rPr>
        <w:t xml:space="preserve"> International Conference on Philosophy of Film</w:t>
      </w:r>
      <w:r w:rsidR="00F96F81">
        <w:rPr>
          <w:rFonts w:asciiTheme="minorHAnsi" w:hAnsiTheme="minorHAnsi" w:cstheme="minorHAnsi"/>
          <w:color w:val="272727"/>
          <w:sz w:val="24"/>
          <w:szCs w:val="24"/>
        </w:rPr>
        <w:t>,</w:t>
      </w:r>
      <w:r w:rsidR="006376B4" w:rsidRPr="006376B4">
        <w:rPr>
          <w:rFonts w:asciiTheme="minorHAnsi" w:hAnsiTheme="minorHAnsi" w:cstheme="minorHAnsi"/>
          <w:color w:val="272727"/>
          <w:sz w:val="24"/>
          <w:szCs w:val="24"/>
        </w:rPr>
        <w:t xml:space="preserve"> London, United Kingdom</w:t>
      </w:r>
      <w:r w:rsidR="00F96F81">
        <w:rPr>
          <w:rFonts w:asciiTheme="minorHAnsi" w:hAnsiTheme="minorHAnsi" w:cstheme="minorHAnsi"/>
          <w:color w:val="272727"/>
          <w:sz w:val="24"/>
          <w:szCs w:val="24"/>
        </w:rPr>
        <w:t>,</w:t>
      </w:r>
      <w:r w:rsidR="006376B4" w:rsidRPr="006376B4">
        <w:rPr>
          <w:rFonts w:asciiTheme="minorHAnsi" w:hAnsiTheme="minorHAnsi" w:cstheme="minorHAnsi"/>
          <w:color w:val="272727"/>
          <w:sz w:val="24"/>
          <w:szCs w:val="24"/>
        </w:rPr>
        <w:t xml:space="preserve"> January</w:t>
      </w:r>
      <w:r w:rsidR="00F96F81">
        <w:rPr>
          <w:rFonts w:asciiTheme="minorHAnsi" w:hAnsiTheme="minorHAnsi" w:cstheme="minorHAnsi"/>
          <w:color w:val="272727"/>
          <w:sz w:val="24"/>
          <w:szCs w:val="24"/>
        </w:rPr>
        <w:t xml:space="preserve"> 2018</w:t>
      </w:r>
    </w:p>
    <w:p w14:paraId="680C1623" w14:textId="77777777" w:rsidR="006376B4" w:rsidRPr="006376B4" w:rsidRDefault="006376B4" w:rsidP="00033D72">
      <w:pPr>
        <w:ind w:left="1080" w:hanging="360"/>
        <w:rPr>
          <w:rFonts w:asciiTheme="minorHAnsi" w:hAnsiTheme="minorHAnsi" w:cstheme="minorHAnsi"/>
          <w:color w:val="272727"/>
          <w:sz w:val="24"/>
          <w:szCs w:val="24"/>
        </w:rPr>
      </w:pPr>
    </w:p>
    <w:p w14:paraId="32BA19B4" w14:textId="51B7181F" w:rsidR="006376B4" w:rsidRPr="006376B4" w:rsidRDefault="006376B4" w:rsidP="00033D72">
      <w:pPr>
        <w:ind w:left="1080" w:hanging="360"/>
        <w:rPr>
          <w:rFonts w:asciiTheme="minorHAnsi" w:hAnsiTheme="minorHAnsi" w:cstheme="minorHAnsi"/>
          <w:color w:val="272727"/>
          <w:sz w:val="24"/>
          <w:szCs w:val="24"/>
        </w:rPr>
      </w:pPr>
      <w:r w:rsidRPr="006376B4">
        <w:rPr>
          <w:rFonts w:asciiTheme="minorHAnsi" w:hAnsiTheme="minorHAnsi" w:cstheme="minorHAnsi"/>
          <w:b/>
          <w:color w:val="272727"/>
          <w:sz w:val="24"/>
          <w:szCs w:val="24"/>
        </w:rPr>
        <w:t xml:space="preserve"> </w:t>
      </w:r>
      <w:r w:rsidR="000205C2">
        <w:rPr>
          <w:rFonts w:asciiTheme="minorHAnsi" w:hAnsiTheme="minorHAnsi" w:cstheme="minorHAnsi"/>
          <w:color w:val="272727"/>
          <w:sz w:val="24"/>
          <w:szCs w:val="24"/>
        </w:rPr>
        <w:t>“</w:t>
      </w:r>
      <w:r w:rsidRPr="006376B4">
        <w:rPr>
          <w:rFonts w:asciiTheme="minorHAnsi" w:hAnsiTheme="minorHAnsi" w:cstheme="minorHAnsi"/>
          <w:bCs/>
          <w:sz w:val="24"/>
          <w:szCs w:val="24"/>
        </w:rPr>
        <w:t>The History of African Americans in the Civil Service since Woodrow Wilson</w:t>
      </w:r>
      <w:r w:rsidR="00F96F81">
        <w:rPr>
          <w:rFonts w:asciiTheme="minorHAnsi" w:hAnsiTheme="minorHAnsi" w:cstheme="minorHAnsi"/>
          <w:bCs/>
          <w:sz w:val="24"/>
          <w:szCs w:val="24"/>
        </w:rPr>
        <w:t>,</w:t>
      </w:r>
      <w:r w:rsidR="000205C2">
        <w:rPr>
          <w:rFonts w:asciiTheme="minorHAnsi" w:hAnsiTheme="minorHAnsi" w:cstheme="minorHAnsi"/>
          <w:bCs/>
          <w:sz w:val="24"/>
          <w:szCs w:val="24"/>
        </w:rPr>
        <w:t>”</w:t>
      </w:r>
      <w:r w:rsidR="00F96F81" w:rsidRPr="00F96F81">
        <w:rPr>
          <w:rFonts w:asciiTheme="minorHAnsi" w:hAnsiTheme="minorHAnsi" w:cstheme="minorHAnsi"/>
          <w:color w:val="272727"/>
          <w:sz w:val="24"/>
          <w:szCs w:val="24"/>
        </w:rPr>
        <w:t xml:space="preserve"> </w:t>
      </w:r>
      <w:r w:rsidR="00F96F81">
        <w:rPr>
          <w:rFonts w:asciiTheme="minorHAnsi" w:hAnsiTheme="minorHAnsi" w:cstheme="minorHAnsi"/>
          <w:color w:val="272727"/>
          <w:sz w:val="24"/>
          <w:szCs w:val="24"/>
        </w:rPr>
        <w:t xml:space="preserve">(with </w:t>
      </w:r>
      <w:r w:rsidR="00F96F81" w:rsidRPr="006376B4">
        <w:rPr>
          <w:rFonts w:asciiTheme="minorHAnsi" w:hAnsiTheme="minorHAnsi" w:cstheme="minorHAnsi"/>
          <w:color w:val="272727"/>
          <w:sz w:val="24"/>
          <w:szCs w:val="24"/>
        </w:rPr>
        <w:t>Eric Yellin</w:t>
      </w:r>
      <w:r w:rsidR="00F96F81">
        <w:rPr>
          <w:rFonts w:asciiTheme="minorHAnsi" w:hAnsiTheme="minorHAnsi" w:cstheme="minorHAnsi"/>
          <w:color w:val="272727"/>
          <w:sz w:val="24"/>
          <w:szCs w:val="24"/>
        </w:rPr>
        <w:t xml:space="preserve">), </w:t>
      </w:r>
      <w:r w:rsidRPr="006376B4">
        <w:rPr>
          <w:rFonts w:asciiTheme="minorHAnsi" w:hAnsiTheme="minorHAnsi" w:cstheme="minorHAnsi"/>
          <w:i/>
          <w:color w:val="222222"/>
          <w:sz w:val="24"/>
          <w:szCs w:val="24"/>
          <w:shd w:val="clear" w:color="auto" w:fill="FFFFFF"/>
        </w:rPr>
        <w:t>Network of Schools of Public Policy, Affairs, and Administration</w:t>
      </w:r>
      <w:r w:rsidRPr="006376B4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 National Conference</w:t>
      </w:r>
      <w:r w:rsidR="00F96F81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,</w:t>
      </w:r>
      <w:r w:rsidRPr="006376B4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 </w:t>
      </w:r>
      <w:r w:rsidRPr="006376B4">
        <w:rPr>
          <w:rFonts w:asciiTheme="minorHAnsi" w:hAnsiTheme="minorHAnsi" w:cstheme="minorHAnsi"/>
          <w:bCs/>
          <w:sz w:val="24"/>
          <w:szCs w:val="24"/>
        </w:rPr>
        <w:t>Washington, D.C.</w:t>
      </w:r>
      <w:r w:rsidR="00F96F81">
        <w:rPr>
          <w:rFonts w:asciiTheme="minorHAnsi" w:hAnsiTheme="minorHAnsi" w:cstheme="minorHAnsi"/>
          <w:bCs/>
          <w:sz w:val="24"/>
          <w:szCs w:val="24"/>
        </w:rPr>
        <w:t xml:space="preserve">, </w:t>
      </w:r>
      <w:r w:rsidRPr="006376B4">
        <w:rPr>
          <w:rFonts w:asciiTheme="minorHAnsi" w:hAnsiTheme="minorHAnsi" w:cstheme="minorHAnsi"/>
          <w:bCs/>
          <w:sz w:val="24"/>
          <w:szCs w:val="24"/>
        </w:rPr>
        <w:t>October</w:t>
      </w:r>
      <w:r w:rsidR="00F96F81">
        <w:rPr>
          <w:rFonts w:asciiTheme="minorHAnsi" w:hAnsiTheme="minorHAnsi" w:cstheme="minorHAnsi"/>
          <w:bCs/>
          <w:sz w:val="24"/>
          <w:szCs w:val="24"/>
        </w:rPr>
        <w:t xml:space="preserve"> 2017</w:t>
      </w:r>
      <w:r w:rsidRPr="006376B4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</w:p>
    <w:p w14:paraId="2878D1D4" w14:textId="77777777" w:rsidR="006376B4" w:rsidRPr="006376B4" w:rsidRDefault="006376B4" w:rsidP="00033D72">
      <w:pPr>
        <w:ind w:left="1080" w:hanging="360"/>
        <w:rPr>
          <w:rFonts w:asciiTheme="minorHAnsi" w:hAnsiTheme="minorHAnsi" w:cstheme="minorHAnsi"/>
          <w:color w:val="272727"/>
          <w:sz w:val="24"/>
          <w:szCs w:val="24"/>
        </w:rPr>
      </w:pPr>
    </w:p>
    <w:p w14:paraId="3E1677C6" w14:textId="216BE6A7" w:rsidR="006376B4" w:rsidRPr="006376B4" w:rsidRDefault="000205C2" w:rsidP="00033D72">
      <w:pPr>
        <w:ind w:left="1080" w:hanging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272727"/>
          <w:sz w:val="24"/>
          <w:szCs w:val="24"/>
        </w:rPr>
        <w:t>“</w:t>
      </w:r>
      <w:r w:rsidR="006376B4" w:rsidRPr="006376B4">
        <w:rPr>
          <w:rFonts w:asciiTheme="minorHAnsi" w:hAnsiTheme="minorHAnsi" w:cstheme="minorHAnsi"/>
          <w:bCs/>
          <w:sz w:val="24"/>
          <w:szCs w:val="24"/>
        </w:rPr>
        <w:t>Cosmopolitan Capital: Circulations of Currency, Knowledge, and People in Black Washington, 1930–1960</w:t>
      </w:r>
      <w:r w:rsidR="00F96F81">
        <w:rPr>
          <w:rFonts w:asciiTheme="minorHAnsi" w:hAnsiTheme="minorHAnsi" w:cstheme="minorHAnsi"/>
          <w:bCs/>
          <w:sz w:val="24"/>
          <w:szCs w:val="24"/>
        </w:rPr>
        <w:t>,</w:t>
      </w:r>
      <w:r>
        <w:rPr>
          <w:rFonts w:asciiTheme="minorHAnsi" w:hAnsiTheme="minorHAnsi" w:cstheme="minorHAnsi"/>
          <w:bCs/>
          <w:sz w:val="24"/>
          <w:szCs w:val="24"/>
        </w:rPr>
        <w:t>”</w:t>
      </w:r>
      <w:r w:rsidR="00F96F81" w:rsidRPr="00F96F81">
        <w:rPr>
          <w:rFonts w:asciiTheme="minorHAnsi" w:hAnsiTheme="minorHAnsi" w:cstheme="minorHAnsi"/>
          <w:color w:val="272727"/>
          <w:sz w:val="24"/>
          <w:szCs w:val="24"/>
        </w:rPr>
        <w:t xml:space="preserve"> </w:t>
      </w:r>
      <w:r w:rsidR="00F96F81">
        <w:rPr>
          <w:rFonts w:asciiTheme="minorHAnsi" w:hAnsiTheme="minorHAnsi" w:cstheme="minorHAnsi"/>
          <w:color w:val="272727"/>
          <w:sz w:val="24"/>
          <w:szCs w:val="24"/>
        </w:rPr>
        <w:t xml:space="preserve">(with </w:t>
      </w:r>
      <w:r w:rsidR="00F96F81" w:rsidRPr="006376B4">
        <w:rPr>
          <w:rFonts w:asciiTheme="minorHAnsi" w:hAnsiTheme="minorHAnsi" w:cstheme="minorHAnsi"/>
          <w:color w:val="272727"/>
          <w:sz w:val="24"/>
          <w:szCs w:val="24"/>
        </w:rPr>
        <w:t>Margaret Rung</w:t>
      </w:r>
      <w:r w:rsidR="00F96F81">
        <w:rPr>
          <w:rFonts w:asciiTheme="minorHAnsi" w:hAnsiTheme="minorHAnsi" w:cstheme="minorHAnsi"/>
          <w:color w:val="272727"/>
          <w:sz w:val="24"/>
          <w:szCs w:val="24"/>
        </w:rPr>
        <w:t xml:space="preserve"> and</w:t>
      </w:r>
      <w:r w:rsidR="00F96F81" w:rsidRPr="006376B4">
        <w:rPr>
          <w:rFonts w:asciiTheme="minorHAnsi" w:hAnsiTheme="minorHAnsi" w:cstheme="minorHAnsi"/>
          <w:color w:val="272727"/>
          <w:sz w:val="24"/>
          <w:szCs w:val="24"/>
        </w:rPr>
        <w:t xml:space="preserve"> Mary-Elizabeth Murphy with comment by Sharon Harley &amp; Blair L.M. Kelley</w:t>
      </w:r>
      <w:r w:rsidR="00F96F81">
        <w:rPr>
          <w:rFonts w:asciiTheme="minorHAnsi" w:hAnsiTheme="minorHAnsi" w:cstheme="minorHAnsi"/>
          <w:color w:val="272727"/>
          <w:sz w:val="24"/>
          <w:szCs w:val="24"/>
        </w:rPr>
        <w:t>),</w:t>
      </w:r>
      <w:r w:rsidR="00F96F81" w:rsidRPr="006376B4">
        <w:rPr>
          <w:rFonts w:asciiTheme="minorHAnsi" w:hAnsiTheme="minorHAnsi" w:cstheme="minorHAnsi"/>
          <w:color w:val="272727"/>
          <w:sz w:val="24"/>
          <w:szCs w:val="24"/>
        </w:rPr>
        <w:t xml:space="preserve"> </w:t>
      </w:r>
      <w:r w:rsidR="006376B4" w:rsidRPr="006376B4">
        <w:rPr>
          <w:rFonts w:asciiTheme="minorHAnsi" w:hAnsiTheme="minorHAnsi" w:cstheme="minorHAnsi"/>
          <w:bCs/>
          <w:i/>
          <w:sz w:val="24"/>
          <w:szCs w:val="24"/>
        </w:rPr>
        <w:t>Organization of American Historians</w:t>
      </w:r>
      <w:r w:rsidR="006376B4" w:rsidRPr="006376B4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6376B4" w:rsidRPr="00F96F81">
        <w:rPr>
          <w:rFonts w:asciiTheme="minorHAnsi" w:hAnsiTheme="minorHAnsi" w:cstheme="minorHAnsi"/>
          <w:bCs/>
          <w:sz w:val="24"/>
          <w:szCs w:val="24"/>
        </w:rPr>
        <w:t>National Conference</w:t>
      </w:r>
      <w:r w:rsidR="00F96F81">
        <w:rPr>
          <w:rFonts w:asciiTheme="minorHAnsi" w:hAnsiTheme="minorHAnsi" w:cstheme="minorHAnsi"/>
          <w:bCs/>
          <w:sz w:val="24"/>
          <w:szCs w:val="24"/>
        </w:rPr>
        <w:t>,</w:t>
      </w:r>
      <w:r w:rsidR="006376B4" w:rsidRPr="006376B4">
        <w:rPr>
          <w:rFonts w:asciiTheme="minorHAnsi" w:hAnsiTheme="minorHAnsi" w:cstheme="minorHAnsi"/>
          <w:bCs/>
          <w:sz w:val="24"/>
          <w:szCs w:val="24"/>
        </w:rPr>
        <w:t xml:space="preserve"> New Orleans, LA</w:t>
      </w:r>
      <w:r w:rsidR="00F96F81">
        <w:rPr>
          <w:rFonts w:asciiTheme="minorHAnsi" w:hAnsiTheme="minorHAnsi" w:cstheme="minorHAnsi"/>
          <w:bCs/>
          <w:sz w:val="24"/>
          <w:szCs w:val="24"/>
        </w:rPr>
        <w:t xml:space="preserve">, </w:t>
      </w:r>
      <w:r w:rsidR="006376B4" w:rsidRPr="006376B4">
        <w:rPr>
          <w:rFonts w:asciiTheme="minorHAnsi" w:hAnsiTheme="minorHAnsi" w:cstheme="minorHAnsi"/>
          <w:bCs/>
          <w:sz w:val="24"/>
          <w:szCs w:val="24"/>
        </w:rPr>
        <w:t>April</w:t>
      </w:r>
      <w:r w:rsidR="00F96F81">
        <w:rPr>
          <w:rFonts w:asciiTheme="minorHAnsi" w:hAnsiTheme="minorHAnsi" w:cstheme="minorHAnsi"/>
          <w:bCs/>
          <w:sz w:val="24"/>
          <w:szCs w:val="24"/>
        </w:rPr>
        <w:t xml:space="preserve"> 2017</w:t>
      </w:r>
    </w:p>
    <w:p w14:paraId="7EFDC4E3" w14:textId="77777777" w:rsidR="006376B4" w:rsidRPr="006376B4" w:rsidRDefault="006376B4" w:rsidP="00033D72">
      <w:pPr>
        <w:tabs>
          <w:tab w:val="left" w:pos="220"/>
          <w:tab w:val="left" w:pos="720"/>
        </w:tabs>
        <w:autoSpaceDE w:val="0"/>
        <w:autoSpaceDN w:val="0"/>
        <w:adjustRightInd w:val="0"/>
        <w:ind w:left="1080" w:hanging="360"/>
        <w:rPr>
          <w:rFonts w:asciiTheme="minorHAnsi" w:hAnsiTheme="minorHAnsi" w:cstheme="minorHAnsi"/>
          <w:i/>
          <w:color w:val="272727"/>
          <w:sz w:val="24"/>
          <w:szCs w:val="24"/>
        </w:rPr>
      </w:pPr>
    </w:p>
    <w:p w14:paraId="7C9A4AE2" w14:textId="437C65E4" w:rsidR="00BF124E" w:rsidRDefault="000205C2" w:rsidP="00033D72">
      <w:pPr>
        <w:autoSpaceDE w:val="0"/>
        <w:autoSpaceDN w:val="0"/>
        <w:adjustRightInd w:val="0"/>
        <w:ind w:left="1080" w:hanging="360"/>
        <w:rPr>
          <w:rFonts w:ascii="Calibri" w:hAnsi="Calibri" w:cs="Times"/>
          <w:color w:val="343434"/>
          <w:sz w:val="24"/>
          <w:szCs w:val="24"/>
        </w:rPr>
      </w:pPr>
      <w:r>
        <w:rPr>
          <w:rFonts w:ascii="Calibri" w:hAnsi="Calibri" w:cs="Times"/>
          <w:color w:val="343434"/>
          <w:sz w:val="24"/>
          <w:szCs w:val="24"/>
        </w:rPr>
        <w:t>“</w:t>
      </w:r>
      <w:r w:rsidR="00BF124E" w:rsidRPr="00BF124E">
        <w:rPr>
          <w:rFonts w:ascii="Calibri" w:hAnsi="Calibri" w:cs="Times"/>
          <w:color w:val="343434"/>
          <w:sz w:val="24"/>
          <w:szCs w:val="24"/>
        </w:rPr>
        <w:t>Post-Racial Facial: Analyzing How Women of Color are Made to Look</w:t>
      </w:r>
      <w:r w:rsidR="00BF124E">
        <w:rPr>
          <w:rFonts w:ascii="Calibri" w:hAnsi="Calibri" w:cs="Times"/>
          <w:color w:val="343434"/>
          <w:sz w:val="24"/>
          <w:szCs w:val="24"/>
        </w:rPr>
        <w:t>,</w:t>
      </w:r>
      <w:r>
        <w:rPr>
          <w:rFonts w:ascii="Calibri" w:hAnsi="Calibri" w:cs="Times"/>
          <w:color w:val="343434"/>
          <w:sz w:val="24"/>
          <w:szCs w:val="24"/>
        </w:rPr>
        <w:t>”</w:t>
      </w:r>
      <w:r w:rsidR="00BF124E">
        <w:rPr>
          <w:rFonts w:ascii="Calibri" w:hAnsi="Calibri" w:cs="Times"/>
          <w:color w:val="343434"/>
          <w:sz w:val="24"/>
          <w:szCs w:val="24"/>
        </w:rPr>
        <w:t xml:space="preserve"> </w:t>
      </w:r>
      <w:r w:rsidR="00BF124E" w:rsidRPr="00914224">
        <w:rPr>
          <w:rFonts w:ascii="Calibri" w:hAnsi="Calibri" w:cs="Times"/>
          <w:i/>
          <w:iCs/>
          <w:color w:val="343434"/>
          <w:sz w:val="24"/>
          <w:szCs w:val="24"/>
        </w:rPr>
        <w:t>Arizona Women in Higher Education Conference</w:t>
      </w:r>
      <w:r w:rsidR="00BF124E">
        <w:rPr>
          <w:rFonts w:ascii="Calibri" w:hAnsi="Calibri" w:cs="Times"/>
          <w:color w:val="343434"/>
          <w:sz w:val="24"/>
          <w:szCs w:val="24"/>
        </w:rPr>
        <w:t>,</w:t>
      </w:r>
      <w:r w:rsidR="00BF124E" w:rsidRPr="00BF124E">
        <w:rPr>
          <w:rFonts w:ascii="Calibri" w:hAnsi="Calibri" w:cs="Times"/>
          <w:color w:val="343434"/>
          <w:sz w:val="24"/>
          <w:szCs w:val="24"/>
        </w:rPr>
        <w:t xml:space="preserve"> Flagstaff, AZ</w:t>
      </w:r>
      <w:r w:rsidR="00BF124E">
        <w:rPr>
          <w:rFonts w:ascii="Calibri" w:hAnsi="Calibri" w:cs="Times"/>
          <w:color w:val="343434"/>
          <w:sz w:val="24"/>
          <w:szCs w:val="24"/>
        </w:rPr>
        <w:t>, June 2016</w:t>
      </w:r>
    </w:p>
    <w:p w14:paraId="7239C59D" w14:textId="77777777" w:rsidR="00BF124E" w:rsidRPr="00BF124E" w:rsidRDefault="00BF124E" w:rsidP="00033D72">
      <w:pPr>
        <w:autoSpaceDE w:val="0"/>
        <w:autoSpaceDN w:val="0"/>
        <w:adjustRightInd w:val="0"/>
        <w:ind w:left="1080" w:hanging="360"/>
        <w:rPr>
          <w:rFonts w:ascii="Calibri" w:hAnsi="Calibri" w:cs="Times"/>
          <w:color w:val="343434"/>
          <w:sz w:val="24"/>
          <w:szCs w:val="24"/>
        </w:rPr>
      </w:pPr>
    </w:p>
    <w:p w14:paraId="4637C014" w14:textId="5866EDEA" w:rsidR="00BF124E" w:rsidRPr="00BF124E" w:rsidRDefault="000205C2" w:rsidP="00033D72">
      <w:pPr>
        <w:autoSpaceDE w:val="0"/>
        <w:autoSpaceDN w:val="0"/>
        <w:adjustRightInd w:val="0"/>
        <w:ind w:left="1080" w:hanging="360"/>
        <w:rPr>
          <w:rFonts w:ascii="Calibri" w:hAnsi="Calibri" w:cs="Times"/>
          <w:color w:val="343434"/>
          <w:sz w:val="24"/>
          <w:szCs w:val="24"/>
        </w:rPr>
      </w:pPr>
      <w:r>
        <w:rPr>
          <w:rFonts w:ascii="Calibri" w:hAnsi="Calibri" w:cs="Times"/>
          <w:color w:val="343434"/>
          <w:sz w:val="24"/>
          <w:szCs w:val="24"/>
        </w:rPr>
        <w:lastRenderedPageBreak/>
        <w:t>“</w:t>
      </w:r>
      <w:r w:rsidR="00BF124E" w:rsidRPr="00BF124E">
        <w:rPr>
          <w:rFonts w:ascii="Calibri" w:hAnsi="Calibri" w:cs="Times"/>
          <w:iCs/>
          <w:color w:val="343434"/>
          <w:sz w:val="24"/>
          <w:szCs w:val="24"/>
        </w:rPr>
        <w:t>You Mean, There</w:t>
      </w:r>
      <w:r>
        <w:rPr>
          <w:rFonts w:ascii="Calibri" w:hAnsi="Calibri" w:cs="Times"/>
          <w:iCs/>
          <w:color w:val="343434"/>
          <w:sz w:val="24"/>
          <w:szCs w:val="24"/>
        </w:rPr>
        <w:t>’</w:t>
      </w:r>
      <w:r w:rsidR="00BF124E" w:rsidRPr="00BF124E">
        <w:rPr>
          <w:rFonts w:ascii="Calibri" w:hAnsi="Calibri" w:cs="Times"/>
          <w:iCs/>
          <w:color w:val="343434"/>
          <w:sz w:val="24"/>
          <w:szCs w:val="24"/>
        </w:rPr>
        <w:t>s GENIUS in My Hip Hop?</w:t>
      </w:r>
      <w:r>
        <w:rPr>
          <w:rFonts w:ascii="Calibri" w:hAnsi="Calibri" w:cs="Times"/>
          <w:iCs/>
          <w:color w:val="343434"/>
          <w:sz w:val="24"/>
          <w:szCs w:val="24"/>
        </w:rPr>
        <w:t>”</w:t>
      </w:r>
      <w:r w:rsidR="00BF124E" w:rsidRPr="00BF124E">
        <w:rPr>
          <w:rFonts w:ascii="Calibri" w:hAnsi="Calibri" w:cs="Times"/>
          <w:color w:val="343434"/>
          <w:sz w:val="24"/>
          <w:szCs w:val="24"/>
        </w:rPr>
        <w:t xml:space="preserve"> </w:t>
      </w:r>
      <w:r w:rsidR="00BF124E">
        <w:rPr>
          <w:rFonts w:ascii="Calibri" w:hAnsi="Calibri" w:cs="Times"/>
          <w:color w:val="343434"/>
          <w:sz w:val="24"/>
          <w:szCs w:val="24"/>
        </w:rPr>
        <w:t xml:space="preserve">&amp; </w:t>
      </w:r>
      <w:r>
        <w:rPr>
          <w:rFonts w:ascii="Calibri" w:hAnsi="Calibri" w:cs="Times"/>
          <w:color w:val="343434"/>
          <w:sz w:val="24"/>
          <w:szCs w:val="24"/>
        </w:rPr>
        <w:t>“</w:t>
      </w:r>
      <w:r w:rsidR="00BF124E" w:rsidRPr="00BF124E">
        <w:rPr>
          <w:rFonts w:ascii="Calibri" w:hAnsi="Calibri" w:cs="Times"/>
          <w:iCs/>
          <w:color w:val="343434"/>
          <w:sz w:val="24"/>
          <w:szCs w:val="24"/>
        </w:rPr>
        <w:t>You Mean, There</w:t>
      </w:r>
      <w:r>
        <w:rPr>
          <w:rFonts w:ascii="Calibri" w:hAnsi="Calibri" w:cs="Times"/>
          <w:iCs/>
          <w:color w:val="343434"/>
          <w:sz w:val="24"/>
          <w:szCs w:val="24"/>
        </w:rPr>
        <w:t>’</w:t>
      </w:r>
      <w:r w:rsidR="00BF124E" w:rsidRPr="00BF124E">
        <w:rPr>
          <w:rFonts w:ascii="Calibri" w:hAnsi="Calibri" w:cs="Times"/>
          <w:iCs/>
          <w:color w:val="343434"/>
          <w:sz w:val="24"/>
          <w:szCs w:val="24"/>
        </w:rPr>
        <w:t>s RACE in My Movie?</w:t>
      </w:r>
      <w:r>
        <w:rPr>
          <w:rFonts w:ascii="Calibri" w:hAnsi="Calibri" w:cs="Times"/>
          <w:iCs/>
          <w:color w:val="343434"/>
          <w:sz w:val="24"/>
          <w:szCs w:val="24"/>
        </w:rPr>
        <w:t>”</w:t>
      </w:r>
      <w:r w:rsidR="00BF124E">
        <w:rPr>
          <w:rFonts w:ascii="Calibri" w:hAnsi="Calibri" w:cs="Times"/>
          <w:i/>
          <w:iCs/>
          <w:color w:val="343434"/>
          <w:sz w:val="24"/>
          <w:szCs w:val="24"/>
        </w:rPr>
        <w:t xml:space="preserve"> </w:t>
      </w:r>
      <w:r w:rsidR="00BF124E" w:rsidRPr="00BF124E">
        <w:rPr>
          <w:rFonts w:ascii="Calibri" w:hAnsi="Calibri" w:cs="Times"/>
          <w:i/>
          <w:iCs/>
          <w:color w:val="343434"/>
          <w:sz w:val="24"/>
          <w:szCs w:val="24"/>
        </w:rPr>
        <w:t>White Privilege Conference</w:t>
      </w:r>
      <w:r w:rsidR="00914224">
        <w:rPr>
          <w:rFonts w:ascii="Calibri" w:hAnsi="Calibri" w:cs="Times"/>
          <w:iCs/>
          <w:color w:val="343434"/>
          <w:sz w:val="24"/>
          <w:szCs w:val="24"/>
        </w:rPr>
        <w:t>,</w:t>
      </w:r>
      <w:r w:rsidR="00BF124E" w:rsidRPr="00BF124E">
        <w:rPr>
          <w:rFonts w:ascii="Calibri" w:hAnsi="Calibri" w:cs="Times"/>
          <w:color w:val="343434"/>
          <w:sz w:val="24"/>
          <w:szCs w:val="24"/>
        </w:rPr>
        <w:t xml:space="preserve"> </w:t>
      </w:r>
      <w:r w:rsidR="003A0227">
        <w:rPr>
          <w:rFonts w:ascii="Calibri" w:hAnsi="Calibri" w:cs="Times"/>
          <w:color w:val="343434"/>
          <w:sz w:val="24"/>
          <w:szCs w:val="24"/>
        </w:rPr>
        <w:t xml:space="preserve">The Privilege Institute, </w:t>
      </w:r>
      <w:r w:rsidR="00BF124E" w:rsidRPr="00BF124E">
        <w:rPr>
          <w:rFonts w:ascii="Calibri" w:hAnsi="Calibri" w:cs="Times"/>
          <w:color w:val="343434"/>
          <w:sz w:val="24"/>
          <w:szCs w:val="24"/>
        </w:rPr>
        <w:t>Philadelphia, PA</w:t>
      </w:r>
      <w:r w:rsidR="00BF124E">
        <w:rPr>
          <w:rFonts w:ascii="Calibri" w:hAnsi="Calibri" w:cs="Times"/>
          <w:color w:val="343434"/>
          <w:sz w:val="24"/>
          <w:szCs w:val="24"/>
        </w:rPr>
        <w:t>, April, 2016</w:t>
      </w:r>
    </w:p>
    <w:p w14:paraId="6BB8402D" w14:textId="77777777" w:rsidR="00BF124E" w:rsidRDefault="00BF124E" w:rsidP="00033D72">
      <w:pPr>
        <w:autoSpaceDE w:val="0"/>
        <w:autoSpaceDN w:val="0"/>
        <w:adjustRightInd w:val="0"/>
        <w:ind w:left="1080" w:hanging="360"/>
        <w:rPr>
          <w:rFonts w:ascii="Calibri" w:hAnsi="Calibri" w:cs="Times"/>
          <w:color w:val="343434"/>
          <w:sz w:val="24"/>
          <w:szCs w:val="24"/>
        </w:rPr>
      </w:pPr>
    </w:p>
    <w:p w14:paraId="5B4D5EFF" w14:textId="7F29216E" w:rsidR="00BF124E" w:rsidRPr="002C0614" w:rsidRDefault="000205C2" w:rsidP="00033D72">
      <w:p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left="1080" w:hanging="360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272727"/>
          <w:sz w:val="24"/>
          <w:szCs w:val="24"/>
        </w:rPr>
        <w:t>“</w:t>
      </w:r>
      <w:r w:rsidR="00BF124E" w:rsidRPr="006376B4">
        <w:rPr>
          <w:rFonts w:asciiTheme="minorHAnsi" w:hAnsiTheme="minorHAnsi" w:cstheme="minorHAnsi"/>
          <w:iCs/>
          <w:color w:val="272727"/>
          <w:sz w:val="24"/>
          <w:szCs w:val="24"/>
        </w:rPr>
        <w:t>Bringing Down the House: An Analysis of the Mammy/Jezebel Hybrid</w:t>
      </w:r>
      <w:r>
        <w:rPr>
          <w:rFonts w:asciiTheme="minorHAnsi" w:hAnsiTheme="minorHAnsi" w:cstheme="minorHAnsi"/>
          <w:iCs/>
          <w:color w:val="272727"/>
          <w:sz w:val="24"/>
          <w:szCs w:val="24"/>
        </w:rPr>
        <w:t>”</w:t>
      </w:r>
      <w:r w:rsidR="00BF124E" w:rsidRPr="006376B4">
        <w:rPr>
          <w:rFonts w:asciiTheme="minorHAnsi" w:hAnsiTheme="minorHAnsi" w:cstheme="minorHAnsi"/>
          <w:i/>
          <w:iCs/>
          <w:color w:val="272727"/>
          <w:sz w:val="24"/>
          <w:szCs w:val="24"/>
        </w:rPr>
        <w:t xml:space="preserve"> </w:t>
      </w:r>
      <w:r w:rsidR="00BF124E">
        <w:rPr>
          <w:rFonts w:asciiTheme="minorHAnsi" w:hAnsiTheme="minorHAnsi" w:cstheme="minorHAnsi"/>
          <w:iCs/>
          <w:color w:val="272727"/>
          <w:sz w:val="24"/>
          <w:szCs w:val="24"/>
        </w:rPr>
        <w:t xml:space="preserve">(with </w:t>
      </w:r>
      <w:r w:rsidR="00BF124E" w:rsidRPr="006376B4">
        <w:rPr>
          <w:rFonts w:asciiTheme="minorHAnsi" w:hAnsiTheme="minorHAnsi" w:cstheme="minorHAnsi"/>
          <w:color w:val="272727"/>
          <w:sz w:val="24"/>
          <w:szCs w:val="24"/>
        </w:rPr>
        <w:t>M</w:t>
      </w:r>
      <w:r w:rsidR="00BF124E">
        <w:rPr>
          <w:rFonts w:asciiTheme="minorHAnsi" w:hAnsiTheme="minorHAnsi" w:cstheme="minorHAnsi"/>
          <w:color w:val="272727"/>
          <w:sz w:val="24"/>
          <w:szCs w:val="24"/>
        </w:rPr>
        <w:t>.</w:t>
      </w:r>
      <w:r w:rsidR="00BF124E" w:rsidRPr="006376B4">
        <w:rPr>
          <w:rFonts w:asciiTheme="minorHAnsi" w:hAnsiTheme="minorHAnsi" w:cstheme="minorHAnsi"/>
          <w:color w:val="272727"/>
          <w:sz w:val="24"/>
          <w:szCs w:val="24"/>
        </w:rPr>
        <w:t xml:space="preserve"> Beeman</w:t>
      </w:r>
      <w:r w:rsidR="00BF124E">
        <w:rPr>
          <w:rFonts w:asciiTheme="minorHAnsi" w:hAnsiTheme="minorHAnsi" w:cstheme="minorHAnsi"/>
          <w:color w:val="272727"/>
          <w:sz w:val="24"/>
          <w:szCs w:val="24"/>
        </w:rPr>
        <w:t>),</w:t>
      </w:r>
      <w:r w:rsidR="00BF124E" w:rsidRPr="006376B4">
        <w:rPr>
          <w:rFonts w:asciiTheme="minorHAnsi" w:hAnsiTheme="minorHAnsi" w:cstheme="minorHAnsi"/>
          <w:iCs/>
          <w:color w:val="272727"/>
          <w:sz w:val="24"/>
          <w:szCs w:val="24"/>
        </w:rPr>
        <w:t xml:space="preserve"> </w:t>
      </w:r>
      <w:r w:rsidR="00BF124E" w:rsidRPr="006376B4">
        <w:rPr>
          <w:rFonts w:asciiTheme="minorHAnsi" w:hAnsiTheme="minorHAnsi" w:cstheme="minorHAnsi"/>
          <w:i/>
          <w:color w:val="272727"/>
          <w:sz w:val="24"/>
          <w:szCs w:val="24"/>
        </w:rPr>
        <w:t>National Association of Ethnic Studies National Conference</w:t>
      </w:r>
      <w:r w:rsidR="00BF124E">
        <w:rPr>
          <w:rFonts w:asciiTheme="minorHAnsi" w:hAnsiTheme="minorHAnsi" w:cstheme="minorHAnsi"/>
          <w:color w:val="272727"/>
          <w:sz w:val="24"/>
          <w:szCs w:val="24"/>
        </w:rPr>
        <w:t>,</w:t>
      </w:r>
      <w:r w:rsidR="00BF124E" w:rsidRPr="006376B4">
        <w:rPr>
          <w:rFonts w:asciiTheme="minorHAnsi" w:hAnsiTheme="minorHAnsi" w:cstheme="minorHAnsi"/>
          <w:color w:val="272727"/>
          <w:sz w:val="24"/>
          <w:szCs w:val="24"/>
        </w:rPr>
        <w:t xml:space="preserve"> Tucson, AZ</w:t>
      </w:r>
      <w:r w:rsidR="00BF124E">
        <w:rPr>
          <w:rFonts w:asciiTheme="minorHAnsi" w:hAnsiTheme="minorHAnsi" w:cstheme="minorHAnsi"/>
          <w:color w:val="272727"/>
          <w:sz w:val="24"/>
          <w:szCs w:val="24"/>
        </w:rPr>
        <w:t xml:space="preserve">, </w:t>
      </w:r>
      <w:r w:rsidR="00BF124E" w:rsidRPr="002C0614">
        <w:rPr>
          <w:rFonts w:asciiTheme="minorHAnsi" w:hAnsiTheme="minorHAnsi" w:cstheme="minorHAnsi"/>
          <w:color w:val="000000" w:themeColor="text1"/>
          <w:sz w:val="24"/>
          <w:szCs w:val="24"/>
        </w:rPr>
        <w:t>March 2016</w:t>
      </w:r>
    </w:p>
    <w:p w14:paraId="61E5FC83" w14:textId="27BC7EBC" w:rsidR="00BF124E" w:rsidRPr="002C0614" w:rsidRDefault="000205C2" w:rsidP="00033D72">
      <w:pPr>
        <w:autoSpaceDE w:val="0"/>
        <w:autoSpaceDN w:val="0"/>
        <w:adjustRightInd w:val="0"/>
        <w:ind w:left="1080" w:hanging="360"/>
        <w:rPr>
          <w:rFonts w:ascii="Calibri" w:hAnsi="Calibri" w:cs="Times"/>
          <w:color w:val="000000" w:themeColor="text1"/>
          <w:sz w:val="24"/>
          <w:szCs w:val="24"/>
        </w:rPr>
      </w:pPr>
      <w:r>
        <w:rPr>
          <w:rFonts w:ascii="Calibri" w:hAnsi="Calibri" w:cs="Times"/>
          <w:iCs/>
          <w:color w:val="000000" w:themeColor="text1"/>
          <w:sz w:val="24"/>
          <w:szCs w:val="24"/>
        </w:rPr>
        <w:t>“</w:t>
      </w:r>
      <w:r w:rsidR="00BF124E" w:rsidRPr="002C0614">
        <w:rPr>
          <w:rFonts w:ascii="Calibri" w:hAnsi="Calibri" w:cs="Times"/>
          <w:iCs/>
          <w:color w:val="000000" w:themeColor="text1"/>
          <w:sz w:val="24"/>
          <w:szCs w:val="24"/>
        </w:rPr>
        <w:t>It Takes a Nation of Millions: Teaching and Organizing Hip-Hop</w:t>
      </w:r>
      <w:r>
        <w:rPr>
          <w:rFonts w:ascii="Calibri" w:hAnsi="Calibri" w:cs="Times"/>
          <w:iCs/>
          <w:color w:val="000000" w:themeColor="text1"/>
          <w:sz w:val="24"/>
          <w:szCs w:val="24"/>
        </w:rPr>
        <w:t>”</w:t>
      </w:r>
      <w:r w:rsidR="00BF124E" w:rsidRPr="002C0614">
        <w:rPr>
          <w:rFonts w:ascii="Calibri" w:hAnsi="Calibri" w:cs="Times"/>
          <w:iCs/>
          <w:color w:val="000000" w:themeColor="text1"/>
          <w:sz w:val="24"/>
          <w:szCs w:val="24"/>
        </w:rPr>
        <w:t xml:space="preserve"> (with M. Montoya),</w:t>
      </w:r>
      <w:r w:rsidR="00BF124E" w:rsidRPr="002C0614">
        <w:rPr>
          <w:rFonts w:ascii="Calibri" w:hAnsi="Calibri" w:cs="Times"/>
          <w:color w:val="000000" w:themeColor="text1"/>
          <w:sz w:val="24"/>
          <w:szCs w:val="24"/>
        </w:rPr>
        <w:t xml:space="preserve"> </w:t>
      </w:r>
      <w:r w:rsidR="00BF124E" w:rsidRPr="002C0614">
        <w:rPr>
          <w:rFonts w:ascii="Calibri" w:hAnsi="Calibri" w:cs="Times"/>
          <w:i/>
          <w:iCs/>
          <w:color w:val="000000" w:themeColor="text1"/>
          <w:sz w:val="24"/>
          <w:szCs w:val="24"/>
        </w:rPr>
        <w:t>National Association of Ethnic Studies</w:t>
      </w:r>
      <w:r w:rsidR="00BF124E" w:rsidRPr="002C0614">
        <w:rPr>
          <w:rFonts w:asciiTheme="minorHAnsi" w:hAnsiTheme="minorHAnsi" w:cstheme="minorHAnsi"/>
          <w:i/>
          <w:color w:val="000000" w:themeColor="text1"/>
          <w:sz w:val="24"/>
          <w:szCs w:val="24"/>
        </w:rPr>
        <w:t xml:space="preserve"> National Conference</w:t>
      </w:r>
      <w:r w:rsidR="00BF124E" w:rsidRPr="002C0614">
        <w:rPr>
          <w:rFonts w:ascii="Calibri" w:hAnsi="Calibri" w:cs="Times"/>
          <w:color w:val="000000" w:themeColor="text1"/>
          <w:sz w:val="24"/>
          <w:szCs w:val="24"/>
        </w:rPr>
        <w:t>, Tucson, AZ, March 2016</w:t>
      </w:r>
    </w:p>
    <w:p w14:paraId="6C9A5253" w14:textId="77777777" w:rsidR="00BF124E" w:rsidRPr="002C0614" w:rsidRDefault="00BF124E" w:rsidP="00033D72">
      <w:pPr>
        <w:autoSpaceDE w:val="0"/>
        <w:autoSpaceDN w:val="0"/>
        <w:adjustRightInd w:val="0"/>
        <w:ind w:left="1080" w:hanging="360"/>
        <w:rPr>
          <w:rFonts w:ascii="Calibri" w:hAnsi="Calibri" w:cs="Times"/>
          <w:color w:val="000000" w:themeColor="text1"/>
          <w:sz w:val="24"/>
          <w:szCs w:val="24"/>
        </w:rPr>
      </w:pPr>
    </w:p>
    <w:p w14:paraId="4F152A45" w14:textId="75B7D674" w:rsidR="00BF124E" w:rsidRPr="002C0614" w:rsidRDefault="000205C2" w:rsidP="00033D72">
      <w:pPr>
        <w:autoSpaceDE w:val="0"/>
        <w:autoSpaceDN w:val="0"/>
        <w:adjustRightInd w:val="0"/>
        <w:ind w:left="1080" w:hanging="360"/>
        <w:rPr>
          <w:rFonts w:ascii="Calibri" w:hAnsi="Calibri" w:cs="Times"/>
          <w:color w:val="000000" w:themeColor="text1"/>
          <w:sz w:val="24"/>
          <w:szCs w:val="24"/>
        </w:rPr>
      </w:pPr>
      <w:r>
        <w:rPr>
          <w:rFonts w:ascii="Calibri" w:hAnsi="Calibri" w:cs="Times"/>
          <w:color w:val="000000" w:themeColor="text1"/>
          <w:sz w:val="24"/>
          <w:szCs w:val="24"/>
        </w:rPr>
        <w:t>“</w:t>
      </w:r>
      <w:r w:rsidR="00BF124E" w:rsidRPr="002C0614">
        <w:rPr>
          <w:rFonts w:ascii="Calibri" w:hAnsi="Calibri" w:cs="Times"/>
          <w:iCs/>
          <w:color w:val="000000" w:themeColor="text1"/>
          <w:sz w:val="24"/>
          <w:szCs w:val="24"/>
        </w:rPr>
        <w:t>You Mean, There</w:t>
      </w:r>
      <w:r>
        <w:rPr>
          <w:rFonts w:ascii="Calibri" w:hAnsi="Calibri" w:cs="Times"/>
          <w:iCs/>
          <w:color w:val="000000" w:themeColor="text1"/>
          <w:sz w:val="24"/>
          <w:szCs w:val="24"/>
        </w:rPr>
        <w:t>’</w:t>
      </w:r>
      <w:r w:rsidR="00BF124E" w:rsidRPr="002C0614">
        <w:rPr>
          <w:rFonts w:ascii="Calibri" w:hAnsi="Calibri" w:cs="Times"/>
          <w:iCs/>
          <w:color w:val="000000" w:themeColor="text1"/>
          <w:sz w:val="24"/>
          <w:szCs w:val="24"/>
        </w:rPr>
        <w:t>s RACE in My Movie?</w:t>
      </w:r>
      <w:r>
        <w:rPr>
          <w:rFonts w:ascii="Calibri" w:hAnsi="Calibri" w:cs="Times"/>
          <w:iCs/>
          <w:color w:val="000000" w:themeColor="text1"/>
          <w:sz w:val="24"/>
          <w:szCs w:val="24"/>
        </w:rPr>
        <w:t>”</w:t>
      </w:r>
      <w:r w:rsidR="00BF124E" w:rsidRPr="002C0614">
        <w:rPr>
          <w:rFonts w:ascii="Calibri" w:hAnsi="Calibri" w:cs="Times"/>
          <w:color w:val="000000" w:themeColor="text1"/>
          <w:sz w:val="24"/>
          <w:szCs w:val="24"/>
        </w:rPr>
        <w:t xml:space="preserve"> </w:t>
      </w:r>
      <w:r w:rsidR="00BF124E" w:rsidRPr="002C0614">
        <w:rPr>
          <w:rFonts w:ascii="Calibri" w:hAnsi="Calibri" w:cs="Times"/>
          <w:i/>
          <w:iCs/>
          <w:color w:val="000000" w:themeColor="text1"/>
          <w:sz w:val="24"/>
          <w:szCs w:val="24"/>
        </w:rPr>
        <w:t>National Association of Ethnic Studies</w:t>
      </w:r>
      <w:r w:rsidR="00BF124E" w:rsidRPr="002C0614">
        <w:rPr>
          <w:rFonts w:asciiTheme="minorHAnsi" w:hAnsiTheme="minorHAnsi" w:cstheme="minorHAnsi"/>
          <w:i/>
          <w:color w:val="000000" w:themeColor="text1"/>
          <w:sz w:val="24"/>
          <w:szCs w:val="24"/>
        </w:rPr>
        <w:t xml:space="preserve"> National Conference</w:t>
      </w:r>
      <w:r w:rsidR="00BF124E" w:rsidRPr="002C0614">
        <w:rPr>
          <w:rFonts w:ascii="Calibri" w:hAnsi="Calibri" w:cs="Times"/>
          <w:color w:val="000000" w:themeColor="text1"/>
          <w:sz w:val="24"/>
          <w:szCs w:val="24"/>
        </w:rPr>
        <w:t>, Tucson, AZ, March 2016</w:t>
      </w:r>
    </w:p>
    <w:p w14:paraId="19E09B80" w14:textId="77777777" w:rsidR="00BF124E" w:rsidRPr="002C0614" w:rsidRDefault="00BF124E" w:rsidP="00033D72">
      <w:pPr>
        <w:autoSpaceDE w:val="0"/>
        <w:autoSpaceDN w:val="0"/>
        <w:adjustRightInd w:val="0"/>
        <w:ind w:left="1080" w:hanging="360"/>
        <w:rPr>
          <w:rFonts w:ascii="Calibri" w:hAnsi="Calibri" w:cs="Times"/>
          <w:color w:val="000000" w:themeColor="text1"/>
          <w:sz w:val="24"/>
          <w:szCs w:val="24"/>
        </w:rPr>
      </w:pPr>
    </w:p>
    <w:p w14:paraId="7A037C7E" w14:textId="48B4E513" w:rsidR="00BF124E" w:rsidRPr="002C0614" w:rsidRDefault="000205C2" w:rsidP="00033D72">
      <w:pPr>
        <w:autoSpaceDE w:val="0"/>
        <w:autoSpaceDN w:val="0"/>
        <w:adjustRightInd w:val="0"/>
        <w:ind w:left="1080" w:hanging="360"/>
        <w:rPr>
          <w:rFonts w:ascii="Calibri" w:hAnsi="Calibri" w:cs="Times"/>
          <w:color w:val="000000" w:themeColor="text1"/>
          <w:sz w:val="24"/>
          <w:szCs w:val="24"/>
        </w:rPr>
      </w:pPr>
      <w:r>
        <w:rPr>
          <w:rFonts w:ascii="Calibri" w:hAnsi="Calibri" w:cs="Times"/>
          <w:iCs/>
          <w:color w:val="000000" w:themeColor="text1"/>
          <w:sz w:val="24"/>
          <w:szCs w:val="24"/>
        </w:rPr>
        <w:t>“</w:t>
      </w:r>
      <w:r w:rsidR="00BF124E" w:rsidRPr="002C0614">
        <w:rPr>
          <w:rFonts w:ascii="Calibri" w:hAnsi="Calibri" w:cs="Times"/>
          <w:iCs/>
          <w:color w:val="000000" w:themeColor="text1"/>
          <w:sz w:val="24"/>
          <w:szCs w:val="24"/>
        </w:rPr>
        <w:t xml:space="preserve">South Africa: Heart of Light, </w:t>
      </w:r>
      <w:proofErr w:type="spellStart"/>
      <w:r w:rsidR="00BF124E" w:rsidRPr="002C0614">
        <w:rPr>
          <w:rFonts w:ascii="Calibri" w:hAnsi="Calibri" w:cs="Times"/>
          <w:iCs/>
          <w:color w:val="000000" w:themeColor="text1"/>
          <w:sz w:val="24"/>
          <w:szCs w:val="24"/>
        </w:rPr>
        <w:t>Coloured</w:t>
      </w:r>
      <w:proofErr w:type="spellEnd"/>
      <w:r w:rsidR="00BF124E" w:rsidRPr="002C0614">
        <w:rPr>
          <w:rFonts w:ascii="Calibri" w:hAnsi="Calibri" w:cs="Times"/>
          <w:iCs/>
          <w:color w:val="000000" w:themeColor="text1"/>
          <w:sz w:val="24"/>
          <w:szCs w:val="24"/>
        </w:rPr>
        <w:t xml:space="preserve"> &amp; Darkness</w:t>
      </w:r>
      <w:r w:rsidR="00517788" w:rsidRPr="002C0614">
        <w:rPr>
          <w:rFonts w:ascii="Calibri" w:hAnsi="Calibri" w:cs="Times"/>
          <w:color w:val="000000" w:themeColor="text1"/>
          <w:sz w:val="24"/>
          <w:szCs w:val="24"/>
        </w:rPr>
        <w:t>,</w:t>
      </w:r>
      <w:r>
        <w:rPr>
          <w:rFonts w:ascii="Calibri" w:hAnsi="Calibri" w:cs="Times"/>
          <w:color w:val="000000" w:themeColor="text1"/>
          <w:sz w:val="24"/>
          <w:szCs w:val="24"/>
        </w:rPr>
        <w:t>”</w:t>
      </w:r>
      <w:r w:rsidR="00BF124E" w:rsidRPr="002C0614">
        <w:rPr>
          <w:rFonts w:ascii="Calibri" w:hAnsi="Calibri" w:cs="Times"/>
          <w:color w:val="000000" w:themeColor="text1"/>
          <w:sz w:val="24"/>
          <w:szCs w:val="24"/>
        </w:rPr>
        <w:t xml:space="preserve"> </w:t>
      </w:r>
      <w:r w:rsidR="00BF124E" w:rsidRPr="002C0614">
        <w:rPr>
          <w:rFonts w:ascii="Calibri" w:hAnsi="Calibri" w:cs="Times"/>
          <w:i/>
          <w:iCs/>
          <w:color w:val="000000" w:themeColor="text1"/>
          <w:sz w:val="24"/>
          <w:szCs w:val="24"/>
        </w:rPr>
        <w:t>Social Science and Social Change Conference</w:t>
      </w:r>
      <w:r w:rsidR="00517788" w:rsidRPr="002C0614">
        <w:rPr>
          <w:rFonts w:ascii="Calibri" w:hAnsi="Calibri" w:cs="Times"/>
          <w:color w:val="000000" w:themeColor="text1"/>
          <w:sz w:val="24"/>
          <w:szCs w:val="24"/>
        </w:rPr>
        <w:t xml:space="preserve">, </w:t>
      </w:r>
      <w:r w:rsidR="003A0227">
        <w:rPr>
          <w:rFonts w:ascii="Calibri" w:hAnsi="Calibri" w:cs="Times"/>
          <w:color w:val="000000" w:themeColor="text1"/>
          <w:sz w:val="24"/>
          <w:szCs w:val="24"/>
        </w:rPr>
        <w:t xml:space="preserve">NAU Department of Sociology, </w:t>
      </w:r>
      <w:r w:rsidR="00517788" w:rsidRPr="002C0614">
        <w:rPr>
          <w:rFonts w:ascii="Calibri" w:hAnsi="Calibri" w:cs="Times"/>
          <w:color w:val="000000" w:themeColor="text1"/>
          <w:sz w:val="24"/>
          <w:szCs w:val="24"/>
        </w:rPr>
        <w:t>Flagstaff, AZ, February 2016</w:t>
      </w:r>
    </w:p>
    <w:p w14:paraId="7CFB25DD" w14:textId="77777777" w:rsidR="00BF124E" w:rsidRPr="002C0614" w:rsidRDefault="00BF124E" w:rsidP="00033D72">
      <w:pPr>
        <w:autoSpaceDE w:val="0"/>
        <w:autoSpaceDN w:val="0"/>
        <w:adjustRightInd w:val="0"/>
        <w:ind w:left="1080" w:hanging="360"/>
        <w:rPr>
          <w:rFonts w:ascii="Calibri" w:hAnsi="Calibri" w:cs="Times"/>
          <w:color w:val="000000" w:themeColor="text1"/>
          <w:sz w:val="24"/>
          <w:szCs w:val="24"/>
        </w:rPr>
      </w:pPr>
    </w:p>
    <w:p w14:paraId="2BF73A29" w14:textId="4CF9F3BE" w:rsidR="00BF124E" w:rsidRPr="002C0614" w:rsidRDefault="000205C2" w:rsidP="00033D72">
      <w:p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left="1080" w:hanging="360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>“</w:t>
      </w:r>
      <w:r w:rsidR="00BF124E" w:rsidRPr="002C0614">
        <w:rPr>
          <w:rFonts w:asciiTheme="minorHAnsi" w:hAnsiTheme="minorHAnsi" w:cstheme="minorHAnsi"/>
          <w:iCs/>
          <w:color w:val="000000" w:themeColor="text1"/>
          <w:sz w:val="24"/>
          <w:szCs w:val="24"/>
        </w:rPr>
        <w:t>Federal Offense: A Complex History of Female, Native American, and African American Civil Servants</w:t>
      </w:r>
      <w:r w:rsidR="00BF124E" w:rsidRPr="002C0614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”</w:t>
      </w:r>
      <w:r w:rsidR="00BF124E" w:rsidRPr="002C061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(with Jessica </w:t>
      </w:r>
      <w:proofErr w:type="spellStart"/>
      <w:r w:rsidR="00BF124E" w:rsidRPr="002C0614">
        <w:rPr>
          <w:rFonts w:asciiTheme="minorHAnsi" w:hAnsiTheme="minorHAnsi" w:cstheme="minorHAnsi"/>
          <w:color w:val="000000" w:themeColor="text1"/>
          <w:sz w:val="24"/>
          <w:szCs w:val="24"/>
        </w:rPr>
        <w:t>Ziparo</w:t>
      </w:r>
      <w:proofErr w:type="spellEnd"/>
      <w:r w:rsidR="00BF124E" w:rsidRPr="002C061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and Khalil Green), </w:t>
      </w:r>
      <w:r w:rsidR="00BF124E" w:rsidRPr="002C0614">
        <w:rPr>
          <w:rFonts w:asciiTheme="minorHAnsi" w:hAnsiTheme="minorHAnsi" w:cstheme="minorHAnsi"/>
          <w:i/>
          <w:color w:val="000000" w:themeColor="text1"/>
          <w:sz w:val="24"/>
          <w:szCs w:val="24"/>
        </w:rPr>
        <w:t>American Historical Association</w:t>
      </w:r>
      <w:r w:rsidR="00BF124E" w:rsidRPr="002C061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BF124E" w:rsidRPr="002C0614">
        <w:rPr>
          <w:rFonts w:asciiTheme="minorHAnsi" w:hAnsiTheme="minorHAnsi" w:cstheme="minorHAnsi"/>
          <w:i/>
          <w:color w:val="000000" w:themeColor="text1"/>
          <w:sz w:val="24"/>
          <w:szCs w:val="24"/>
        </w:rPr>
        <w:t>National Conference</w:t>
      </w:r>
      <w:r w:rsidR="00BF124E" w:rsidRPr="002C0614">
        <w:rPr>
          <w:rFonts w:asciiTheme="minorHAnsi" w:hAnsiTheme="minorHAnsi" w:cstheme="minorHAnsi"/>
          <w:color w:val="000000" w:themeColor="text1"/>
          <w:sz w:val="24"/>
          <w:szCs w:val="24"/>
        </w:rPr>
        <w:t>, Atlanta, GA, January 2016</w:t>
      </w:r>
    </w:p>
    <w:p w14:paraId="1A4C8C35" w14:textId="63A146D2" w:rsidR="00BF124E" w:rsidRPr="002C0614" w:rsidRDefault="000205C2" w:rsidP="00033D72">
      <w:pPr>
        <w:autoSpaceDE w:val="0"/>
        <w:autoSpaceDN w:val="0"/>
        <w:adjustRightInd w:val="0"/>
        <w:ind w:left="1080" w:hanging="360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>“</w:t>
      </w:r>
      <w:r w:rsidR="00BF124E" w:rsidRPr="002C0614">
        <w:rPr>
          <w:rFonts w:asciiTheme="minorHAnsi" w:hAnsiTheme="minorHAnsi" w:cstheme="minorHAnsi"/>
          <w:iCs/>
          <w:color w:val="000000" w:themeColor="text1"/>
          <w:sz w:val="24"/>
          <w:szCs w:val="24"/>
        </w:rPr>
        <w:t>The GENIUS of Hip Hop: Rhyme and Reason in the Classroom</w:t>
      </w:r>
      <w:r w:rsidR="00BF124E" w:rsidRPr="002C0614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”</w:t>
      </w:r>
      <w:r w:rsidR="00BF124E" w:rsidRPr="002C061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BF124E" w:rsidRPr="002C0614">
        <w:rPr>
          <w:rFonts w:asciiTheme="minorHAnsi" w:hAnsiTheme="minorHAnsi" w:cstheme="minorHAnsi"/>
          <w:i/>
          <w:color w:val="000000" w:themeColor="text1"/>
          <w:sz w:val="24"/>
          <w:szCs w:val="24"/>
        </w:rPr>
        <w:t>National Conference of Race and Ethnicity in Higher Education</w:t>
      </w:r>
      <w:r w:rsidR="00BF124E" w:rsidRPr="002C0614">
        <w:rPr>
          <w:rFonts w:asciiTheme="minorHAnsi" w:hAnsiTheme="minorHAnsi" w:cstheme="minorHAnsi"/>
          <w:color w:val="000000" w:themeColor="text1"/>
          <w:sz w:val="24"/>
          <w:szCs w:val="24"/>
        </w:rPr>
        <w:t>, Washington, D.C., May 2015</w:t>
      </w:r>
    </w:p>
    <w:p w14:paraId="21BDDD5B" w14:textId="77777777" w:rsidR="00BF124E" w:rsidRPr="002C0614" w:rsidRDefault="00BF124E" w:rsidP="00033D72">
      <w:pPr>
        <w:autoSpaceDE w:val="0"/>
        <w:autoSpaceDN w:val="0"/>
        <w:adjustRightInd w:val="0"/>
        <w:ind w:left="1080" w:hanging="360"/>
        <w:rPr>
          <w:rFonts w:ascii="Calibri" w:hAnsi="Calibri" w:cs="Times"/>
          <w:color w:val="000000" w:themeColor="text1"/>
          <w:sz w:val="24"/>
          <w:szCs w:val="24"/>
        </w:rPr>
      </w:pPr>
    </w:p>
    <w:p w14:paraId="256993E7" w14:textId="63C4246D" w:rsidR="00BF124E" w:rsidRPr="002C0614" w:rsidRDefault="000205C2" w:rsidP="00033D72">
      <w:pPr>
        <w:autoSpaceDE w:val="0"/>
        <w:autoSpaceDN w:val="0"/>
        <w:adjustRightInd w:val="0"/>
        <w:ind w:left="1080" w:hanging="360"/>
        <w:rPr>
          <w:rFonts w:ascii="Calibri" w:hAnsi="Calibri" w:cs="Times"/>
          <w:color w:val="000000" w:themeColor="text1"/>
          <w:sz w:val="24"/>
          <w:szCs w:val="24"/>
        </w:rPr>
      </w:pPr>
      <w:r>
        <w:rPr>
          <w:rFonts w:ascii="Calibri" w:hAnsi="Calibri" w:cs="Times"/>
          <w:color w:val="000000" w:themeColor="text1"/>
          <w:sz w:val="24"/>
          <w:szCs w:val="24"/>
        </w:rPr>
        <w:t>“</w:t>
      </w:r>
      <w:r w:rsidR="00BF124E" w:rsidRPr="002C0614">
        <w:rPr>
          <w:rFonts w:ascii="Calibri" w:hAnsi="Calibri" w:cs="Times"/>
          <w:iCs/>
          <w:color w:val="000000" w:themeColor="text1"/>
          <w:sz w:val="24"/>
          <w:szCs w:val="24"/>
        </w:rPr>
        <w:t>You Mean There</w:t>
      </w:r>
      <w:r>
        <w:rPr>
          <w:rFonts w:ascii="Calibri" w:hAnsi="Calibri" w:cs="Times"/>
          <w:iCs/>
          <w:color w:val="000000" w:themeColor="text1"/>
          <w:sz w:val="24"/>
          <w:szCs w:val="24"/>
        </w:rPr>
        <w:t>’</w:t>
      </w:r>
      <w:r w:rsidR="00BF124E" w:rsidRPr="002C0614">
        <w:rPr>
          <w:rFonts w:ascii="Calibri" w:hAnsi="Calibri" w:cs="Times"/>
          <w:iCs/>
          <w:color w:val="000000" w:themeColor="text1"/>
          <w:sz w:val="24"/>
          <w:szCs w:val="24"/>
        </w:rPr>
        <w:t>s Race in My Movie?</w:t>
      </w:r>
      <w:r>
        <w:rPr>
          <w:rFonts w:ascii="Calibri" w:hAnsi="Calibri" w:cs="Times"/>
          <w:iCs/>
          <w:color w:val="000000" w:themeColor="text1"/>
          <w:sz w:val="24"/>
          <w:szCs w:val="24"/>
        </w:rPr>
        <w:t>”</w:t>
      </w:r>
      <w:r w:rsidR="00BF124E" w:rsidRPr="002C0614">
        <w:rPr>
          <w:rFonts w:ascii="Calibri" w:hAnsi="Calibri" w:cs="Times"/>
          <w:color w:val="000000" w:themeColor="text1"/>
          <w:sz w:val="24"/>
          <w:szCs w:val="24"/>
        </w:rPr>
        <w:t xml:space="preserve"> </w:t>
      </w:r>
      <w:r w:rsidR="00BF124E" w:rsidRPr="002C0614">
        <w:rPr>
          <w:rFonts w:ascii="Calibri" w:hAnsi="Calibri" w:cs="Times"/>
          <w:i/>
          <w:iCs/>
          <w:color w:val="000000" w:themeColor="text1"/>
          <w:sz w:val="24"/>
          <w:szCs w:val="24"/>
        </w:rPr>
        <w:t>Pacific Rim International Conference on Disability and Diversity</w:t>
      </w:r>
      <w:r w:rsidR="00517788" w:rsidRPr="002C0614">
        <w:rPr>
          <w:rFonts w:ascii="Calibri" w:hAnsi="Calibri" w:cs="Times"/>
          <w:color w:val="000000" w:themeColor="text1"/>
          <w:sz w:val="24"/>
          <w:szCs w:val="24"/>
        </w:rPr>
        <w:t>,</w:t>
      </w:r>
      <w:r w:rsidR="00BF124E" w:rsidRPr="002C0614">
        <w:rPr>
          <w:rFonts w:ascii="Calibri" w:hAnsi="Calibri" w:cs="Times"/>
          <w:color w:val="000000" w:themeColor="text1"/>
          <w:sz w:val="24"/>
          <w:szCs w:val="24"/>
        </w:rPr>
        <w:t xml:space="preserve"> Honolulu, HI</w:t>
      </w:r>
      <w:r w:rsidR="00517788" w:rsidRPr="002C0614">
        <w:rPr>
          <w:rFonts w:ascii="Calibri" w:hAnsi="Calibri" w:cs="Times"/>
          <w:color w:val="000000" w:themeColor="text1"/>
          <w:sz w:val="24"/>
          <w:szCs w:val="24"/>
        </w:rPr>
        <w:t>, May 2015</w:t>
      </w:r>
    </w:p>
    <w:p w14:paraId="1E824719" w14:textId="77777777" w:rsidR="00517788" w:rsidRPr="002C0614" w:rsidRDefault="00517788" w:rsidP="00033D72">
      <w:pPr>
        <w:autoSpaceDE w:val="0"/>
        <w:autoSpaceDN w:val="0"/>
        <w:adjustRightInd w:val="0"/>
        <w:ind w:left="1080" w:hanging="360"/>
        <w:rPr>
          <w:rFonts w:ascii="Calibri" w:hAnsi="Calibri" w:cs="Times"/>
          <w:color w:val="000000" w:themeColor="text1"/>
          <w:sz w:val="24"/>
          <w:szCs w:val="24"/>
        </w:rPr>
      </w:pPr>
    </w:p>
    <w:p w14:paraId="04A0341C" w14:textId="1CCE90CE" w:rsidR="00BF124E" w:rsidRPr="002C0614" w:rsidRDefault="000205C2" w:rsidP="00033D72">
      <w:pPr>
        <w:autoSpaceDE w:val="0"/>
        <w:autoSpaceDN w:val="0"/>
        <w:adjustRightInd w:val="0"/>
        <w:ind w:left="1080" w:hanging="360"/>
        <w:rPr>
          <w:rFonts w:ascii="Calibri" w:hAnsi="Calibri" w:cs="Times"/>
          <w:color w:val="000000" w:themeColor="text1"/>
          <w:sz w:val="24"/>
          <w:szCs w:val="24"/>
        </w:rPr>
      </w:pPr>
      <w:r>
        <w:rPr>
          <w:rFonts w:ascii="Calibri" w:hAnsi="Calibri" w:cs="Times"/>
          <w:iCs/>
          <w:color w:val="000000" w:themeColor="text1"/>
          <w:sz w:val="24"/>
          <w:szCs w:val="24"/>
        </w:rPr>
        <w:t>“</w:t>
      </w:r>
      <w:r w:rsidR="00BF124E" w:rsidRPr="002C0614">
        <w:rPr>
          <w:rFonts w:ascii="Calibri" w:hAnsi="Calibri" w:cs="Times"/>
          <w:iCs/>
          <w:color w:val="000000" w:themeColor="text1"/>
          <w:sz w:val="24"/>
          <w:szCs w:val="24"/>
        </w:rPr>
        <w:t>You Mean There</w:t>
      </w:r>
      <w:r>
        <w:rPr>
          <w:rFonts w:ascii="Calibri" w:hAnsi="Calibri" w:cs="Times"/>
          <w:iCs/>
          <w:color w:val="000000" w:themeColor="text1"/>
          <w:sz w:val="24"/>
          <w:szCs w:val="24"/>
        </w:rPr>
        <w:t>’</w:t>
      </w:r>
      <w:r w:rsidR="00BF124E" w:rsidRPr="002C0614">
        <w:rPr>
          <w:rFonts w:ascii="Calibri" w:hAnsi="Calibri" w:cs="Times"/>
          <w:iCs/>
          <w:color w:val="000000" w:themeColor="text1"/>
          <w:sz w:val="24"/>
          <w:szCs w:val="24"/>
        </w:rPr>
        <w:t>s Race in My Movie?</w:t>
      </w:r>
      <w:r>
        <w:rPr>
          <w:rFonts w:ascii="Calibri" w:hAnsi="Calibri" w:cs="Times"/>
          <w:iCs/>
          <w:color w:val="000000" w:themeColor="text1"/>
          <w:sz w:val="24"/>
          <w:szCs w:val="24"/>
        </w:rPr>
        <w:t>”</w:t>
      </w:r>
      <w:r w:rsidR="00BF124E" w:rsidRPr="002C0614">
        <w:rPr>
          <w:rFonts w:ascii="Calibri" w:hAnsi="Calibri" w:cs="Times"/>
          <w:color w:val="000000" w:themeColor="text1"/>
          <w:sz w:val="24"/>
          <w:szCs w:val="24"/>
        </w:rPr>
        <w:t xml:space="preserve"> </w:t>
      </w:r>
      <w:r w:rsidR="00BF124E" w:rsidRPr="002C0614">
        <w:rPr>
          <w:rFonts w:ascii="Calibri" w:hAnsi="Calibri" w:cs="Times"/>
          <w:i/>
          <w:iCs/>
          <w:color w:val="000000" w:themeColor="text1"/>
          <w:sz w:val="24"/>
          <w:szCs w:val="24"/>
        </w:rPr>
        <w:t>White Privilege Conference</w:t>
      </w:r>
      <w:r w:rsidR="00517788" w:rsidRPr="002C0614">
        <w:rPr>
          <w:rFonts w:ascii="Calibri" w:hAnsi="Calibri" w:cs="Times"/>
          <w:color w:val="000000" w:themeColor="text1"/>
          <w:sz w:val="24"/>
          <w:szCs w:val="24"/>
        </w:rPr>
        <w:t>,</w:t>
      </w:r>
      <w:r w:rsidR="00BF124E" w:rsidRPr="002C0614">
        <w:rPr>
          <w:rFonts w:ascii="Calibri" w:hAnsi="Calibri" w:cs="Times"/>
          <w:color w:val="000000" w:themeColor="text1"/>
          <w:sz w:val="24"/>
          <w:szCs w:val="24"/>
        </w:rPr>
        <w:t xml:space="preserve"> </w:t>
      </w:r>
      <w:r w:rsidR="003A0227">
        <w:rPr>
          <w:rFonts w:ascii="Calibri" w:hAnsi="Calibri" w:cs="Times"/>
          <w:color w:val="000000" w:themeColor="text1"/>
          <w:sz w:val="24"/>
          <w:szCs w:val="24"/>
        </w:rPr>
        <w:t xml:space="preserve">The Privilege Institute, </w:t>
      </w:r>
      <w:r w:rsidR="00BF124E" w:rsidRPr="002C0614">
        <w:rPr>
          <w:rFonts w:ascii="Calibri" w:hAnsi="Calibri" w:cs="Times"/>
          <w:color w:val="000000" w:themeColor="text1"/>
          <w:sz w:val="24"/>
          <w:szCs w:val="24"/>
        </w:rPr>
        <w:t>Louisville, KY</w:t>
      </w:r>
      <w:r w:rsidR="00517788" w:rsidRPr="002C0614">
        <w:rPr>
          <w:rFonts w:ascii="Calibri" w:hAnsi="Calibri" w:cs="Times"/>
          <w:color w:val="000000" w:themeColor="text1"/>
          <w:sz w:val="24"/>
          <w:szCs w:val="24"/>
        </w:rPr>
        <w:t>, March 2015</w:t>
      </w:r>
    </w:p>
    <w:p w14:paraId="10FBD39E" w14:textId="209E0ACE" w:rsidR="00BF124E" w:rsidRPr="002C0614" w:rsidRDefault="000205C2" w:rsidP="00033D72">
      <w:pPr>
        <w:autoSpaceDE w:val="0"/>
        <w:autoSpaceDN w:val="0"/>
        <w:adjustRightInd w:val="0"/>
        <w:ind w:left="1080" w:hanging="360"/>
        <w:rPr>
          <w:rFonts w:ascii="Calibri" w:hAnsi="Calibri" w:cs="Times"/>
          <w:color w:val="000000" w:themeColor="text1"/>
          <w:sz w:val="24"/>
          <w:szCs w:val="24"/>
        </w:rPr>
      </w:pPr>
      <w:r>
        <w:rPr>
          <w:rFonts w:ascii="Calibri" w:hAnsi="Calibri" w:cs="Times"/>
          <w:color w:val="000000" w:themeColor="text1"/>
          <w:sz w:val="24"/>
          <w:szCs w:val="24"/>
        </w:rPr>
        <w:t>“</w:t>
      </w:r>
      <w:r w:rsidR="00BF124E" w:rsidRPr="002C0614">
        <w:rPr>
          <w:rFonts w:ascii="Calibri" w:hAnsi="Calibri" w:cs="Times"/>
          <w:iCs/>
          <w:color w:val="000000" w:themeColor="text1"/>
          <w:sz w:val="24"/>
          <w:szCs w:val="24"/>
        </w:rPr>
        <w:t>The GENIUS of Hip Hop: Rhyme and Reason in the Classroom</w:t>
      </w:r>
      <w:r w:rsidR="00517788" w:rsidRPr="002C0614">
        <w:rPr>
          <w:rFonts w:ascii="Calibri" w:hAnsi="Calibri" w:cs="Times"/>
          <w:color w:val="000000" w:themeColor="text1"/>
          <w:sz w:val="24"/>
          <w:szCs w:val="24"/>
        </w:rPr>
        <w:t>,</w:t>
      </w:r>
      <w:r>
        <w:rPr>
          <w:rFonts w:ascii="Calibri" w:hAnsi="Calibri" w:cs="Times"/>
          <w:color w:val="000000" w:themeColor="text1"/>
          <w:sz w:val="24"/>
          <w:szCs w:val="24"/>
        </w:rPr>
        <w:t>”</w:t>
      </w:r>
      <w:r w:rsidR="00BF124E" w:rsidRPr="002C0614">
        <w:rPr>
          <w:rFonts w:ascii="Calibri" w:hAnsi="Calibri" w:cs="Times"/>
          <w:color w:val="000000" w:themeColor="text1"/>
          <w:sz w:val="24"/>
          <w:szCs w:val="24"/>
        </w:rPr>
        <w:t xml:space="preserve"> </w:t>
      </w:r>
      <w:r w:rsidR="00BF124E" w:rsidRPr="002C0614">
        <w:rPr>
          <w:rFonts w:ascii="Calibri" w:hAnsi="Calibri" w:cs="Times"/>
          <w:i/>
          <w:iCs/>
          <w:color w:val="000000" w:themeColor="text1"/>
          <w:sz w:val="24"/>
          <w:szCs w:val="24"/>
        </w:rPr>
        <w:t>University of Akron 8th Annual Black Male Summit</w:t>
      </w:r>
      <w:r w:rsidR="00517788" w:rsidRPr="002C0614">
        <w:rPr>
          <w:rFonts w:ascii="Calibri" w:hAnsi="Calibri" w:cs="Times"/>
          <w:color w:val="000000" w:themeColor="text1"/>
          <w:sz w:val="24"/>
          <w:szCs w:val="24"/>
        </w:rPr>
        <w:t>,</w:t>
      </w:r>
      <w:r w:rsidR="00BF124E" w:rsidRPr="002C0614">
        <w:rPr>
          <w:rFonts w:ascii="Calibri" w:hAnsi="Calibri" w:cs="Times"/>
          <w:color w:val="000000" w:themeColor="text1"/>
          <w:sz w:val="24"/>
          <w:szCs w:val="24"/>
        </w:rPr>
        <w:t xml:space="preserve"> University of Akron</w:t>
      </w:r>
      <w:r w:rsidR="00517788" w:rsidRPr="002C0614">
        <w:rPr>
          <w:rFonts w:ascii="Calibri" w:hAnsi="Calibri" w:cs="Times"/>
          <w:color w:val="000000" w:themeColor="text1"/>
          <w:sz w:val="24"/>
          <w:szCs w:val="24"/>
        </w:rPr>
        <w:t>, OH, March 2015</w:t>
      </w:r>
      <w:r w:rsidR="00BF124E" w:rsidRPr="002C0614">
        <w:rPr>
          <w:rFonts w:ascii="Calibri" w:hAnsi="Calibri" w:cs="Times"/>
          <w:color w:val="000000" w:themeColor="text1"/>
          <w:sz w:val="24"/>
          <w:szCs w:val="24"/>
        </w:rPr>
        <w:t xml:space="preserve"> </w:t>
      </w:r>
      <w:r w:rsidR="00517788" w:rsidRPr="002C0614">
        <w:rPr>
          <w:rFonts w:ascii="Calibri" w:hAnsi="Calibri" w:cs="Times"/>
          <w:color w:val="000000" w:themeColor="text1"/>
          <w:sz w:val="24"/>
          <w:szCs w:val="24"/>
        </w:rPr>
        <w:t xml:space="preserve"> </w:t>
      </w:r>
    </w:p>
    <w:p w14:paraId="764795FE" w14:textId="77777777" w:rsidR="00517788" w:rsidRPr="002C0614" w:rsidRDefault="00517788" w:rsidP="00033D72">
      <w:pPr>
        <w:autoSpaceDE w:val="0"/>
        <w:autoSpaceDN w:val="0"/>
        <w:adjustRightInd w:val="0"/>
        <w:ind w:left="1080" w:hanging="360"/>
        <w:rPr>
          <w:rFonts w:ascii="Calibri" w:hAnsi="Calibri" w:cs="Times"/>
          <w:color w:val="000000" w:themeColor="text1"/>
          <w:sz w:val="24"/>
          <w:szCs w:val="24"/>
        </w:rPr>
      </w:pPr>
    </w:p>
    <w:p w14:paraId="6930D56C" w14:textId="1829AD26" w:rsidR="00BF124E" w:rsidRPr="002C0614" w:rsidRDefault="000205C2" w:rsidP="00033D72">
      <w:pPr>
        <w:autoSpaceDE w:val="0"/>
        <w:autoSpaceDN w:val="0"/>
        <w:adjustRightInd w:val="0"/>
        <w:ind w:left="1080" w:hanging="360"/>
        <w:rPr>
          <w:rFonts w:ascii="Calibri" w:hAnsi="Calibri" w:cs="Times"/>
          <w:color w:val="000000" w:themeColor="text1"/>
          <w:sz w:val="24"/>
          <w:szCs w:val="24"/>
        </w:rPr>
      </w:pPr>
      <w:r>
        <w:rPr>
          <w:rFonts w:ascii="Calibri" w:hAnsi="Calibri" w:cs="Times"/>
          <w:color w:val="000000" w:themeColor="text1"/>
          <w:sz w:val="24"/>
          <w:szCs w:val="24"/>
        </w:rPr>
        <w:t>“</w:t>
      </w:r>
      <w:r w:rsidR="00BF124E" w:rsidRPr="002C0614">
        <w:rPr>
          <w:rFonts w:ascii="Calibri" w:hAnsi="Calibri" w:cs="Times"/>
          <w:iCs/>
          <w:color w:val="000000" w:themeColor="text1"/>
          <w:sz w:val="24"/>
          <w:szCs w:val="24"/>
        </w:rPr>
        <w:t>Underground Sound in the Land Down Under</w:t>
      </w:r>
      <w:r w:rsidR="00517788" w:rsidRPr="002C0614">
        <w:rPr>
          <w:rFonts w:ascii="Calibri" w:hAnsi="Calibri" w:cs="Times"/>
          <w:color w:val="000000" w:themeColor="text1"/>
          <w:sz w:val="24"/>
          <w:szCs w:val="24"/>
        </w:rPr>
        <w:t>,</w:t>
      </w:r>
      <w:r>
        <w:rPr>
          <w:rFonts w:ascii="Calibri" w:hAnsi="Calibri" w:cs="Times"/>
          <w:color w:val="000000" w:themeColor="text1"/>
          <w:sz w:val="24"/>
          <w:szCs w:val="24"/>
        </w:rPr>
        <w:t>”</w:t>
      </w:r>
      <w:r w:rsidR="00517788" w:rsidRPr="002C0614">
        <w:rPr>
          <w:rFonts w:ascii="Calibri" w:hAnsi="Calibri" w:cs="Times"/>
          <w:color w:val="000000" w:themeColor="text1"/>
          <w:sz w:val="24"/>
          <w:szCs w:val="24"/>
        </w:rPr>
        <w:t xml:space="preserve"> </w:t>
      </w:r>
      <w:r w:rsidR="00BF124E" w:rsidRPr="002C0614">
        <w:rPr>
          <w:rFonts w:ascii="Calibri" w:hAnsi="Calibri" w:cs="Times"/>
          <w:i/>
          <w:iCs/>
          <w:color w:val="000000" w:themeColor="text1"/>
          <w:sz w:val="24"/>
          <w:szCs w:val="24"/>
        </w:rPr>
        <w:t>Social Science and Social Change Conference</w:t>
      </w:r>
      <w:r w:rsidR="00517788" w:rsidRPr="002C0614">
        <w:rPr>
          <w:rFonts w:ascii="Calibri" w:hAnsi="Calibri" w:cs="Times"/>
          <w:color w:val="000000" w:themeColor="text1"/>
          <w:sz w:val="24"/>
          <w:szCs w:val="24"/>
        </w:rPr>
        <w:t xml:space="preserve">, </w:t>
      </w:r>
      <w:r w:rsidR="003A0227">
        <w:rPr>
          <w:rFonts w:ascii="Calibri" w:hAnsi="Calibri" w:cs="Times"/>
          <w:color w:val="000000" w:themeColor="text1"/>
          <w:sz w:val="24"/>
          <w:szCs w:val="24"/>
        </w:rPr>
        <w:t xml:space="preserve">NAU Department of Sociology, </w:t>
      </w:r>
      <w:r w:rsidR="00517788" w:rsidRPr="002C0614">
        <w:rPr>
          <w:rFonts w:ascii="Calibri" w:hAnsi="Calibri" w:cs="Times"/>
          <w:color w:val="000000" w:themeColor="text1"/>
          <w:sz w:val="24"/>
          <w:szCs w:val="24"/>
        </w:rPr>
        <w:t xml:space="preserve">Flagstaff, AZ, March 2015 </w:t>
      </w:r>
    </w:p>
    <w:p w14:paraId="181F0A0B" w14:textId="77777777" w:rsidR="003A0227" w:rsidRDefault="003A0227" w:rsidP="00033D72">
      <w:pPr>
        <w:autoSpaceDE w:val="0"/>
        <w:autoSpaceDN w:val="0"/>
        <w:adjustRightInd w:val="0"/>
        <w:ind w:left="1080" w:hanging="360"/>
        <w:rPr>
          <w:rFonts w:ascii="Calibri" w:hAnsi="Calibri" w:cs="Times"/>
          <w:iCs/>
          <w:color w:val="000000" w:themeColor="text1"/>
          <w:sz w:val="24"/>
          <w:szCs w:val="24"/>
        </w:rPr>
      </w:pPr>
    </w:p>
    <w:p w14:paraId="0AD471AC" w14:textId="479772E1" w:rsidR="00BF124E" w:rsidRPr="002C0614" w:rsidRDefault="000205C2" w:rsidP="00033D72">
      <w:pPr>
        <w:autoSpaceDE w:val="0"/>
        <w:autoSpaceDN w:val="0"/>
        <w:adjustRightInd w:val="0"/>
        <w:ind w:left="1080" w:hanging="360"/>
        <w:rPr>
          <w:rFonts w:ascii="Calibri" w:hAnsi="Calibri" w:cs="Times"/>
          <w:color w:val="000000" w:themeColor="text1"/>
          <w:sz w:val="24"/>
          <w:szCs w:val="24"/>
        </w:rPr>
      </w:pPr>
      <w:r>
        <w:rPr>
          <w:rFonts w:ascii="Calibri" w:hAnsi="Calibri" w:cs="Times"/>
          <w:iCs/>
          <w:color w:val="000000" w:themeColor="text1"/>
          <w:sz w:val="24"/>
          <w:szCs w:val="24"/>
        </w:rPr>
        <w:t>“</w:t>
      </w:r>
      <w:r w:rsidR="00BF124E" w:rsidRPr="002C0614">
        <w:rPr>
          <w:rFonts w:ascii="Calibri" w:hAnsi="Calibri" w:cs="Times"/>
          <w:iCs/>
          <w:color w:val="000000" w:themeColor="text1"/>
          <w:sz w:val="24"/>
          <w:szCs w:val="24"/>
        </w:rPr>
        <w:t>You Mean There</w:t>
      </w:r>
      <w:r>
        <w:rPr>
          <w:rFonts w:ascii="Calibri" w:hAnsi="Calibri" w:cs="Times"/>
          <w:iCs/>
          <w:color w:val="000000" w:themeColor="text1"/>
          <w:sz w:val="24"/>
          <w:szCs w:val="24"/>
        </w:rPr>
        <w:t>’</w:t>
      </w:r>
      <w:r w:rsidR="00BF124E" w:rsidRPr="002C0614">
        <w:rPr>
          <w:rFonts w:ascii="Calibri" w:hAnsi="Calibri" w:cs="Times"/>
          <w:iCs/>
          <w:color w:val="000000" w:themeColor="text1"/>
          <w:sz w:val="24"/>
          <w:szCs w:val="24"/>
        </w:rPr>
        <w:t>s Racism 2.0 on My Campus?</w:t>
      </w:r>
      <w:r>
        <w:rPr>
          <w:rFonts w:ascii="Calibri" w:hAnsi="Calibri" w:cs="Times"/>
          <w:iCs/>
          <w:color w:val="000000" w:themeColor="text1"/>
          <w:sz w:val="24"/>
          <w:szCs w:val="24"/>
        </w:rPr>
        <w:t>”</w:t>
      </w:r>
      <w:r w:rsidR="00BF124E" w:rsidRPr="002C0614">
        <w:rPr>
          <w:rFonts w:ascii="Calibri" w:hAnsi="Calibri" w:cs="Times"/>
          <w:color w:val="000000" w:themeColor="text1"/>
          <w:sz w:val="24"/>
          <w:szCs w:val="24"/>
        </w:rPr>
        <w:t xml:space="preserve"> </w:t>
      </w:r>
      <w:r w:rsidR="00BF124E" w:rsidRPr="002C0614">
        <w:rPr>
          <w:rFonts w:ascii="Calibri" w:hAnsi="Calibri" w:cs="Times"/>
          <w:i/>
          <w:iCs/>
          <w:color w:val="000000" w:themeColor="text1"/>
          <w:sz w:val="24"/>
          <w:szCs w:val="24"/>
        </w:rPr>
        <w:t>Big XII Conference on Black Student Government</w:t>
      </w:r>
      <w:r w:rsidR="00517788" w:rsidRPr="002C0614">
        <w:rPr>
          <w:rFonts w:ascii="Calibri" w:hAnsi="Calibri" w:cs="Times"/>
          <w:color w:val="000000" w:themeColor="text1"/>
          <w:sz w:val="24"/>
          <w:szCs w:val="24"/>
        </w:rPr>
        <w:t xml:space="preserve">, </w:t>
      </w:r>
      <w:r w:rsidR="00BF124E" w:rsidRPr="002C0614">
        <w:rPr>
          <w:rFonts w:ascii="Calibri" w:hAnsi="Calibri" w:cs="Times"/>
          <w:color w:val="000000" w:themeColor="text1"/>
          <w:sz w:val="24"/>
          <w:szCs w:val="24"/>
        </w:rPr>
        <w:t>Oklahoma State University</w:t>
      </w:r>
      <w:r w:rsidR="00517788" w:rsidRPr="002C0614">
        <w:rPr>
          <w:rFonts w:ascii="Calibri" w:hAnsi="Calibri" w:cs="Times"/>
          <w:color w:val="000000" w:themeColor="text1"/>
          <w:sz w:val="24"/>
          <w:szCs w:val="24"/>
        </w:rPr>
        <w:t>, February, 2015</w:t>
      </w:r>
    </w:p>
    <w:p w14:paraId="5B81970D" w14:textId="77777777" w:rsidR="00517788" w:rsidRPr="002C0614" w:rsidRDefault="00517788" w:rsidP="00033D72">
      <w:pPr>
        <w:autoSpaceDE w:val="0"/>
        <w:autoSpaceDN w:val="0"/>
        <w:adjustRightInd w:val="0"/>
        <w:ind w:left="1080" w:hanging="360"/>
        <w:rPr>
          <w:rFonts w:ascii="Calibri" w:hAnsi="Calibri" w:cs="Times"/>
          <w:color w:val="000000" w:themeColor="text1"/>
          <w:sz w:val="24"/>
          <w:szCs w:val="24"/>
        </w:rPr>
      </w:pPr>
    </w:p>
    <w:p w14:paraId="2404E6F7" w14:textId="0FA3124B" w:rsidR="00BF124E" w:rsidRPr="002C0614" w:rsidRDefault="000205C2" w:rsidP="00033D72">
      <w:pPr>
        <w:autoSpaceDE w:val="0"/>
        <w:autoSpaceDN w:val="0"/>
        <w:adjustRightInd w:val="0"/>
        <w:ind w:left="1080" w:hanging="360"/>
        <w:rPr>
          <w:rFonts w:ascii="Calibri" w:hAnsi="Calibri" w:cs="Calibri"/>
          <w:b/>
          <w:bCs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>“</w:t>
      </w:r>
      <w:r w:rsidR="00BF124E" w:rsidRPr="002C0614">
        <w:rPr>
          <w:rFonts w:asciiTheme="minorHAnsi" w:hAnsiTheme="minorHAnsi" w:cstheme="minorHAnsi"/>
          <w:iCs/>
          <w:color w:val="000000" w:themeColor="text1"/>
          <w:sz w:val="24"/>
          <w:szCs w:val="24"/>
        </w:rPr>
        <w:t>The Growth of Black Federal Workers and Racism in Postwar Washington D.C</w:t>
      </w:r>
      <w:r w:rsidR="00BF124E" w:rsidRPr="002C0614">
        <w:rPr>
          <w:rFonts w:asciiTheme="minorHAnsi" w:hAnsiTheme="minorHAnsi" w:cstheme="minorHAnsi"/>
          <w:color w:val="000000" w:themeColor="text1"/>
          <w:sz w:val="24"/>
          <w:szCs w:val="24"/>
        </w:rPr>
        <w:t>.,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”</w:t>
      </w:r>
      <w:r w:rsidR="00BF124E" w:rsidRPr="002C061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BF124E" w:rsidRPr="002C0614">
        <w:rPr>
          <w:rFonts w:asciiTheme="minorHAnsi" w:hAnsiTheme="minorHAnsi" w:cstheme="minorHAnsi"/>
          <w:i/>
          <w:color w:val="000000" w:themeColor="text1"/>
          <w:sz w:val="24"/>
          <w:szCs w:val="24"/>
        </w:rPr>
        <w:t>40</w:t>
      </w:r>
      <w:r w:rsidR="00BF124E" w:rsidRPr="002C0614">
        <w:rPr>
          <w:rFonts w:asciiTheme="minorHAnsi" w:hAnsiTheme="minorHAnsi" w:cstheme="minorHAnsi"/>
          <w:i/>
          <w:color w:val="000000" w:themeColor="text1"/>
          <w:sz w:val="24"/>
          <w:szCs w:val="24"/>
          <w:vertAlign w:val="superscript"/>
        </w:rPr>
        <w:t>th</w:t>
      </w:r>
      <w:r w:rsidR="00BF124E" w:rsidRPr="002C0614">
        <w:rPr>
          <w:rFonts w:asciiTheme="minorHAnsi" w:hAnsiTheme="minorHAnsi" w:cstheme="minorHAnsi"/>
          <w:i/>
          <w:color w:val="000000" w:themeColor="text1"/>
          <w:sz w:val="24"/>
          <w:szCs w:val="24"/>
        </w:rPr>
        <w:t xml:space="preserve"> D.C. Historical Studies Conference</w:t>
      </w:r>
      <w:r w:rsidR="00BF124E" w:rsidRPr="002C0614">
        <w:rPr>
          <w:rFonts w:asciiTheme="minorHAnsi" w:hAnsiTheme="minorHAnsi" w:cstheme="minorHAnsi"/>
          <w:color w:val="000000" w:themeColor="text1"/>
          <w:sz w:val="24"/>
          <w:szCs w:val="24"/>
        </w:rPr>
        <w:t>, Washington, D.C., October 2013</w:t>
      </w:r>
    </w:p>
    <w:p w14:paraId="0B0B66F7" w14:textId="77777777" w:rsidR="00BF124E" w:rsidRPr="002C0614" w:rsidRDefault="00BF124E" w:rsidP="00033D72">
      <w:pPr>
        <w:autoSpaceDE w:val="0"/>
        <w:autoSpaceDN w:val="0"/>
        <w:adjustRightInd w:val="0"/>
        <w:ind w:left="1080" w:hanging="360"/>
        <w:rPr>
          <w:rFonts w:ascii="Calibri" w:hAnsi="Calibri"/>
          <w:color w:val="000000" w:themeColor="text1"/>
          <w:sz w:val="24"/>
          <w:szCs w:val="24"/>
        </w:rPr>
      </w:pPr>
    </w:p>
    <w:p w14:paraId="50804E3E" w14:textId="7A27E839" w:rsidR="00BF124E" w:rsidRPr="002C0614" w:rsidRDefault="000205C2" w:rsidP="00033D72">
      <w:pPr>
        <w:autoSpaceDE w:val="0"/>
        <w:autoSpaceDN w:val="0"/>
        <w:adjustRightInd w:val="0"/>
        <w:ind w:left="1080" w:hanging="360"/>
        <w:rPr>
          <w:rFonts w:ascii="Calibri" w:hAnsi="Calibri"/>
          <w:color w:val="000000" w:themeColor="text1"/>
          <w:sz w:val="24"/>
          <w:szCs w:val="24"/>
        </w:rPr>
      </w:pPr>
      <w:r>
        <w:rPr>
          <w:rFonts w:ascii="Calibri" w:hAnsi="Calibri"/>
          <w:color w:val="000000" w:themeColor="text1"/>
          <w:sz w:val="24"/>
          <w:szCs w:val="24"/>
        </w:rPr>
        <w:t>“</w:t>
      </w:r>
      <w:r w:rsidR="00BF124E" w:rsidRPr="002C0614">
        <w:rPr>
          <w:rFonts w:ascii="Calibri" w:hAnsi="Calibri"/>
          <w:color w:val="000000" w:themeColor="text1"/>
          <w:sz w:val="24"/>
          <w:szCs w:val="24"/>
        </w:rPr>
        <w:t>American Dream Deferred: Black Federal Workers in Washington D.C. during the Post-WWII Era</w:t>
      </w:r>
      <w:r w:rsidR="00517788" w:rsidRPr="002C0614">
        <w:rPr>
          <w:rFonts w:ascii="Calibri" w:hAnsi="Calibri"/>
          <w:color w:val="000000" w:themeColor="text1"/>
          <w:sz w:val="24"/>
          <w:szCs w:val="24"/>
        </w:rPr>
        <w:t>,</w:t>
      </w:r>
      <w:r>
        <w:rPr>
          <w:rFonts w:ascii="Calibri" w:hAnsi="Calibri"/>
          <w:color w:val="000000" w:themeColor="text1"/>
          <w:sz w:val="24"/>
          <w:szCs w:val="24"/>
        </w:rPr>
        <w:t>”</w:t>
      </w:r>
      <w:r w:rsidR="00517788" w:rsidRPr="002C0614">
        <w:rPr>
          <w:rFonts w:ascii="Calibri" w:hAnsi="Calibri"/>
          <w:color w:val="000000" w:themeColor="text1"/>
          <w:sz w:val="24"/>
          <w:szCs w:val="24"/>
        </w:rPr>
        <w:t xml:space="preserve"> </w:t>
      </w:r>
      <w:r w:rsidR="00BF124E" w:rsidRPr="002C0614">
        <w:rPr>
          <w:rFonts w:ascii="Calibri" w:hAnsi="Calibri"/>
          <w:i/>
          <w:color w:val="000000" w:themeColor="text1"/>
          <w:sz w:val="24"/>
          <w:szCs w:val="24"/>
        </w:rPr>
        <w:t>Association for the Study of African American Life and History</w:t>
      </w:r>
      <w:r w:rsidR="00914224">
        <w:rPr>
          <w:rFonts w:ascii="Calibri" w:hAnsi="Calibri"/>
          <w:i/>
          <w:color w:val="000000" w:themeColor="text1"/>
          <w:sz w:val="24"/>
          <w:szCs w:val="24"/>
        </w:rPr>
        <w:t xml:space="preserve"> </w:t>
      </w:r>
      <w:r w:rsidR="00914224" w:rsidRPr="00914224">
        <w:rPr>
          <w:rFonts w:ascii="Calibri" w:hAnsi="Calibri"/>
          <w:color w:val="000000" w:themeColor="text1"/>
          <w:sz w:val="24"/>
          <w:szCs w:val="24"/>
        </w:rPr>
        <w:t>National Conference</w:t>
      </w:r>
      <w:r w:rsidR="00BF124E" w:rsidRPr="002C0614">
        <w:rPr>
          <w:rFonts w:ascii="Calibri" w:hAnsi="Calibri"/>
          <w:color w:val="000000" w:themeColor="text1"/>
          <w:sz w:val="24"/>
          <w:szCs w:val="24"/>
        </w:rPr>
        <w:t>, Richmond, VA</w:t>
      </w:r>
      <w:r w:rsidR="00517788" w:rsidRPr="002C0614">
        <w:rPr>
          <w:rFonts w:ascii="Calibri" w:hAnsi="Calibri"/>
          <w:color w:val="000000" w:themeColor="text1"/>
          <w:sz w:val="24"/>
          <w:szCs w:val="24"/>
        </w:rPr>
        <w:t>, October, 2011</w:t>
      </w:r>
    </w:p>
    <w:p w14:paraId="5ACD4AAA" w14:textId="77777777" w:rsidR="00517788" w:rsidRPr="002C0614" w:rsidRDefault="00517788" w:rsidP="00033D72">
      <w:pPr>
        <w:autoSpaceDE w:val="0"/>
        <w:autoSpaceDN w:val="0"/>
        <w:adjustRightInd w:val="0"/>
        <w:ind w:left="1080" w:hanging="360"/>
        <w:rPr>
          <w:rFonts w:ascii="Calibri" w:hAnsi="Calibri"/>
          <w:color w:val="000000" w:themeColor="text1"/>
          <w:sz w:val="24"/>
          <w:szCs w:val="24"/>
        </w:rPr>
      </w:pPr>
    </w:p>
    <w:p w14:paraId="65466DFF" w14:textId="591F5A5B" w:rsidR="00BF124E" w:rsidRPr="002C0614" w:rsidRDefault="000205C2" w:rsidP="00033D72">
      <w:pPr>
        <w:autoSpaceDE w:val="0"/>
        <w:autoSpaceDN w:val="0"/>
        <w:adjustRightInd w:val="0"/>
        <w:ind w:left="1080" w:hanging="360"/>
        <w:rPr>
          <w:rFonts w:ascii="Calibri" w:hAnsi="Calibri"/>
          <w:color w:val="000000" w:themeColor="text1"/>
          <w:sz w:val="24"/>
          <w:szCs w:val="24"/>
        </w:rPr>
      </w:pPr>
      <w:r>
        <w:rPr>
          <w:rFonts w:ascii="Calibri" w:hAnsi="Calibri" w:cs="Calibri"/>
          <w:color w:val="000000" w:themeColor="text1"/>
          <w:sz w:val="24"/>
          <w:szCs w:val="24"/>
        </w:rPr>
        <w:lastRenderedPageBreak/>
        <w:t>“</w:t>
      </w:r>
      <w:r w:rsidR="00BF124E" w:rsidRPr="002C0614">
        <w:rPr>
          <w:rFonts w:ascii="Calibri" w:hAnsi="Calibri" w:cs="Calibri"/>
          <w:iCs/>
          <w:color w:val="000000" w:themeColor="text1"/>
          <w:sz w:val="24"/>
          <w:szCs w:val="24"/>
        </w:rPr>
        <w:t>Analyzing Historically Racialized Images in Film</w:t>
      </w:r>
      <w:r w:rsidR="00517788" w:rsidRPr="002C0614">
        <w:rPr>
          <w:rFonts w:ascii="Calibri" w:hAnsi="Calibri" w:cs="Calibri"/>
          <w:iCs/>
          <w:color w:val="000000" w:themeColor="text1"/>
          <w:sz w:val="24"/>
          <w:szCs w:val="24"/>
        </w:rPr>
        <w:t>,</w:t>
      </w:r>
      <w:r>
        <w:rPr>
          <w:rFonts w:ascii="Calibri" w:hAnsi="Calibri" w:cs="Calibri"/>
          <w:iCs/>
          <w:color w:val="000000" w:themeColor="text1"/>
          <w:sz w:val="24"/>
          <w:szCs w:val="24"/>
        </w:rPr>
        <w:t>”</w:t>
      </w:r>
      <w:r w:rsidR="00BF124E" w:rsidRPr="002C0614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="00BF124E" w:rsidRPr="002C0614">
        <w:rPr>
          <w:rFonts w:ascii="Calibri" w:hAnsi="Calibri" w:cs="Calibri"/>
          <w:i/>
          <w:color w:val="000000" w:themeColor="text1"/>
          <w:sz w:val="24"/>
          <w:szCs w:val="24"/>
        </w:rPr>
        <w:t xml:space="preserve">Mid-Atlantic World History Association </w:t>
      </w:r>
      <w:r w:rsidR="00BF124E" w:rsidRPr="002C0614">
        <w:rPr>
          <w:rFonts w:ascii="Calibri" w:hAnsi="Calibri"/>
          <w:i/>
          <w:color w:val="000000" w:themeColor="text1"/>
          <w:sz w:val="24"/>
          <w:szCs w:val="24"/>
        </w:rPr>
        <w:t>Second Biennial Conference on Race: Examining Race in the 21</w:t>
      </w:r>
      <w:r w:rsidR="00BF124E" w:rsidRPr="002C0614">
        <w:rPr>
          <w:rFonts w:ascii="Calibri" w:hAnsi="Calibri"/>
          <w:i/>
          <w:color w:val="000000" w:themeColor="text1"/>
          <w:sz w:val="24"/>
          <w:szCs w:val="24"/>
          <w:vertAlign w:val="superscript"/>
        </w:rPr>
        <w:t>st</w:t>
      </w:r>
      <w:r w:rsidR="00BF124E" w:rsidRPr="002C0614">
        <w:rPr>
          <w:rFonts w:ascii="Calibri" w:hAnsi="Calibri"/>
          <w:i/>
          <w:color w:val="000000" w:themeColor="text1"/>
          <w:sz w:val="24"/>
          <w:szCs w:val="24"/>
        </w:rPr>
        <w:t xml:space="preserve"> Century</w:t>
      </w:r>
      <w:r w:rsidR="00BF124E" w:rsidRPr="002C0614">
        <w:rPr>
          <w:rFonts w:ascii="Calibri" w:hAnsi="Calibri"/>
          <w:color w:val="000000" w:themeColor="text1"/>
          <w:sz w:val="24"/>
          <w:szCs w:val="24"/>
        </w:rPr>
        <w:t>, Monmouth, NJ</w:t>
      </w:r>
      <w:r w:rsidR="00517788" w:rsidRPr="002C0614">
        <w:rPr>
          <w:rFonts w:ascii="Calibri" w:hAnsi="Calibri"/>
          <w:color w:val="000000" w:themeColor="text1"/>
          <w:sz w:val="24"/>
          <w:szCs w:val="24"/>
        </w:rPr>
        <w:t>., November 2010</w:t>
      </w:r>
    </w:p>
    <w:p w14:paraId="212C150B" w14:textId="77777777" w:rsidR="00517788" w:rsidRPr="002C0614" w:rsidRDefault="00517788" w:rsidP="00033D72">
      <w:pPr>
        <w:autoSpaceDE w:val="0"/>
        <w:autoSpaceDN w:val="0"/>
        <w:adjustRightInd w:val="0"/>
        <w:ind w:left="1080" w:hanging="360"/>
        <w:rPr>
          <w:rFonts w:ascii="Calibri" w:hAnsi="Calibri"/>
          <w:color w:val="000000" w:themeColor="text1"/>
          <w:sz w:val="24"/>
          <w:szCs w:val="24"/>
        </w:rPr>
      </w:pPr>
    </w:p>
    <w:p w14:paraId="59F6C8CB" w14:textId="276E3D6B" w:rsidR="00BF124E" w:rsidRPr="002C0614" w:rsidRDefault="000205C2" w:rsidP="00033D72">
      <w:pPr>
        <w:autoSpaceDE w:val="0"/>
        <w:autoSpaceDN w:val="0"/>
        <w:adjustRightInd w:val="0"/>
        <w:ind w:left="1080" w:hanging="360"/>
        <w:rPr>
          <w:rFonts w:ascii="Calibri" w:hAnsi="Calibri"/>
          <w:color w:val="000000" w:themeColor="text1"/>
          <w:sz w:val="24"/>
          <w:szCs w:val="24"/>
        </w:rPr>
      </w:pPr>
      <w:r>
        <w:rPr>
          <w:rFonts w:ascii="Calibri" w:hAnsi="Calibri" w:cs="Calibri"/>
          <w:iCs/>
          <w:color w:val="000000" w:themeColor="text1"/>
          <w:sz w:val="24"/>
          <w:szCs w:val="24"/>
        </w:rPr>
        <w:t>“</w:t>
      </w:r>
      <w:r w:rsidR="00BF124E" w:rsidRPr="002C0614">
        <w:rPr>
          <w:rFonts w:ascii="Calibri" w:hAnsi="Calibri" w:cs="Calibri"/>
          <w:iCs/>
          <w:color w:val="000000" w:themeColor="text1"/>
          <w:sz w:val="24"/>
          <w:szCs w:val="24"/>
        </w:rPr>
        <w:t>Using Movies to Understand Race</w:t>
      </w:r>
      <w:r w:rsidR="00517788" w:rsidRPr="002C0614">
        <w:rPr>
          <w:rFonts w:ascii="Calibri" w:hAnsi="Calibri" w:cs="Calibri"/>
          <w:iCs/>
          <w:color w:val="000000" w:themeColor="text1"/>
          <w:sz w:val="24"/>
          <w:szCs w:val="24"/>
        </w:rPr>
        <w:t>,</w:t>
      </w:r>
      <w:r>
        <w:rPr>
          <w:rFonts w:ascii="Calibri" w:hAnsi="Calibri" w:cs="Calibri"/>
          <w:iCs/>
          <w:color w:val="000000" w:themeColor="text1"/>
          <w:sz w:val="24"/>
          <w:szCs w:val="24"/>
        </w:rPr>
        <w:t>”</w:t>
      </w:r>
      <w:r w:rsidR="00BF124E" w:rsidRPr="002C0614">
        <w:rPr>
          <w:rFonts w:ascii="Calibri" w:hAnsi="Calibri" w:cs="Calibri"/>
          <w:i/>
          <w:color w:val="000000" w:themeColor="text1"/>
          <w:sz w:val="24"/>
          <w:szCs w:val="24"/>
        </w:rPr>
        <w:t xml:space="preserve"> Mid-Atlantic Popular American Culture Association </w:t>
      </w:r>
      <w:r w:rsidR="00BF124E" w:rsidRPr="002C0614">
        <w:rPr>
          <w:rFonts w:ascii="Calibri" w:hAnsi="Calibri"/>
          <w:i/>
          <w:color w:val="000000" w:themeColor="text1"/>
          <w:sz w:val="24"/>
          <w:szCs w:val="24"/>
        </w:rPr>
        <w:t>Annual Conference</w:t>
      </w:r>
      <w:r w:rsidR="00BF124E" w:rsidRPr="002C0614">
        <w:rPr>
          <w:rFonts w:ascii="Calibri" w:hAnsi="Calibri"/>
          <w:color w:val="000000" w:themeColor="text1"/>
          <w:sz w:val="24"/>
          <w:szCs w:val="24"/>
        </w:rPr>
        <w:t>, Alexandria, VA</w:t>
      </w:r>
      <w:r w:rsidR="00517788" w:rsidRPr="002C0614">
        <w:rPr>
          <w:rFonts w:ascii="Calibri" w:hAnsi="Calibri"/>
          <w:color w:val="000000" w:themeColor="text1"/>
          <w:sz w:val="24"/>
          <w:szCs w:val="24"/>
        </w:rPr>
        <w:t>, October 2010</w:t>
      </w:r>
    </w:p>
    <w:p w14:paraId="56185E0E" w14:textId="77777777" w:rsidR="00517788" w:rsidRPr="002C0614" w:rsidRDefault="00517788" w:rsidP="00033D72">
      <w:pPr>
        <w:autoSpaceDE w:val="0"/>
        <w:autoSpaceDN w:val="0"/>
        <w:adjustRightInd w:val="0"/>
        <w:ind w:left="1080" w:hanging="360"/>
        <w:rPr>
          <w:rFonts w:ascii="Calibri" w:hAnsi="Calibri" w:cs="Calibri"/>
          <w:color w:val="000000" w:themeColor="text1"/>
          <w:sz w:val="24"/>
          <w:szCs w:val="24"/>
        </w:rPr>
      </w:pPr>
    </w:p>
    <w:p w14:paraId="6B8208EE" w14:textId="16D238EF" w:rsidR="00BF124E" w:rsidRPr="002C0614" w:rsidRDefault="000205C2" w:rsidP="00033D72">
      <w:pPr>
        <w:autoSpaceDE w:val="0"/>
        <w:autoSpaceDN w:val="0"/>
        <w:adjustRightInd w:val="0"/>
        <w:ind w:left="1080" w:hanging="360"/>
        <w:rPr>
          <w:rFonts w:ascii="Calibri" w:hAnsi="Calibri" w:cs="Calibri"/>
          <w:color w:val="000000" w:themeColor="text1"/>
          <w:sz w:val="24"/>
          <w:szCs w:val="24"/>
        </w:rPr>
      </w:pPr>
      <w:r>
        <w:rPr>
          <w:rFonts w:ascii="Calibri" w:hAnsi="Calibri" w:cs="Calibri"/>
          <w:color w:val="000000" w:themeColor="text1"/>
          <w:sz w:val="24"/>
          <w:szCs w:val="24"/>
        </w:rPr>
        <w:t>“</w:t>
      </w:r>
      <w:r w:rsidR="00BF124E" w:rsidRPr="002C0614">
        <w:rPr>
          <w:rFonts w:ascii="Calibri" w:hAnsi="Calibri" w:cs="Calibri"/>
          <w:color w:val="000000" w:themeColor="text1"/>
          <w:sz w:val="24"/>
          <w:szCs w:val="24"/>
        </w:rPr>
        <w:t>Media Literacy 101</w:t>
      </w:r>
      <w:r w:rsidR="00517788" w:rsidRPr="002C0614">
        <w:rPr>
          <w:rFonts w:ascii="Calibri" w:hAnsi="Calibri" w:cs="Calibri"/>
          <w:color w:val="000000" w:themeColor="text1"/>
          <w:sz w:val="24"/>
          <w:szCs w:val="24"/>
        </w:rPr>
        <w:t>,</w:t>
      </w:r>
      <w:r>
        <w:rPr>
          <w:rFonts w:ascii="Calibri" w:hAnsi="Calibri" w:cs="Calibri"/>
          <w:color w:val="000000" w:themeColor="text1"/>
          <w:sz w:val="24"/>
          <w:szCs w:val="24"/>
        </w:rPr>
        <w:t>”</w:t>
      </w:r>
      <w:r w:rsidR="00BF124E" w:rsidRPr="002C0614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="00BF124E" w:rsidRPr="002C0614">
        <w:rPr>
          <w:rFonts w:ascii="Calibri" w:hAnsi="Calibri" w:cs="Calibri"/>
          <w:i/>
          <w:color w:val="000000" w:themeColor="text1"/>
          <w:sz w:val="24"/>
          <w:szCs w:val="24"/>
        </w:rPr>
        <w:t>National Association of Multicultural Education Regional Conference</w:t>
      </w:r>
      <w:r w:rsidR="00BF124E" w:rsidRPr="002C0614">
        <w:rPr>
          <w:rFonts w:ascii="Calibri" w:hAnsi="Calibri" w:cs="Calibri"/>
          <w:color w:val="000000" w:themeColor="text1"/>
          <w:sz w:val="24"/>
          <w:szCs w:val="24"/>
        </w:rPr>
        <w:t>, Silver Spring, MD</w:t>
      </w:r>
      <w:r w:rsidR="00517788" w:rsidRPr="002C0614">
        <w:rPr>
          <w:rFonts w:ascii="Calibri" w:hAnsi="Calibri" w:cs="Calibri"/>
          <w:color w:val="000000" w:themeColor="text1"/>
          <w:sz w:val="24"/>
          <w:szCs w:val="24"/>
        </w:rPr>
        <w:t>, May 2010</w:t>
      </w:r>
    </w:p>
    <w:p w14:paraId="60BE8602" w14:textId="77777777" w:rsidR="00517788" w:rsidRPr="002C0614" w:rsidRDefault="00517788" w:rsidP="00033D72">
      <w:pPr>
        <w:autoSpaceDE w:val="0"/>
        <w:autoSpaceDN w:val="0"/>
        <w:adjustRightInd w:val="0"/>
        <w:ind w:left="1080" w:hanging="360"/>
        <w:rPr>
          <w:rFonts w:ascii="Calibri" w:hAnsi="Calibri" w:cs="Calibri"/>
          <w:color w:val="000000" w:themeColor="text1"/>
          <w:sz w:val="24"/>
          <w:szCs w:val="24"/>
        </w:rPr>
      </w:pPr>
    </w:p>
    <w:p w14:paraId="769D95F5" w14:textId="17B5F0A1" w:rsidR="00BF124E" w:rsidRPr="002C0614" w:rsidRDefault="000205C2" w:rsidP="00033D72">
      <w:pPr>
        <w:autoSpaceDE w:val="0"/>
        <w:autoSpaceDN w:val="0"/>
        <w:adjustRightInd w:val="0"/>
        <w:ind w:left="1080" w:hanging="360"/>
        <w:rPr>
          <w:rFonts w:ascii="Calibri" w:hAnsi="Calibri"/>
          <w:color w:val="000000" w:themeColor="text1"/>
          <w:sz w:val="24"/>
          <w:szCs w:val="24"/>
        </w:rPr>
      </w:pPr>
      <w:r>
        <w:rPr>
          <w:rFonts w:ascii="Calibri" w:hAnsi="Calibri" w:cs="Calibri"/>
          <w:color w:val="000000" w:themeColor="text1"/>
          <w:sz w:val="24"/>
          <w:szCs w:val="24"/>
        </w:rPr>
        <w:t>“</w:t>
      </w:r>
      <w:r w:rsidR="00BF124E" w:rsidRPr="002C0614">
        <w:rPr>
          <w:rFonts w:ascii="Calibri" w:hAnsi="Calibri"/>
          <w:color w:val="000000" w:themeColor="text1"/>
          <w:sz w:val="24"/>
          <w:szCs w:val="24"/>
        </w:rPr>
        <w:t>Thinking Critically about Historical Imagery in Film</w:t>
      </w:r>
      <w:r w:rsidR="00517788" w:rsidRPr="002C0614">
        <w:rPr>
          <w:rFonts w:ascii="Calibri" w:hAnsi="Calibri" w:cs="Calibri"/>
          <w:color w:val="000000" w:themeColor="text1"/>
          <w:sz w:val="24"/>
          <w:szCs w:val="24"/>
        </w:rPr>
        <w:t>,</w:t>
      </w:r>
      <w:r>
        <w:rPr>
          <w:rFonts w:ascii="Calibri" w:hAnsi="Calibri" w:cs="Calibri"/>
          <w:color w:val="000000" w:themeColor="text1"/>
          <w:sz w:val="24"/>
          <w:szCs w:val="24"/>
        </w:rPr>
        <w:t>”</w:t>
      </w:r>
      <w:r w:rsidR="00517788" w:rsidRPr="002C0614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="00BF124E" w:rsidRPr="002C0614">
        <w:rPr>
          <w:rFonts w:ascii="Calibri" w:hAnsi="Calibri" w:cs="Calibri"/>
          <w:i/>
          <w:color w:val="000000" w:themeColor="text1"/>
          <w:sz w:val="24"/>
          <w:szCs w:val="24"/>
        </w:rPr>
        <w:t xml:space="preserve">National Conference on Race and Ethnicity in Higher Education </w:t>
      </w:r>
      <w:r w:rsidR="00BF124E" w:rsidRPr="002C0614">
        <w:rPr>
          <w:rFonts w:ascii="Calibri" w:hAnsi="Calibri"/>
          <w:i/>
          <w:color w:val="000000" w:themeColor="text1"/>
          <w:sz w:val="24"/>
          <w:szCs w:val="24"/>
        </w:rPr>
        <w:t>Annual Conference</w:t>
      </w:r>
      <w:r w:rsidR="00BF124E" w:rsidRPr="002C0614">
        <w:rPr>
          <w:rFonts w:ascii="Calibri" w:hAnsi="Calibri"/>
          <w:color w:val="000000" w:themeColor="text1"/>
          <w:sz w:val="24"/>
          <w:szCs w:val="24"/>
        </w:rPr>
        <w:t>, San Diego, CA</w:t>
      </w:r>
      <w:r w:rsidR="00517788" w:rsidRPr="002C0614">
        <w:rPr>
          <w:rFonts w:ascii="Calibri" w:hAnsi="Calibri"/>
          <w:color w:val="000000" w:themeColor="text1"/>
          <w:sz w:val="24"/>
          <w:szCs w:val="24"/>
        </w:rPr>
        <w:t>, May 2009</w:t>
      </w:r>
    </w:p>
    <w:p w14:paraId="38006348" w14:textId="77777777" w:rsidR="00517788" w:rsidRPr="002C0614" w:rsidRDefault="00517788" w:rsidP="00033D72">
      <w:pPr>
        <w:autoSpaceDE w:val="0"/>
        <w:autoSpaceDN w:val="0"/>
        <w:adjustRightInd w:val="0"/>
        <w:rPr>
          <w:rFonts w:ascii="Calibri" w:hAnsi="Calibri" w:cs="Calibri"/>
          <w:color w:val="000000" w:themeColor="text1"/>
          <w:sz w:val="24"/>
          <w:szCs w:val="24"/>
        </w:rPr>
      </w:pPr>
    </w:p>
    <w:p w14:paraId="7FC7497B" w14:textId="2A069735" w:rsidR="00BF124E" w:rsidRPr="002C0614" w:rsidRDefault="000205C2" w:rsidP="00033D72">
      <w:pPr>
        <w:ind w:left="1080" w:hanging="360"/>
        <w:rPr>
          <w:rFonts w:ascii="Calibri" w:hAnsi="Calibri"/>
          <w:color w:val="000000" w:themeColor="text1"/>
          <w:sz w:val="24"/>
          <w:szCs w:val="24"/>
        </w:rPr>
      </w:pPr>
      <w:r>
        <w:rPr>
          <w:rFonts w:ascii="Calibri" w:hAnsi="Calibri" w:cs="Calibri"/>
          <w:color w:val="000000" w:themeColor="text1"/>
          <w:sz w:val="24"/>
          <w:szCs w:val="24"/>
        </w:rPr>
        <w:t>“</w:t>
      </w:r>
      <w:r w:rsidR="00BF124E" w:rsidRPr="002C0614">
        <w:rPr>
          <w:rFonts w:ascii="Calibri" w:hAnsi="Calibri"/>
          <w:color w:val="000000" w:themeColor="text1"/>
          <w:sz w:val="24"/>
          <w:szCs w:val="24"/>
        </w:rPr>
        <w:t>But It</w:t>
      </w:r>
      <w:r>
        <w:rPr>
          <w:rFonts w:ascii="Calibri" w:hAnsi="Calibri"/>
          <w:color w:val="000000" w:themeColor="text1"/>
          <w:sz w:val="24"/>
          <w:szCs w:val="24"/>
        </w:rPr>
        <w:t>’</w:t>
      </w:r>
      <w:r w:rsidR="00BF124E" w:rsidRPr="002C0614">
        <w:rPr>
          <w:rFonts w:ascii="Calibri" w:hAnsi="Calibri"/>
          <w:color w:val="000000" w:themeColor="text1"/>
          <w:sz w:val="24"/>
          <w:szCs w:val="24"/>
        </w:rPr>
        <w:t>s Just a Movie: The Revealing Nature of Hollywood in a Post-racial Society</w:t>
      </w:r>
      <w:r w:rsidR="00517788" w:rsidRPr="002C0614">
        <w:rPr>
          <w:rFonts w:ascii="Calibri" w:hAnsi="Calibri" w:cs="Calibri"/>
          <w:color w:val="000000" w:themeColor="text1"/>
          <w:sz w:val="24"/>
          <w:szCs w:val="24"/>
        </w:rPr>
        <w:t>,</w:t>
      </w:r>
      <w:r>
        <w:rPr>
          <w:rFonts w:ascii="Calibri" w:hAnsi="Calibri" w:cs="Calibri"/>
          <w:color w:val="000000" w:themeColor="text1"/>
          <w:sz w:val="24"/>
          <w:szCs w:val="24"/>
        </w:rPr>
        <w:t>”</w:t>
      </w:r>
      <w:r w:rsidR="00517788" w:rsidRPr="002C0614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="00BF124E" w:rsidRPr="002C0614">
        <w:rPr>
          <w:rFonts w:ascii="Calibri" w:hAnsi="Calibri" w:cs="Calibri"/>
          <w:i/>
          <w:color w:val="000000" w:themeColor="text1"/>
          <w:sz w:val="24"/>
          <w:szCs w:val="24"/>
        </w:rPr>
        <w:t xml:space="preserve">Western Social Science Association </w:t>
      </w:r>
      <w:r w:rsidR="00BF124E" w:rsidRPr="002C0614">
        <w:rPr>
          <w:rFonts w:ascii="Calibri" w:hAnsi="Calibri"/>
          <w:i/>
          <w:color w:val="000000" w:themeColor="text1"/>
          <w:sz w:val="24"/>
          <w:szCs w:val="24"/>
        </w:rPr>
        <w:t>Annual Conference</w:t>
      </w:r>
      <w:r w:rsidR="00BF124E" w:rsidRPr="002C0614">
        <w:rPr>
          <w:rFonts w:ascii="Calibri" w:hAnsi="Calibri"/>
          <w:color w:val="000000" w:themeColor="text1"/>
          <w:sz w:val="24"/>
          <w:szCs w:val="24"/>
        </w:rPr>
        <w:t>, Albuquerque, NM</w:t>
      </w:r>
      <w:r w:rsidR="00517788" w:rsidRPr="002C0614">
        <w:rPr>
          <w:rFonts w:ascii="Calibri" w:hAnsi="Calibri"/>
          <w:color w:val="000000" w:themeColor="text1"/>
          <w:sz w:val="24"/>
          <w:szCs w:val="24"/>
        </w:rPr>
        <w:t>, April 2009</w:t>
      </w:r>
    </w:p>
    <w:p w14:paraId="1403D2F1" w14:textId="77777777" w:rsidR="00517788" w:rsidRPr="002C0614" w:rsidRDefault="00517788" w:rsidP="00033D72">
      <w:pPr>
        <w:ind w:left="1080" w:hanging="360"/>
        <w:rPr>
          <w:rFonts w:ascii="Calibri" w:hAnsi="Calibri"/>
          <w:b/>
          <w:color w:val="000000" w:themeColor="text1"/>
          <w:sz w:val="24"/>
          <w:szCs w:val="24"/>
          <w:u w:val="single"/>
        </w:rPr>
      </w:pPr>
    </w:p>
    <w:p w14:paraId="1B5AFB9B" w14:textId="0903CAF6" w:rsidR="00BF124E" w:rsidRPr="002C0614" w:rsidRDefault="000205C2" w:rsidP="00033D72">
      <w:pPr>
        <w:autoSpaceDE w:val="0"/>
        <w:autoSpaceDN w:val="0"/>
        <w:adjustRightInd w:val="0"/>
        <w:ind w:left="1080" w:hanging="360"/>
        <w:rPr>
          <w:rFonts w:ascii="Calibri" w:hAnsi="Calibri"/>
          <w:color w:val="000000" w:themeColor="text1"/>
          <w:sz w:val="24"/>
          <w:szCs w:val="24"/>
        </w:rPr>
      </w:pPr>
      <w:r>
        <w:rPr>
          <w:rFonts w:ascii="Calibri" w:hAnsi="Calibri" w:cs="Calibri"/>
          <w:color w:val="000000" w:themeColor="text1"/>
          <w:sz w:val="24"/>
          <w:szCs w:val="24"/>
        </w:rPr>
        <w:t>“</w:t>
      </w:r>
      <w:r w:rsidR="00BF124E" w:rsidRPr="002C0614">
        <w:rPr>
          <w:rFonts w:ascii="Calibri" w:hAnsi="Calibri"/>
          <w:color w:val="000000" w:themeColor="text1"/>
          <w:sz w:val="24"/>
          <w:szCs w:val="24"/>
        </w:rPr>
        <w:t>Understanding the Media through a Critical Lens</w:t>
      </w:r>
      <w:r w:rsidR="00517788" w:rsidRPr="002C0614">
        <w:rPr>
          <w:rFonts w:ascii="Calibri" w:hAnsi="Calibri" w:cs="Calibri"/>
          <w:color w:val="000000" w:themeColor="text1"/>
          <w:sz w:val="24"/>
          <w:szCs w:val="24"/>
        </w:rPr>
        <w:t>,</w:t>
      </w:r>
      <w:r>
        <w:rPr>
          <w:rFonts w:ascii="Calibri" w:hAnsi="Calibri" w:cs="Calibri"/>
          <w:color w:val="000000" w:themeColor="text1"/>
          <w:sz w:val="24"/>
          <w:szCs w:val="24"/>
        </w:rPr>
        <w:t>”</w:t>
      </w:r>
      <w:r w:rsidR="00BF124E" w:rsidRPr="002C0614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="00BF124E" w:rsidRPr="002C0614">
        <w:rPr>
          <w:rFonts w:ascii="Calibri" w:hAnsi="Calibri" w:cs="Calibri"/>
          <w:i/>
          <w:color w:val="000000" w:themeColor="text1"/>
          <w:sz w:val="24"/>
          <w:szCs w:val="24"/>
        </w:rPr>
        <w:t>Nat</w:t>
      </w:r>
      <w:r w:rsidR="00517788" w:rsidRPr="002C0614">
        <w:rPr>
          <w:rFonts w:ascii="Calibri" w:hAnsi="Calibri" w:cs="Calibri"/>
          <w:i/>
          <w:color w:val="000000" w:themeColor="text1"/>
          <w:sz w:val="24"/>
          <w:szCs w:val="24"/>
        </w:rPr>
        <w:t>iona</w:t>
      </w:r>
      <w:r w:rsidR="00BF124E" w:rsidRPr="002C0614">
        <w:rPr>
          <w:rFonts w:ascii="Calibri" w:hAnsi="Calibri" w:cs="Calibri"/>
          <w:i/>
          <w:color w:val="000000" w:themeColor="text1"/>
          <w:sz w:val="24"/>
          <w:szCs w:val="24"/>
        </w:rPr>
        <w:t>l Conf</w:t>
      </w:r>
      <w:r w:rsidR="00517788" w:rsidRPr="002C0614">
        <w:rPr>
          <w:rFonts w:ascii="Calibri" w:hAnsi="Calibri" w:cs="Calibri"/>
          <w:i/>
          <w:color w:val="000000" w:themeColor="text1"/>
          <w:sz w:val="24"/>
          <w:szCs w:val="24"/>
        </w:rPr>
        <w:t>erence</w:t>
      </w:r>
      <w:r w:rsidR="00BF124E" w:rsidRPr="002C0614">
        <w:rPr>
          <w:rFonts w:ascii="Calibri" w:hAnsi="Calibri" w:cs="Calibri"/>
          <w:i/>
          <w:color w:val="000000" w:themeColor="text1"/>
          <w:sz w:val="24"/>
          <w:szCs w:val="24"/>
        </w:rPr>
        <w:t xml:space="preserve"> on Race and Ethnicity in Higher Education </w:t>
      </w:r>
      <w:r w:rsidR="00BF124E" w:rsidRPr="002C0614">
        <w:rPr>
          <w:rFonts w:ascii="Calibri" w:hAnsi="Calibri"/>
          <w:i/>
          <w:color w:val="000000" w:themeColor="text1"/>
          <w:sz w:val="24"/>
          <w:szCs w:val="24"/>
        </w:rPr>
        <w:t>Annual Conference</w:t>
      </w:r>
      <w:r w:rsidR="00BF124E" w:rsidRPr="002C0614">
        <w:rPr>
          <w:rFonts w:ascii="Calibri" w:hAnsi="Calibri"/>
          <w:color w:val="000000" w:themeColor="text1"/>
          <w:sz w:val="24"/>
          <w:szCs w:val="24"/>
        </w:rPr>
        <w:t>, Orlando, FL</w:t>
      </w:r>
      <w:r w:rsidR="00517788" w:rsidRPr="002C0614">
        <w:rPr>
          <w:rFonts w:ascii="Calibri" w:hAnsi="Calibri"/>
          <w:color w:val="000000" w:themeColor="text1"/>
          <w:sz w:val="24"/>
          <w:szCs w:val="24"/>
        </w:rPr>
        <w:t>, May 2008</w:t>
      </w:r>
    </w:p>
    <w:p w14:paraId="71136D23" w14:textId="77777777" w:rsidR="00517788" w:rsidRPr="002C0614" w:rsidRDefault="00517788" w:rsidP="00033D72">
      <w:pPr>
        <w:autoSpaceDE w:val="0"/>
        <w:autoSpaceDN w:val="0"/>
        <w:adjustRightInd w:val="0"/>
        <w:ind w:left="1080" w:hanging="360"/>
        <w:rPr>
          <w:rFonts w:ascii="Calibri" w:hAnsi="Calibri" w:cs="Calibri"/>
          <w:color w:val="000000" w:themeColor="text1"/>
          <w:sz w:val="24"/>
          <w:szCs w:val="24"/>
        </w:rPr>
      </w:pPr>
    </w:p>
    <w:p w14:paraId="5A705D8E" w14:textId="335F91CE" w:rsidR="002C0614" w:rsidRPr="00914224" w:rsidRDefault="000205C2" w:rsidP="00033D72">
      <w:p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left="1080" w:hanging="360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="Calibri" w:hAnsi="Calibri" w:cs="Times"/>
          <w:color w:val="000000" w:themeColor="text1"/>
          <w:sz w:val="24"/>
          <w:szCs w:val="24"/>
        </w:rPr>
        <w:t>“</w:t>
      </w:r>
      <w:r w:rsidR="00BF124E" w:rsidRPr="002C0614">
        <w:rPr>
          <w:rFonts w:ascii="Calibri" w:hAnsi="Calibri" w:cs="Times"/>
          <w:color w:val="000000" w:themeColor="text1"/>
          <w:sz w:val="24"/>
          <w:szCs w:val="24"/>
        </w:rPr>
        <w:t>Media Literacy 101</w:t>
      </w:r>
      <w:r w:rsidR="00517788" w:rsidRPr="002C0614">
        <w:rPr>
          <w:rFonts w:ascii="Calibri" w:hAnsi="Calibri" w:cs="Times"/>
          <w:color w:val="000000" w:themeColor="text1"/>
          <w:sz w:val="24"/>
          <w:szCs w:val="24"/>
        </w:rPr>
        <w:t>,</w:t>
      </w:r>
      <w:r>
        <w:rPr>
          <w:rFonts w:ascii="Calibri" w:hAnsi="Calibri" w:cs="Times"/>
          <w:color w:val="000000" w:themeColor="text1"/>
          <w:sz w:val="24"/>
          <w:szCs w:val="24"/>
        </w:rPr>
        <w:t>”</w:t>
      </w:r>
      <w:r w:rsidR="00BF124E" w:rsidRPr="002C0614">
        <w:rPr>
          <w:rFonts w:ascii="Calibri" w:hAnsi="Calibri" w:cs="Times"/>
          <w:color w:val="000000" w:themeColor="text1"/>
          <w:sz w:val="24"/>
          <w:szCs w:val="24"/>
        </w:rPr>
        <w:t xml:space="preserve"> </w:t>
      </w:r>
      <w:r w:rsidR="00BF124E" w:rsidRPr="002C0614">
        <w:rPr>
          <w:rFonts w:ascii="Calibri" w:hAnsi="Calibri" w:cs="Times"/>
          <w:i/>
          <w:color w:val="000000" w:themeColor="text1"/>
          <w:sz w:val="24"/>
          <w:szCs w:val="24"/>
        </w:rPr>
        <w:t>Int</w:t>
      </w:r>
      <w:r w:rsidR="00517788" w:rsidRPr="002C0614">
        <w:rPr>
          <w:rFonts w:ascii="Calibri" w:hAnsi="Calibri" w:cs="Times"/>
          <w:i/>
          <w:color w:val="000000" w:themeColor="text1"/>
          <w:sz w:val="24"/>
          <w:szCs w:val="24"/>
        </w:rPr>
        <w:t>ernationa</w:t>
      </w:r>
      <w:r w:rsidR="00BF124E" w:rsidRPr="002C0614">
        <w:rPr>
          <w:rFonts w:ascii="Calibri" w:hAnsi="Calibri" w:cs="Times"/>
          <w:i/>
          <w:color w:val="000000" w:themeColor="text1"/>
          <w:sz w:val="24"/>
          <w:szCs w:val="24"/>
        </w:rPr>
        <w:t>l Conference on Multicultural Learning and Media Literacy in the Modern World</w:t>
      </w:r>
      <w:r w:rsidR="00BF124E" w:rsidRPr="002C0614">
        <w:rPr>
          <w:rFonts w:ascii="Calibri" w:hAnsi="Calibri" w:cs="Times"/>
          <w:color w:val="000000" w:themeColor="text1"/>
          <w:sz w:val="24"/>
          <w:szCs w:val="24"/>
        </w:rPr>
        <w:t xml:space="preserve">, </w:t>
      </w:r>
      <w:proofErr w:type="spellStart"/>
      <w:r w:rsidR="00BF124E" w:rsidRPr="002C0614">
        <w:rPr>
          <w:rFonts w:ascii="Calibri" w:hAnsi="Calibri" w:cs="Times"/>
          <w:color w:val="000000" w:themeColor="text1"/>
          <w:sz w:val="24"/>
          <w:szCs w:val="24"/>
        </w:rPr>
        <w:t>Hämeenlinna</w:t>
      </w:r>
      <w:proofErr w:type="spellEnd"/>
      <w:r w:rsidR="00BF124E" w:rsidRPr="002C0614">
        <w:rPr>
          <w:rFonts w:ascii="Calibri" w:hAnsi="Calibri" w:cs="Times"/>
          <w:color w:val="000000" w:themeColor="text1"/>
          <w:sz w:val="24"/>
          <w:szCs w:val="24"/>
        </w:rPr>
        <w:t>, Finland</w:t>
      </w:r>
      <w:r w:rsidR="00517788" w:rsidRPr="002C0614">
        <w:rPr>
          <w:rFonts w:ascii="Calibri" w:hAnsi="Calibri" w:cs="Times"/>
          <w:color w:val="000000" w:themeColor="text1"/>
          <w:sz w:val="24"/>
          <w:szCs w:val="24"/>
        </w:rPr>
        <w:t>, May 2006</w:t>
      </w:r>
    </w:p>
    <w:p w14:paraId="6B82323E" w14:textId="6CD97F06" w:rsidR="00FE48CE" w:rsidRPr="002C0614" w:rsidRDefault="006C0F19" w:rsidP="00033D72">
      <w:pPr>
        <w:ind w:firstLine="360"/>
        <w:rPr>
          <w:rFonts w:asciiTheme="minorHAnsi" w:eastAsia="Calibri" w:hAnsiTheme="minorHAnsi" w:cs="Calibri"/>
          <w:color w:val="000000" w:themeColor="text1"/>
          <w:sz w:val="24"/>
          <w:szCs w:val="24"/>
        </w:rPr>
      </w:pPr>
      <w:r>
        <w:rPr>
          <w:rFonts w:asciiTheme="minorHAnsi" w:eastAsia="Calibri" w:hAnsiTheme="minorHAnsi" w:cs="Calibri"/>
          <w:color w:val="000000" w:themeColor="text1"/>
          <w:sz w:val="24"/>
          <w:szCs w:val="24"/>
        </w:rPr>
        <w:t>D</w:t>
      </w:r>
      <w:r w:rsidR="00E47319" w:rsidRPr="002C0614">
        <w:rPr>
          <w:rFonts w:asciiTheme="minorHAnsi" w:eastAsia="Calibri" w:hAnsiTheme="minorHAnsi" w:cs="Calibri"/>
          <w:color w:val="000000" w:themeColor="text1"/>
          <w:sz w:val="24"/>
          <w:szCs w:val="24"/>
        </w:rPr>
        <w:t xml:space="preserve">.  </w:t>
      </w:r>
      <w:r w:rsidR="00E47319" w:rsidRPr="002C0614">
        <w:rPr>
          <w:rFonts w:asciiTheme="minorHAnsi" w:eastAsia="Calibri" w:hAnsiTheme="minorHAnsi" w:cs="Calibri"/>
          <w:color w:val="000000" w:themeColor="text1"/>
          <w:spacing w:val="26"/>
          <w:sz w:val="24"/>
          <w:szCs w:val="24"/>
        </w:rPr>
        <w:t xml:space="preserve"> </w:t>
      </w:r>
      <w:r w:rsidR="00E47319" w:rsidRPr="002C0614">
        <w:rPr>
          <w:rFonts w:asciiTheme="minorHAnsi" w:eastAsia="Calibri" w:hAnsiTheme="minorHAnsi" w:cs="Calibri"/>
          <w:color w:val="000000" w:themeColor="text1"/>
          <w:sz w:val="24"/>
          <w:szCs w:val="24"/>
          <w:u w:val="single" w:color="000000"/>
        </w:rPr>
        <w:t>Invi</w:t>
      </w:r>
      <w:r w:rsidR="00E47319" w:rsidRPr="002C0614">
        <w:rPr>
          <w:rFonts w:asciiTheme="minorHAnsi" w:eastAsia="Calibri" w:hAnsiTheme="minorHAnsi" w:cs="Calibri"/>
          <w:color w:val="000000" w:themeColor="text1"/>
          <w:spacing w:val="1"/>
          <w:sz w:val="24"/>
          <w:szCs w:val="24"/>
          <w:u w:val="single" w:color="000000"/>
        </w:rPr>
        <w:t>t</w:t>
      </w:r>
      <w:r w:rsidR="00E47319" w:rsidRPr="002C0614">
        <w:rPr>
          <w:rFonts w:asciiTheme="minorHAnsi" w:eastAsia="Calibri" w:hAnsiTheme="minorHAnsi" w:cs="Calibri"/>
          <w:color w:val="000000" w:themeColor="text1"/>
          <w:sz w:val="24"/>
          <w:szCs w:val="24"/>
          <w:u w:val="single" w:color="000000"/>
        </w:rPr>
        <w:t>ed</w:t>
      </w:r>
      <w:r w:rsidR="00E47319" w:rsidRPr="002C0614">
        <w:rPr>
          <w:rFonts w:asciiTheme="minorHAnsi" w:eastAsia="Calibri" w:hAnsiTheme="minorHAnsi" w:cs="Calibri"/>
          <w:color w:val="000000" w:themeColor="text1"/>
          <w:spacing w:val="2"/>
          <w:sz w:val="24"/>
          <w:szCs w:val="24"/>
          <w:u w:val="single" w:color="000000"/>
        </w:rPr>
        <w:t xml:space="preserve"> </w:t>
      </w:r>
      <w:r w:rsidR="00E47319" w:rsidRPr="002C0614">
        <w:rPr>
          <w:rFonts w:asciiTheme="minorHAnsi" w:eastAsia="Calibri" w:hAnsiTheme="minorHAnsi" w:cs="Calibri"/>
          <w:color w:val="000000" w:themeColor="text1"/>
          <w:sz w:val="24"/>
          <w:szCs w:val="24"/>
          <w:u w:val="single" w:color="000000"/>
        </w:rPr>
        <w:t>lec</w:t>
      </w:r>
      <w:r w:rsidR="00E47319" w:rsidRPr="002C0614">
        <w:rPr>
          <w:rFonts w:asciiTheme="minorHAnsi" w:eastAsia="Calibri" w:hAnsiTheme="minorHAnsi" w:cs="Calibri"/>
          <w:color w:val="000000" w:themeColor="text1"/>
          <w:spacing w:val="1"/>
          <w:sz w:val="24"/>
          <w:szCs w:val="24"/>
          <w:u w:val="single" w:color="000000"/>
        </w:rPr>
        <w:t>tu</w:t>
      </w:r>
      <w:r w:rsidR="00E47319" w:rsidRPr="002C0614">
        <w:rPr>
          <w:rFonts w:asciiTheme="minorHAnsi" w:eastAsia="Calibri" w:hAnsiTheme="minorHAnsi" w:cs="Calibri"/>
          <w:color w:val="000000" w:themeColor="text1"/>
          <w:sz w:val="24"/>
          <w:szCs w:val="24"/>
          <w:u w:val="single" w:color="000000"/>
        </w:rPr>
        <w:t>r</w:t>
      </w:r>
      <w:r w:rsidR="00E47319" w:rsidRPr="002C0614">
        <w:rPr>
          <w:rFonts w:asciiTheme="minorHAnsi" w:eastAsia="Calibri" w:hAnsiTheme="minorHAnsi" w:cs="Calibri"/>
          <w:color w:val="000000" w:themeColor="text1"/>
          <w:spacing w:val="1"/>
          <w:sz w:val="24"/>
          <w:szCs w:val="24"/>
          <w:u w:val="single" w:color="000000"/>
        </w:rPr>
        <w:t>e</w:t>
      </w:r>
      <w:r w:rsidR="00E47319" w:rsidRPr="002C0614">
        <w:rPr>
          <w:rFonts w:asciiTheme="minorHAnsi" w:eastAsia="Calibri" w:hAnsiTheme="minorHAnsi" w:cs="Calibri"/>
          <w:color w:val="000000" w:themeColor="text1"/>
          <w:sz w:val="24"/>
          <w:szCs w:val="24"/>
          <w:u w:val="single" w:color="000000"/>
        </w:rPr>
        <w:t>s</w:t>
      </w:r>
    </w:p>
    <w:p w14:paraId="46511CCF" w14:textId="77777777" w:rsidR="003C072E" w:rsidRDefault="003C072E" w:rsidP="00600328">
      <w:pPr>
        <w:ind w:left="1080" w:hanging="360"/>
        <w:rPr>
          <w:rFonts w:asciiTheme="minorHAnsi" w:hAnsiTheme="minorHAnsi" w:cstheme="minorHAnsi"/>
          <w:iCs/>
          <w:color w:val="000000"/>
          <w:sz w:val="24"/>
          <w:szCs w:val="24"/>
          <w:shd w:val="clear" w:color="auto" w:fill="FFFFFF"/>
        </w:rPr>
      </w:pPr>
    </w:p>
    <w:p w14:paraId="6D3D5D4A" w14:textId="35CCDB67" w:rsidR="00600328" w:rsidRPr="00600328" w:rsidRDefault="00600328" w:rsidP="00600328">
      <w:pPr>
        <w:ind w:left="1080" w:hanging="360"/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</w:pPr>
      <w:r>
        <w:rPr>
          <w:rFonts w:asciiTheme="minorHAnsi" w:hAnsiTheme="minorHAnsi" w:cstheme="minorHAnsi"/>
          <w:iCs/>
          <w:color w:val="000000"/>
          <w:sz w:val="24"/>
          <w:szCs w:val="24"/>
          <w:shd w:val="clear" w:color="auto" w:fill="FFFFFF"/>
        </w:rPr>
        <w:t>“</w:t>
      </w:r>
      <w:r w:rsidRPr="00600328">
        <w:rPr>
          <w:rFonts w:asciiTheme="minorHAnsi" w:hAnsiTheme="minorHAnsi" w:cstheme="minorHAnsi"/>
          <w:iCs/>
          <w:color w:val="000000"/>
          <w:sz w:val="24"/>
          <w:szCs w:val="24"/>
          <w:shd w:val="clear" w:color="auto" w:fill="FFFFFF"/>
        </w:rPr>
        <w:t>The History of Juneteenth</w:t>
      </w:r>
      <w:r w:rsidR="006421BD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,”</w:t>
      </w:r>
      <w:r w:rsidRPr="00600328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 </w:t>
      </w:r>
      <w:r w:rsidRPr="00600328">
        <w:rPr>
          <w:rFonts w:asciiTheme="minorHAnsi" w:hAnsiTheme="minorHAnsi" w:cstheme="minorHAnsi"/>
          <w:iCs/>
          <w:color w:val="000000"/>
          <w:sz w:val="24"/>
          <w:szCs w:val="24"/>
          <w:shd w:val="clear" w:color="auto" w:fill="FFFFFF"/>
        </w:rPr>
        <w:t>American Airlines HDQ1 Juneteenth Celebration</w:t>
      </w:r>
      <w:r w:rsidR="006421BD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,</w:t>
      </w:r>
      <w:r w:rsidRPr="00600328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Fort Worth, TX</w:t>
      </w:r>
      <w:r w:rsidR="006421BD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, June 2019</w:t>
      </w:r>
    </w:p>
    <w:p w14:paraId="4544774D" w14:textId="6EA19179" w:rsidR="00600328" w:rsidRPr="00600328" w:rsidRDefault="00600328" w:rsidP="00600328">
      <w:pPr>
        <w:rPr>
          <w:rFonts w:asciiTheme="minorHAnsi" w:hAnsiTheme="minorHAnsi" w:cstheme="minorHAnsi"/>
          <w:sz w:val="24"/>
          <w:szCs w:val="24"/>
        </w:rPr>
      </w:pPr>
    </w:p>
    <w:p w14:paraId="4756BA41" w14:textId="1744226F" w:rsidR="00600328" w:rsidRPr="00600328" w:rsidRDefault="006421BD" w:rsidP="006421BD">
      <w:pPr>
        <w:ind w:left="1080" w:hanging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iCs/>
          <w:color w:val="000000"/>
          <w:sz w:val="24"/>
          <w:szCs w:val="24"/>
          <w:shd w:val="clear" w:color="auto" w:fill="FFFFFF"/>
        </w:rPr>
        <w:t>“</w:t>
      </w:r>
      <w:r w:rsidR="00600328" w:rsidRPr="00600328">
        <w:rPr>
          <w:rFonts w:asciiTheme="minorHAnsi" w:hAnsiTheme="minorHAnsi" w:cstheme="minorHAnsi"/>
          <w:iCs/>
          <w:color w:val="000000"/>
          <w:sz w:val="24"/>
          <w:szCs w:val="24"/>
          <w:shd w:val="clear" w:color="auto" w:fill="FFFFFF"/>
        </w:rPr>
        <w:t>The Future of the Administrative State</w:t>
      </w:r>
      <w:r>
        <w:rPr>
          <w:rFonts w:asciiTheme="minorHAnsi" w:hAnsiTheme="minorHAnsi" w:cstheme="minorHAnsi"/>
          <w:iCs/>
          <w:color w:val="000000"/>
          <w:sz w:val="24"/>
          <w:szCs w:val="24"/>
          <w:shd w:val="clear" w:color="auto" w:fill="FFFFFF"/>
        </w:rPr>
        <w:t>,”</w:t>
      </w:r>
      <w:r w:rsidR="00600328" w:rsidRPr="00600328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 </w:t>
      </w:r>
      <w:r w:rsidR="00600328" w:rsidRPr="00600328">
        <w:rPr>
          <w:rFonts w:asciiTheme="minorHAnsi" w:hAnsiTheme="minorHAnsi" w:cstheme="minorHAnsi"/>
          <w:iCs/>
          <w:color w:val="000000"/>
          <w:sz w:val="24"/>
          <w:szCs w:val="24"/>
          <w:shd w:val="clear" w:color="auto" w:fill="FFFFFF"/>
        </w:rPr>
        <w:t>American Academy of Arts and Sciences</w:t>
      </w:r>
      <w:r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,</w:t>
      </w:r>
      <w:r w:rsidR="00600328" w:rsidRPr="00600328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Cambridge, MA</w:t>
      </w:r>
      <w:r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, June 2019</w:t>
      </w:r>
    </w:p>
    <w:p w14:paraId="026D666D" w14:textId="77777777" w:rsidR="00600328" w:rsidRDefault="00600328" w:rsidP="00033D72">
      <w:pPr>
        <w:autoSpaceDE w:val="0"/>
        <w:autoSpaceDN w:val="0"/>
        <w:adjustRightInd w:val="0"/>
        <w:ind w:left="1080" w:hanging="360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28FA62D9" w14:textId="4303C370" w:rsidR="005F395E" w:rsidRPr="002C0614" w:rsidRDefault="000205C2" w:rsidP="00033D72">
      <w:pPr>
        <w:autoSpaceDE w:val="0"/>
        <w:autoSpaceDN w:val="0"/>
        <w:adjustRightInd w:val="0"/>
        <w:ind w:left="1080" w:hanging="360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>“</w:t>
      </w:r>
      <w:r w:rsidR="00F45038" w:rsidRPr="002C0614">
        <w:rPr>
          <w:rFonts w:asciiTheme="minorHAnsi" w:hAnsiTheme="minorHAnsi" w:cstheme="minorHAnsi"/>
          <w:color w:val="000000" w:themeColor="text1"/>
          <w:sz w:val="24"/>
          <w:szCs w:val="24"/>
        </w:rPr>
        <w:t>You Mean, There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’</w:t>
      </w:r>
      <w:r w:rsidR="00F45038" w:rsidRPr="002C0614">
        <w:rPr>
          <w:rFonts w:asciiTheme="minorHAnsi" w:hAnsiTheme="minorHAnsi" w:cstheme="minorHAnsi"/>
          <w:color w:val="000000" w:themeColor="text1"/>
          <w:sz w:val="24"/>
          <w:szCs w:val="24"/>
        </w:rPr>
        <w:t>s RACE in My Movie? Using Movies as a Means of Understanding Race,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”</w:t>
      </w:r>
      <w:r w:rsidR="00F45038" w:rsidRPr="002C061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Colorado College</w:t>
      </w:r>
      <w:r w:rsidR="00E621C2" w:rsidRPr="002C061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(RM 185, 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“</w:t>
      </w:r>
      <w:r w:rsidR="00E621C2" w:rsidRPr="002C0614">
        <w:rPr>
          <w:rFonts w:asciiTheme="minorHAnsi" w:hAnsiTheme="minorHAnsi" w:cstheme="minorHAnsi"/>
          <w:color w:val="000000" w:themeColor="text1"/>
          <w:sz w:val="24"/>
          <w:szCs w:val="24"/>
        </w:rPr>
        <w:t>Introduction to the Comparative Study of Race and Ethnicity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”</w:t>
      </w:r>
      <w:r w:rsidR="00E621C2" w:rsidRPr="002C0614">
        <w:rPr>
          <w:rFonts w:asciiTheme="minorHAnsi" w:hAnsiTheme="minorHAnsi" w:cstheme="minorHAnsi"/>
          <w:color w:val="000000" w:themeColor="text1"/>
          <w:sz w:val="24"/>
          <w:szCs w:val="24"/>
        </w:rPr>
        <w:t>)</w:t>
      </w:r>
      <w:r w:rsidR="00F45038" w:rsidRPr="002C061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Prof. Jamal </w:t>
      </w:r>
      <w:proofErr w:type="spellStart"/>
      <w:r w:rsidR="00F45038" w:rsidRPr="002C0614">
        <w:rPr>
          <w:rFonts w:asciiTheme="minorHAnsi" w:hAnsiTheme="minorHAnsi" w:cstheme="minorHAnsi"/>
          <w:color w:val="000000" w:themeColor="text1"/>
          <w:sz w:val="24"/>
          <w:szCs w:val="24"/>
        </w:rPr>
        <w:t>Ratchford</w:t>
      </w:r>
      <w:proofErr w:type="spellEnd"/>
      <w:r w:rsidR="00F45038" w:rsidRPr="002C0614">
        <w:rPr>
          <w:rFonts w:asciiTheme="minorHAnsi" w:hAnsiTheme="minorHAnsi" w:cstheme="minorHAnsi"/>
          <w:color w:val="000000" w:themeColor="text1"/>
          <w:sz w:val="24"/>
          <w:szCs w:val="24"/>
        </w:rPr>
        <w:t>, May 2019 [appearance for class period via Skype]</w:t>
      </w:r>
      <w:r w:rsidR="005F395E" w:rsidRPr="002C061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</w:p>
    <w:p w14:paraId="79796D8D" w14:textId="47735461" w:rsidR="00F45038" w:rsidRPr="002C0614" w:rsidRDefault="00F45038" w:rsidP="00033D72">
      <w:pPr>
        <w:autoSpaceDE w:val="0"/>
        <w:autoSpaceDN w:val="0"/>
        <w:adjustRightInd w:val="0"/>
        <w:ind w:left="1080" w:hanging="360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641ED130" w14:textId="7CE859CE" w:rsidR="0001417A" w:rsidRDefault="000205C2" w:rsidP="00033D72">
      <w:pPr>
        <w:autoSpaceDE w:val="0"/>
        <w:autoSpaceDN w:val="0"/>
        <w:adjustRightInd w:val="0"/>
        <w:ind w:left="1080" w:hanging="360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>“</w:t>
      </w:r>
      <w:r w:rsidR="00F45038" w:rsidRPr="002C0614">
        <w:rPr>
          <w:rFonts w:asciiTheme="minorHAnsi" w:hAnsiTheme="minorHAnsi" w:cstheme="minorHAnsi"/>
          <w:color w:val="000000" w:themeColor="text1"/>
          <w:sz w:val="24"/>
          <w:szCs w:val="24"/>
        </w:rPr>
        <w:t>You Mean, There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’</w:t>
      </w:r>
      <w:r w:rsidR="00F45038" w:rsidRPr="002C0614">
        <w:rPr>
          <w:rFonts w:asciiTheme="minorHAnsi" w:hAnsiTheme="minorHAnsi" w:cstheme="minorHAnsi"/>
          <w:color w:val="000000" w:themeColor="text1"/>
          <w:sz w:val="24"/>
          <w:szCs w:val="24"/>
        </w:rPr>
        <w:t>s RACE in My Movie? Using Movies as a Means of Understanding Race,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”</w:t>
      </w:r>
      <w:r w:rsidR="00F45038" w:rsidRPr="002C061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University of Wyoming</w:t>
      </w:r>
      <w:r w:rsidR="00E621C2" w:rsidRPr="002C061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(THEA 4060-01, 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“</w:t>
      </w:r>
      <w:r w:rsidR="00E621C2" w:rsidRPr="002C0614">
        <w:rPr>
          <w:rFonts w:asciiTheme="minorHAnsi" w:hAnsiTheme="minorHAnsi" w:cstheme="minorHAnsi"/>
          <w:color w:val="000000" w:themeColor="text1"/>
          <w:sz w:val="24"/>
          <w:szCs w:val="24"/>
        </w:rPr>
        <w:t>Studies in Theater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”</w:t>
      </w:r>
      <w:r w:rsidR="00E621C2" w:rsidRPr="002C0614">
        <w:rPr>
          <w:rFonts w:asciiTheme="minorHAnsi" w:hAnsiTheme="minorHAnsi" w:cstheme="minorHAnsi"/>
          <w:color w:val="000000" w:themeColor="text1"/>
          <w:sz w:val="24"/>
          <w:szCs w:val="24"/>
        </w:rPr>
        <w:t>)</w:t>
      </w:r>
      <w:r w:rsidR="00F45038" w:rsidRPr="002C061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Prof. </w:t>
      </w:r>
      <w:r w:rsidR="00E621C2" w:rsidRPr="002C061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Margarita Elena del Carmen </w:t>
      </w:r>
      <w:proofErr w:type="spellStart"/>
      <w:r w:rsidR="00F45038" w:rsidRPr="002C0614">
        <w:rPr>
          <w:rFonts w:asciiTheme="minorHAnsi" w:hAnsiTheme="minorHAnsi" w:cstheme="minorHAnsi"/>
          <w:color w:val="000000" w:themeColor="text1"/>
          <w:sz w:val="24"/>
          <w:szCs w:val="24"/>
        </w:rPr>
        <w:t>Pign</w:t>
      </w:r>
      <w:r w:rsidR="00E621C2" w:rsidRPr="002C0614">
        <w:rPr>
          <w:rFonts w:asciiTheme="minorHAnsi" w:hAnsiTheme="minorHAnsi" w:cstheme="minorHAnsi"/>
          <w:color w:val="000000" w:themeColor="text1"/>
          <w:sz w:val="24"/>
          <w:szCs w:val="24"/>
        </w:rPr>
        <w:t>a</w:t>
      </w:r>
      <w:r w:rsidR="00F45038" w:rsidRPr="002C0614">
        <w:rPr>
          <w:rFonts w:asciiTheme="minorHAnsi" w:hAnsiTheme="minorHAnsi" w:cstheme="minorHAnsi"/>
          <w:color w:val="000000" w:themeColor="text1"/>
          <w:sz w:val="24"/>
          <w:szCs w:val="24"/>
        </w:rPr>
        <w:t>taro</w:t>
      </w:r>
      <w:proofErr w:type="spellEnd"/>
      <w:r w:rsidR="00F45038" w:rsidRPr="002C0614">
        <w:rPr>
          <w:rFonts w:asciiTheme="minorHAnsi" w:hAnsiTheme="minorHAnsi" w:cstheme="minorHAnsi"/>
          <w:color w:val="000000" w:themeColor="text1"/>
          <w:sz w:val="24"/>
          <w:szCs w:val="24"/>
        </w:rPr>
        <w:t>, May 2019 [appearance for class period via Skype]</w:t>
      </w:r>
    </w:p>
    <w:p w14:paraId="371BC67B" w14:textId="77777777" w:rsidR="0001417A" w:rsidRDefault="0001417A" w:rsidP="00033D72">
      <w:pPr>
        <w:autoSpaceDE w:val="0"/>
        <w:autoSpaceDN w:val="0"/>
        <w:adjustRightInd w:val="0"/>
        <w:ind w:left="1080" w:hanging="360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5531A121" w14:textId="0D4BFC53" w:rsidR="00E7746E" w:rsidRPr="002C0614" w:rsidRDefault="000205C2" w:rsidP="00033D72">
      <w:pPr>
        <w:autoSpaceDE w:val="0"/>
        <w:autoSpaceDN w:val="0"/>
        <w:adjustRightInd w:val="0"/>
        <w:ind w:left="1080" w:hanging="360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>“</w:t>
      </w:r>
      <w:r w:rsidR="00E7746E" w:rsidRPr="002C0614">
        <w:rPr>
          <w:rFonts w:asciiTheme="minorHAnsi" w:hAnsiTheme="minorHAnsi" w:cstheme="minorHAnsi"/>
          <w:color w:val="000000" w:themeColor="text1"/>
          <w:sz w:val="24"/>
          <w:szCs w:val="24"/>
        </w:rPr>
        <w:t>Black Federal Workers: What Does Their Public Sector Experience Tell Us about the Private Sector?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”</w:t>
      </w:r>
      <w:r w:rsidR="00E7746E" w:rsidRPr="002C061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Book signing and lecture for </w:t>
      </w:r>
      <w:r w:rsidR="00E7746E" w:rsidRPr="002C0614">
        <w:rPr>
          <w:rFonts w:asciiTheme="minorHAnsi" w:hAnsiTheme="minorHAnsi" w:cstheme="minorHAnsi"/>
          <w:i/>
          <w:color w:val="000000" w:themeColor="text1"/>
          <w:sz w:val="24"/>
          <w:szCs w:val="24"/>
        </w:rPr>
        <w:t>Politics &amp; Prose Bookstore</w:t>
      </w:r>
      <w:r w:rsidR="00E7746E" w:rsidRPr="002C0614">
        <w:rPr>
          <w:rFonts w:asciiTheme="minorHAnsi" w:hAnsiTheme="minorHAnsi" w:cstheme="minorHAnsi"/>
          <w:color w:val="000000" w:themeColor="text1"/>
          <w:sz w:val="24"/>
          <w:szCs w:val="24"/>
        </w:rPr>
        <w:t>, Washington, DC, March 2019</w:t>
      </w:r>
    </w:p>
    <w:p w14:paraId="3A57CD2C" w14:textId="77777777" w:rsidR="00E7746E" w:rsidRPr="002C0614" w:rsidRDefault="00E7746E" w:rsidP="00033D72">
      <w:pPr>
        <w:autoSpaceDE w:val="0"/>
        <w:autoSpaceDN w:val="0"/>
        <w:adjustRightInd w:val="0"/>
        <w:ind w:left="1080" w:hanging="360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5D950BA0" w14:textId="638FB40C" w:rsidR="00012FDC" w:rsidRPr="002C0614" w:rsidRDefault="000205C2" w:rsidP="00033D72">
      <w:pPr>
        <w:autoSpaceDE w:val="0"/>
        <w:autoSpaceDN w:val="0"/>
        <w:adjustRightInd w:val="0"/>
        <w:ind w:left="1080" w:hanging="360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lastRenderedPageBreak/>
        <w:t>“</w:t>
      </w:r>
      <w:r w:rsidR="00012FDC" w:rsidRPr="002C0614">
        <w:rPr>
          <w:rFonts w:asciiTheme="minorHAnsi" w:hAnsiTheme="minorHAnsi" w:cstheme="minorHAnsi"/>
          <w:color w:val="000000" w:themeColor="text1"/>
          <w:sz w:val="24"/>
          <w:szCs w:val="24"/>
        </w:rPr>
        <w:t>Black Federal Workers: What Does Their Public Sector Experience Tell Us about the Private Sector?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”</w:t>
      </w:r>
      <w:r w:rsidR="00012FDC" w:rsidRPr="002C061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Book signing and lecture for </w:t>
      </w:r>
      <w:r w:rsidR="00012FDC" w:rsidRPr="002C0614">
        <w:rPr>
          <w:rFonts w:asciiTheme="minorHAnsi" w:hAnsiTheme="minorHAnsi" w:cstheme="minorHAnsi"/>
          <w:i/>
          <w:color w:val="000000" w:themeColor="text1"/>
          <w:sz w:val="24"/>
          <w:szCs w:val="24"/>
        </w:rPr>
        <w:t>Coppin State University</w:t>
      </w:r>
      <w:r w:rsidR="00012FDC" w:rsidRPr="002C0614">
        <w:rPr>
          <w:rFonts w:asciiTheme="minorHAnsi" w:hAnsiTheme="minorHAnsi" w:cstheme="minorHAnsi"/>
          <w:color w:val="000000" w:themeColor="text1"/>
          <w:sz w:val="24"/>
          <w:szCs w:val="24"/>
        </w:rPr>
        <w:t>, Baltimore, MD, March 2019</w:t>
      </w:r>
    </w:p>
    <w:p w14:paraId="292E26B4" w14:textId="77777777" w:rsidR="00012FDC" w:rsidRPr="002C0614" w:rsidRDefault="00012FDC" w:rsidP="00033D72">
      <w:pPr>
        <w:autoSpaceDE w:val="0"/>
        <w:autoSpaceDN w:val="0"/>
        <w:adjustRightInd w:val="0"/>
        <w:ind w:left="1080" w:hanging="360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1B071DC0" w14:textId="547B7955" w:rsidR="00012FDC" w:rsidRPr="002C0614" w:rsidRDefault="000205C2" w:rsidP="00033D72">
      <w:pPr>
        <w:autoSpaceDE w:val="0"/>
        <w:autoSpaceDN w:val="0"/>
        <w:adjustRightInd w:val="0"/>
        <w:ind w:left="1080" w:hanging="360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>“</w:t>
      </w:r>
      <w:r w:rsidR="00012FDC" w:rsidRPr="002C0614">
        <w:rPr>
          <w:rFonts w:asciiTheme="minorHAnsi" w:hAnsiTheme="minorHAnsi" w:cstheme="minorHAnsi"/>
          <w:color w:val="000000" w:themeColor="text1"/>
          <w:sz w:val="24"/>
          <w:szCs w:val="24"/>
        </w:rPr>
        <w:t>Black Federal Workers: What Does Their Public Sector Experience Tell Us about the Private Sector?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”</w:t>
      </w:r>
      <w:r w:rsidR="00012FDC" w:rsidRPr="002C061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Book signing and lecture for </w:t>
      </w:r>
      <w:r w:rsidR="00012FDC" w:rsidRPr="002C0614">
        <w:rPr>
          <w:rFonts w:asciiTheme="minorHAnsi" w:hAnsiTheme="minorHAnsi" w:cstheme="minorHAnsi"/>
          <w:i/>
          <w:color w:val="000000" w:themeColor="text1"/>
          <w:sz w:val="24"/>
          <w:szCs w:val="24"/>
        </w:rPr>
        <w:t>Red Emma</w:t>
      </w:r>
      <w:r>
        <w:rPr>
          <w:rFonts w:asciiTheme="minorHAnsi" w:hAnsiTheme="minorHAnsi" w:cstheme="minorHAnsi"/>
          <w:i/>
          <w:color w:val="000000" w:themeColor="text1"/>
          <w:sz w:val="24"/>
          <w:szCs w:val="24"/>
        </w:rPr>
        <w:t>’</w:t>
      </w:r>
      <w:r w:rsidR="00012FDC" w:rsidRPr="002C0614">
        <w:rPr>
          <w:rFonts w:asciiTheme="minorHAnsi" w:hAnsiTheme="minorHAnsi" w:cstheme="minorHAnsi"/>
          <w:i/>
          <w:color w:val="000000" w:themeColor="text1"/>
          <w:sz w:val="24"/>
          <w:szCs w:val="24"/>
        </w:rPr>
        <w:t>s Bookstore</w:t>
      </w:r>
      <w:r w:rsidR="00012FDC" w:rsidRPr="002C0614">
        <w:rPr>
          <w:rFonts w:asciiTheme="minorHAnsi" w:hAnsiTheme="minorHAnsi" w:cstheme="minorHAnsi"/>
          <w:color w:val="000000" w:themeColor="text1"/>
          <w:sz w:val="24"/>
          <w:szCs w:val="24"/>
        </w:rPr>
        <w:t>, Baltimore, MD, March 2019</w:t>
      </w:r>
    </w:p>
    <w:p w14:paraId="029B3E95" w14:textId="77777777" w:rsidR="00BF232A" w:rsidRPr="002C0614" w:rsidRDefault="00BF232A" w:rsidP="00033D72">
      <w:pPr>
        <w:autoSpaceDE w:val="0"/>
        <w:autoSpaceDN w:val="0"/>
        <w:adjustRightInd w:val="0"/>
        <w:ind w:left="1080" w:hanging="360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3E65CDDF" w14:textId="077CDB4D" w:rsidR="00012FDC" w:rsidRPr="002C0614" w:rsidRDefault="000205C2" w:rsidP="00033D72">
      <w:pPr>
        <w:autoSpaceDE w:val="0"/>
        <w:autoSpaceDN w:val="0"/>
        <w:adjustRightInd w:val="0"/>
        <w:ind w:left="1080" w:hanging="360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>“</w:t>
      </w:r>
      <w:r w:rsidR="00E7746E" w:rsidRPr="002C0614">
        <w:rPr>
          <w:rFonts w:asciiTheme="minorHAnsi" w:hAnsiTheme="minorHAnsi" w:cstheme="minorHAnsi"/>
          <w:color w:val="000000" w:themeColor="text1"/>
          <w:sz w:val="24"/>
          <w:szCs w:val="24"/>
        </w:rPr>
        <w:t>In or Out of Bounds: Interrogating the Role of Protests in the World of Athletics, pt. II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”</w:t>
      </w:r>
      <w:r w:rsidR="00E7746E" w:rsidRPr="002C061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Presentation for </w:t>
      </w:r>
      <w:r w:rsidR="00E7746E" w:rsidRPr="002C0614">
        <w:rPr>
          <w:rFonts w:asciiTheme="minorHAnsi" w:hAnsiTheme="minorHAnsi" w:cstheme="minorHAnsi"/>
          <w:i/>
          <w:color w:val="000000" w:themeColor="text1"/>
          <w:sz w:val="24"/>
          <w:szCs w:val="24"/>
        </w:rPr>
        <w:t>TCU Athletics</w:t>
      </w:r>
      <w:r w:rsidR="00E7746E" w:rsidRPr="002C0614">
        <w:rPr>
          <w:rFonts w:asciiTheme="minorHAnsi" w:hAnsiTheme="minorHAnsi" w:cstheme="minorHAnsi"/>
          <w:color w:val="000000" w:themeColor="text1"/>
          <w:sz w:val="24"/>
          <w:szCs w:val="24"/>
        </w:rPr>
        <w:t>, Fort Worth, TX, February 2019</w:t>
      </w:r>
    </w:p>
    <w:p w14:paraId="3F2078E4" w14:textId="5BCAA548" w:rsidR="00E7746E" w:rsidRPr="002C0614" w:rsidRDefault="00E7746E" w:rsidP="00033D72">
      <w:pPr>
        <w:autoSpaceDE w:val="0"/>
        <w:autoSpaceDN w:val="0"/>
        <w:adjustRightInd w:val="0"/>
        <w:ind w:left="1080" w:hanging="360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0833AEED" w14:textId="7D472540" w:rsidR="00E7746E" w:rsidRPr="002C0614" w:rsidRDefault="000205C2" w:rsidP="00033D72">
      <w:pPr>
        <w:autoSpaceDE w:val="0"/>
        <w:autoSpaceDN w:val="0"/>
        <w:adjustRightInd w:val="0"/>
        <w:ind w:left="1080" w:hanging="360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>“</w:t>
      </w:r>
      <w:r w:rsidR="00E7746E" w:rsidRPr="002C0614">
        <w:rPr>
          <w:rFonts w:asciiTheme="minorHAnsi" w:hAnsiTheme="minorHAnsi" w:cstheme="minorHAnsi"/>
          <w:color w:val="000000" w:themeColor="text1"/>
          <w:sz w:val="24"/>
          <w:szCs w:val="24"/>
        </w:rPr>
        <w:t>Black Federal Workers: What Does Their Public Sector Experience Tell Us about the Private Sector?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”</w:t>
      </w:r>
      <w:r w:rsidR="00E7746E" w:rsidRPr="002C061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Book signing and lecture for </w:t>
      </w:r>
      <w:r w:rsidR="00E7746E" w:rsidRPr="002C0614">
        <w:rPr>
          <w:rFonts w:asciiTheme="minorHAnsi" w:hAnsiTheme="minorHAnsi" w:cstheme="minorHAnsi"/>
          <w:i/>
          <w:color w:val="000000" w:themeColor="text1"/>
          <w:sz w:val="24"/>
          <w:szCs w:val="24"/>
        </w:rPr>
        <w:t>TCU Faculty Speaks Lecture Series</w:t>
      </w:r>
      <w:r w:rsidR="00E7746E" w:rsidRPr="002C0614">
        <w:rPr>
          <w:rFonts w:asciiTheme="minorHAnsi" w:hAnsiTheme="minorHAnsi" w:cstheme="minorHAnsi"/>
          <w:color w:val="000000" w:themeColor="text1"/>
          <w:sz w:val="24"/>
          <w:szCs w:val="24"/>
        </w:rPr>
        <w:t>, Fort Worth, TX, February 2019</w:t>
      </w:r>
    </w:p>
    <w:p w14:paraId="52D490AE" w14:textId="77777777" w:rsidR="00E7746E" w:rsidRPr="002C0614" w:rsidRDefault="00E7746E" w:rsidP="00033D72">
      <w:pPr>
        <w:autoSpaceDE w:val="0"/>
        <w:autoSpaceDN w:val="0"/>
        <w:adjustRightInd w:val="0"/>
        <w:ind w:left="1080" w:hanging="360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261CF882" w14:textId="4B65B667" w:rsidR="00E7746E" w:rsidRPr="002C0614" w:rsidRDefault="000205C2" w:rsidP="00033D72">
      <w:pPr>
        <w:autoSpaceDE w:val="0"/>
        <w:autoSpaceDN w:val="0"/>
        <w:adjustRightInd w:val="0"/>
        <w:ind w:left="1080" w:hanging="360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>“</w:t>
      </w:r>
      <w:r w:rsidR="00E7746E" w:rsidRPr="002C0614">
        <w:rPr>
          <w:rFonts w:asciiTheme="minorHAnsi" w:hAnsiTheme="minorHAnsi" w:cstheme="minorHAnsi"/>
          <w:color w:val="000000" w:themeColor="text1"/>
          <w:sz w:val="24"/>
          <w:szCs w:val="24"/>
        </w:rPr>
        <w:t>Black Federal Workers: What Does Their Public Sector Experience Tell Us about the Private Sector?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”</w:t>
      </w:r>
      <w:r w:rsidR="00E7746E" w:rsidRPr="002C061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Book signing and lecture for </w:t>
      </w:r>
      <w:r w:rsidR="00E7746E" w:rsidRPr="002C0614">
        <w:rPr>
          <w:rFonts w:asciiTheme="minorHAnsi" w:hAnsiTheme="minorHAnsi" w:cstheme="minorHAnsi"/>
          <w:i/>
          <w:color w:val="000000" w:themeColor="text1"/>
          <w:sz w:val="24"/>
          <w:szCs w:val="24"/>
        </w:rPr>
        <w:t>Antioch College</w:t>
      </w:r>
      <w:r w:rsidR="00E7746E" w:rsidRPr="002C0614">
        <w:rPr>
          <w:rFonts w:asciiTheme="minorHAnsi" w:hAnsiTheme="minorHAnsi" w:cstheme="minorHAnsi"/>
          <w:color w:val="000000" w:themeColor="text1"/>
          <w:sz w:val="24"/>
          <w:szCs w:val="24"/>
        </w:rPr>
        <w:t>, Yellow Springs, OH, February 2019</w:t>
      </w:r>
    </w:p>
    <w:p w14:paraId="7CE2DBF3" w14:textId="77777777" w:rsidR="00E7746E" w:rsidRPr="002C0614" w:rsidRDefault="00E7746E" w:rsidP="00033D72">
      <w:pPr>
        <w:autoSpaceDE w:val="0"/>
        <w:autoSpaceDN w:val="0"/>
        <w:adjustRightInd w:val="0"/>
        <w:ind w:left="1080" w:hanging="360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336201C7" w14:textId="39E3525E" w:rsidR="00012FDC" w:rsidRPr="002C0614" w:rsidRDefault="000205C2" w:rsidP="00033D72">
      <w:pPr>
        <w:autoSpaceDE w:val="0"/>
        <w:autoSpaceDN w:val="0"/>
        <w:adjustRightInd w:val="0"/>
        <w:ind w:left="1080" w:hanging="360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>“</w:t>
      </w:r>
      <w:r w:rsidR="00012FDC" w:rsidRPr="002C0614">
        <w:rPr>
          <w:rFonts w:asciiTheme="minorHAnsi" w:hAnsiTheme="minorHAnsi" w:cstheme="minorHAnsi"/>
          <w:color w:val="000000" w:themeColor="text1"/>
          <w:sz w:val="24"/>
          <w:szCs w:val="24"/>
        </w:rPr>
        <w:t>Black Federal Workers: What Does Their Public Sector Experience Tell Us about the Private Sector?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”</w:t>
      </w:r>
      <w:r w:rsidR="00012FDC" w:rsidRPr="002C061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Book signing and lecture for the </w:t>
      </w:r>
      <w:r w:rsidR="00012FDC" w:rsidRPr="002C0614">
        <w:rPr>
          <w:rFonts w:asciiTheme="minorHAnsi" w:hAnsiTheme="minorHAnsi" w:cstheme="minorHAnsi"/>
          <w:i/>
          <w:color w:val="000000" w:themeColor="text1"/>
          <w:sz w:val="24"/>
          <w:szCs w:val="24"/>
        </w:rPr>
        <w:t>African American Museum in Philadelphia</w:t>
      </w:r>
      <w:r w:rsidR="00012FDC" w:rsidRPr="002C0614">
        <w:rPr>
          <w:rFonts w:asciiTheme="minorHAnsi" w:hAnsiTheme="minorHAnsi" w:cstheme="minorHAnsi"/>
          <w:color w:val="000000" w:themeColor="text1"/>
          <w:sz w:val="24"/>
          <w:szCs w:val="24"/>
        </w:rPr>
        <w:t>, Philadelphia, PA, February 2019</w:t>
      </w:r>
    </w:p>
    <w:p w14:paraId="415428D1" w14:textId="77777777" w:rsidR="00012FDC" w:rsidRPr="002C0614" w:rsidRDefault="00012FDC" w:rsidP="00033D72">
      <w:pPr>
        <w:autoSpaceDE w:val="0"/>
        <w:autoSpaceDN w:val="0"/>
        <w:adjustRightInd w:val="0"/>
        <w:ind w:left="1080" w:hanging="360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196053BB" w14:textId="66C8E41C" w:rsidR="00012FDC" w:rsidRPr="002C0614" w:rsidRDefault="000205C2" w:rsidP="00033D72">
      <w:pPr>
        <w:autoSpaceDE w:val="0"/>
        <w:autoSpaceDN w:val="0"/>
        <w:adjustRightInd w:val="0"/>
        <w:ind w:left="1080" w:hanging="360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>“</w:t>
      </w:r>
      <w:r w:rsidR="00012FDC" w:rsidRPr="002C0614">
        <w:rPr>
          <w:rFonts w:asciiTheme="minorHAnsi" w:hAnsiTheme="minorHAnsi" w:cstheme="minorHAnsi"/>
          <w:color w:val="000000" w:themeColor="text1"/>
          <w:sz w:val="24"/>
          <w:szCs w:val="24"/>
        </w:rPr>
        <w:t>Black Federal Workers: What Does Their Public Sector Experience Tell Us about the Private Sector?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”</w:t>
      </w:r>
      <w:r w:rsidR="00012FDC" w:rsidRPr="002C061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Book signing and lecture for the </w:t>
      </w:r>
      <w:r w:rsidR="00012FDC" w:rsidRPr="002C0614">
        <w:rPr>
          <w:rFonts w:asciiTheme="minorHAnsi" w:hAnsiTheme="minorHAnsi" w:cstheme="minorHAnsi"/>
          <w:i/>
          <w:color w:val="000000" w:themeColor="text1"/>
          <w:sz w:val="24"/>
          <w:szCs w:val="24"/>
        </w:rPr>
        <w:t xml:space="preserve">School of Public Policy </w:t>
      </w:r>
      <w:r w:rsidR="00012FDC" w:rsidRPr="002C0614">
        <w:rPr>
          <w:rFonts w:asciiTheme="minorHAnsi" w:hAnsiTheme="minorHAnsi" w:cstheme="minorHAnsi"/>
          <w:color w:val="000000" w:themeColor="text1"/>
          <w:sz w:val="24"/>
          <w:szCs w:val="24"/>
        </w:rPr>
        <w:t>at the University of Georgia, Athens, GA, January 2019</w:t>
      </w:r>
    </w:p>
    <w:p w14:paraId="7A7CB6DE" w14:textId="77777777" w:rsidR="00012FDC" w:rsidRPr="002C0614" w:rsidRDefault="00012FDC" w:rsidP="00033D72">
      <w:pPr>
        <w:autoSpaceDE w:val="0"/>
        <w:autoSpaceDN w:val="0"/>
        <w:adjustRightInd w:val="0"/>
        <w:ind w:left="1080" w:hanging="360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7CCE575A" w14:textId="74696945" w:rsidR="006376B4" w:rsidRDefault="000205C2" w:rsidP="00033D72">
      <w:pPr>
        <w:autoSpaceDE w:val="0"/>
        <w:autoSpaceDN w:val="0"/>
        <w:adjustRightInd w:val="0"/>
        <w:ind w:left="1080" w:hanging="360"/>
        <w:rPr>
          <w:rFonts w:asciiTheme="minorHAnsi" w:hAnsiTheme="minorHAnsi" w:cstheme="minorHAnsi"/>
          <w:color w:val="272727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>“</w:t>
      </w:r>
      <w:r w:rsidR="006376B4" w:rsidRPr="002C0614">
        <w:rPr>
          <w:rFonts w:asciiTheme="minorHAnsi" w:hAnsiTheme="minorHAnsi" w:cstheme="minorHAnsi"/>
          <w:color w:val="000000" w:themeColor="text1"/>
          <w:sz w:val="24"/>
          <w:szCs w:val="24"/>
        </w:rPr>
        <w:t>Black Federal Workers: What Does Their Public Sector Experience Tell Us about the Private Sector?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”</w:t>
      </w:r>
      <w:r w:rsidR="006376B4" w:rsidRPr="002C061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5932C1" w:rsidRPr="002C0614">
        <w:rPr>
          <w:rFonts w:asciiTheme="minorHAnsi" w:hAnsiTheme="minorHAnsi" w:cstheme="minorHAnsi"/>
          <w:color w:val="000000" w:themeColor="text1"/>
          <w:sz w:val="24"/>
          <w:szCs w:val="24"/>
        </w:rPr>
        <w:t>Book signing and lecture</w:t>
      </w:r>
      <w:r w:rsidR="006376B4" w:rsidRPr="002C061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for the </w:t>
      </w:r>
      <w:r w:rsidR="006376B4" w:rsidRPr="002C0614">
        <w:rPr>
          <w:rFonts w:asciiTheme="minorHAnsi" w:hAnsiTheme="minorHAnsi" w:cstheme="minorHAnsi"/>
          <w:i/>
          <w:color w:val="000000" w:themeColor="text1"/>
          <w:sz w:val="24"/>
          <w:szCs w:val="24"/>
        </w:rPr>
        <w:t>Southside Community Association</w:t>
      </w:r>
      <w:r w:rsidR="006376B4" w:rsidRPr="002C061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at the Murdoch Community </w:t>
      </w:r>
      <w:r w:rsidR="006376B4" w:rsidRPr="006376B4">
        <w:rPr>
          <w:rFonts w:asciiTheme="minorHAnsi" w:hAnsiTheme="minorHAnsi" w:cstheme="minorHAnsi"/>
          <w:color w:val="272727"/>
          <w:sz w:val="24"/>
          <w:szCs w:val="24"/>
        </w:rPr>
        <w:t>Center</w:t>
      </w:r>
      <w:r w:rsidR="005932C1">
        <w:rPr>
          <w:rFonts w:asciiTheme="minorHAnsi" w:hAnsiTheme="minorHAnsi" w:cstheme="minorHAnsi"/>
          <w:color w:val="272727"/>
          <w:sz w:val="24"/>
          <w:szCs w:val="24"/>
        </w:rPr>
        <w:t xml:space="preserve">, </w:t>
      </w:r>
      <w:r w:rsidR="006376B4" w:rsidRPr="006376B4">
        <w:rPr>
          <w:rFonts w:asciiTheme="minorHAnsi" w:hAnsiTheme="minorHAnsi" w:cstheme="minorHAnsi"/>
          <w:color w:val="272727"/>
          <w:sz w:val="24"/>
          <w:szCs w:val="24"/>
        </w:rPr>
        <w:t>Flagstaff, AZ</w:t>
      </w:r>
      <w:r w:rsidR="005932C1">
        <w:rPr>
          <w:rFonts w:asciiTheme="minorHAnsi" w:hAnsiTheme="minorHAnsi" w:cstheme="minorHAnsi"/>
          <w:color w:val="272727"/>
          <w:sz w:val="24"/>
          <w:szCs w:val="24"/>
        </w:rPr>
        <w:t xml:space="preserve">, </w:t>
      </w:r>
      <w:r w:rsidR="006376B4" w:rsidRPr="006376B4">
        <w:rPr>
          <w:rFonts w:asciiTheme="minorHAnsi" w:hAnsiTheme="minorHAnsi" w:cstheme="minorHAnsi"/>
          <w:color w:val="272727"/>
          <w:sz w:val="24"/>
          <w:szCs w:val="24"/>
        </w:rPr>
        <w:t>December</w:t>
      </w:r>
      <w:r w:rsidR="005932C1">
        <w:rPr>
          <w:rFonts w:asciiTheme="minorHAnsi" w:hAnsiTheme="minorHAnsi" w:cstheme="minorHAnsi"/>
          <w:color w:val="272727"/>
          <w:sz w:val="24"/>
          <w:szCs w:val="24"/>
        </w:rPr>
        <w:t xml:space="preserve"> 2018</w:t>
      </w:r>
    </w:p>
    <w:p w14:paraId="0AF86951" w14:textId="77777777" w:rsidR="00914224" w:rsidRPr="006376B4" w:rsidRDefault="00914224" w:rsidP="00033D72">
      <w:pPr>
        <w:autoSpaceDE w:val="0"/>
        <w:autoSpaceDN w:val="0"/>
        <w:adjustRightInd w:val="0"/>
        <w:ind w:left="1080" w:hanging="360"/>
        <w:rPr>
          <w:rFonts w:asciiTheme="minorHAnsi" w:hAnsiTheme="minorHAnsi" w:cstheme="minorHAnsi"/>
          <w:color w:val="272727"/>
          <w:sz w:val="24"/>
          <w:szCs w:val="24"/>
        </w:rPr>
      </w:pPr>
    </w:p>
    <w:p w14:paraId="1D123FB9" w14:textId="5801795B" w:rsidR="005932C1" w:rsidRPr="006376B4" w:rsidRDefault="000205C2" w:rsidP="00033D72">
      <w:pPr>
        <w:autoSpaceDE w:val="0"/>
        <w:autoSpaceDN w:val="0"/>
        <w:adjustRightInd w:val="0"/>
        <w:ind w:left="1080" w:hanging="360"/>
        <w:rPr>
          <w:rFonts w:asciiTheme="minorHAnsi" w:hAnsiTheme="minorHAnsi" w:cstheme="minorHAnsi"/>
          <w:color w:val="272727"/>
          <w:sz w:val="24"/>
          <w:szCs w:val="24"/>
        </w:rPr>
      </w:pPr>
      <w:r>
        <w:rPr>
          <w:rFonts w:asciiTheme="minorHAnsi" w:hAnsiTheme="minorHAnsi" w:cstheme="minorHAnsi"/>
          <w:color w:val="272727"/>
          <w:sz w:val="24"/>
          <w:szCs w:val="24"/>
        </w:rPr>
        <w:t>“</w:t>
      </w:r>
      <w:r w:rsidR="005932C1" w:rsidRPr="006376B4">
        <w:rPr>
          <w:rFonts w:asciiTheme="minorHAnsi" w:hAnsiTheme="minorHAnsi" w:cstheme="minorHAnsi"/>
          <w:color w:val="272727"/>
          <w:sz w:val="24"/>
          <w:szCs w:val="24"/>
        </w:rPr>
        <w:t xml:space="preserve">Using </w:t>
      </w:r>
      <w:r w:rsidR="005932C1">
        <w:rPr>
          <w:rFonts w:asciiTheme="minorHAnsi" w:hAnsiTheme="minorHAnsi" w:cstheme="minorHAnsi"/>
          <w:color w:val="272727"/>
          <w:sz w:val="24"/>
          <w:szCs w:val="24"/>
        </w:rPr>
        <w:t>Pop Culture</w:t>
      </w:r>
      <w:r w:rsidR="005932C1" w:rsidRPr="006376B4">
        <w:rPr>
          <w:rFonts w:asciiTheme="minorHAnsi" w:hAnsiTheme="minorHAnsi" w:cstheme="minorHAnsi"/>
          <w:color w:val="272727"/>
          <w:sz w:val="24"/>
          <w:szCs w:val="24"/>
        </w:rPr>
        <w:t xml:space="preserve"> to </w:t>
      </w:r>
      <w:r w:rsidR="005932C1">
        <w:rPr>
          <w:rFonts w:asciiTheme="minorHAnsi" w:hAnsiTheme="minorHAnsi" w:cstheme="minorHAnsi"/>
          <w:color w:val="272727"/>
          <w:sz w:val="24"/>
          <w:szCs w:val="24"/>
        </w:rPr>
        <w:t>Understand Privilege,</w:t>
      </w:r>
      <w:r>
        <w:rPr>
          <w:rFonts w:asciiTheme="minorHAnsi" w:hAnsiTheme="minorHAnsi" w:cstheme="minorHAnsi"/>
          <w:color w:val="272727"/>
          <w:sz w:val="24"/>
          <w:szCs w:val="24"/>
        </w:rPr>
        <w:t>”</w:t>
      </w:r>
      <w:r w:rsidR="005932C1">
        <w:rPr>
          <w:rFonts w:asciiTheme="minorHAnsi" w:hAnsiTheme="minorHAnsi" w:cstheme="minorHAnsi"/>
          <w:color w:val="272727"/>
          <w:sz w:val="24"/>
          <w:szCs w:val="24"/>
        </w:rPr>
        <w:t xml:space="preserve"> Teacher Continuing Education Training at Northshore Community College, Danvers, MA, November 2018</w:t>
      </w:r>
    </w:p>
    <w:p w14:paraId="60234D82" w14:textId="77777777" w:rsidR="005932C1" w:rsidRPr="006376B4" w:rsidRDefault="005932C1" w:rsidP="00033D72">
      <w:pPr>
        <w:autoSpaceDE w:val="0"/>
        <w:autoSpaceDN w:val="0"/>
        <w:adjustRightInd w:val="0"/>
        <w:ind w:left="1080" w:hanging="360"/>
        <w:rPr>
          <w:rFonts w:asciiTheme="minorHAnsi" w:hAnsiTheme="minorHAnsi" w:cstheme="minorHAnsi"/>
          <w:color w:val="272727"/>
          <w:sz w:val="24"/>
          <w:szCs w:val="24"/>
        </w:rPr>
      </w:pPr>
    </w:p>
    <w:p w14:paraId="456161FF" w14:textId="579C82C5" w:rsidR="006376B4" w:rsidRPr="006376B4" w:rsidRDefault="000205C2" w:rsidP="00033D72">
      <w:pPr>
        <w:autoSpaceDE w:val="0"/>
        <w:autoSpaceDN w:val="0"/>
        <w:adjustRightInd w:val="0"/>
        <w:ind w:left="1080" w:hanging="360"/>
        <w:rPr>
          <w:rFonts w:asciiTheme="minorHAnsi" w:hAnsiTheme="minorHAnsi" w:cstheme="minorHAnsi"/>
          <w:color w:val="272727"/>
          <w:sz w:val="24"/>
          <w:szCs w:val="24"/>
        </w:rPr>
      </w:pPr>
      <w:r>
        <w:rPr>
          <w:rFonts w:asciiTheme="minorHAnsi" w:hAnsiTheme="minorHAnsi" w:cstheme="minorHAnsi"/>
          <w:color w:val="272727"/>
          <w:sz w:val="24"/>
          <w:szCs w:val="24"/>
        </w:rPr>
        <w:t>“</w:t>
      </w:r>
      <w:r w:rsidR="006376B4" w:rsidRPr="006376B4">
        <w:rPr>
          <w:rFonts w:asciiTheme="minorHAnsi" w:hAnsiTheme="minorHAnsi" w:cstheme="minorHAnsi"/>
          <w:color w:val="272727"/>
          <w:sz w:val="24"/>
          <w:szCs w:val="24"/>
        </w:rPr>
        <w:t>In or Out of Bounds: Interrogating the Role of Protests in the World of Athletics</w:t>
      </w:r>
      <w:r w:rsidR="00BF232A">
        <w:rPr>
          <w:rFonts w:asciiTheme="minorHAnsi" w:hAnsiTheme="minorHAnsi" w:cstheme="minorHAnsi"/>
          <w:color w:val="272727"/>
          <w:sz w:val="24"/>
          <w:szCs w:val="24"/>
        </w:rPr>
        <w:t>,</w:t>
      </w:r>
      <w:r>
        <w:rPr>
          <w:rFonts w:asciiTheme="minorHAnsi" w:hAnsiTheme="minorHAnsi" w:cstheme="minorHAnsi"/>
          <w:color w:val="272727"/>
          <w:sz w:val="24"/>
          <w:szCs w:val="24"/>
        </w:rPr>
        <w:t>”</w:t>
      </w:r>
      <w:r w:rsidR="006376B4" w:rsidRPr="006376B4">
        <w:rPr>
          <w:rFonts w:asciiTheme="minorHAnsi" w:hAnsiTheme="minorHAnsi" w:cstheme="minorHAnsi"/>
          <w:color w:val="272727"/>
          <w:sz w:val="24"/>
          <w:szCs w:val="24"/>
        </w:rPr>
        <w:t xml:space="preserve"> Presentation for </w:t>
      </w:r>
      <w:r w:rsidR="006376B4" w:rsidRPr="006376B4">
        <w:rPr>
          <w:rFonts w:asciiTheme="minorHAnsi" w:hAnsiTheme="minorHAnsi" w:cstheme="minorHAnsi"/>
          <w:i/>
          <w:color w:val="272727"/>
          <w:sz w:val="24"/>
          <w:szCs w:val="24"/>
        </w:rPr>
        <w:t>TCU Athletics</w:t>
      </w:r>
      <w:r w:rsidR="005932C1">
        <w:rPr>
          <w:rFonts w:asciiTheme="minorHAnsi" w:hAnsiTheme="minorHAnsi" w:cstheme="minorHAnsi"/>
          <w:color w:val="272727"/>
          <w:sz w:val="24"/>
          <w:szCs w:val="24"/>
        </w:rPr>
        <w:t>,</w:t>
      </w:r>
      <w:r w:rsidR="006376B4" w:rsidRPr="006376B4">
        <w:rPr>
          <w:rFonts w:asciiTheme="minorHAnsi" w:hAnsiTheme="minorHAnsi" w:cstheme="minorHAnsi"/>
          <w:color w:val="272727"/>
          <w:sz w:val="24"/>
          <w:szCs w:val="24"/>
        </w:rPr>
        <w:t xml:space="preserve"> Fort Worth, TX</w:t>
      </w:r>
      <w:r w:rsidR="005932C1">
        <w:rPr>
          <w:rFonts w:asciiTheme="minorHAnsi" w:hAnsiTheme="minorHAnsi" w:cstheme="minorHAnsi"/>
          <w:color w:val="272727"/>
          <w:sz w:val="24"/>
          <w:szCs w:val="24"/>
        </w:rPr>
        <w:t xml:space="preserve">, </w:t>
      </w:r>
      <w:r w:rsidR="006376B4" w:rsidRPr="006376B4">
        <w:rPr>
          <w:rFonts w:asciiTheme="minorHAnsi" w:hAnsiTheme="minorHAnsi" w:cstheme="minorHAnsi"/>
          <w:color w:val="272727"/>
          <w:sz w:val="24"/>
          <w:szCs w:val="24"/>
        </w:rPr>
        <w:t>October</w:t>
      </w:r>
      <w:r w:rsidR="005932C1">
        <w:rPr>
          <w:rFonts w:asciiTheme="minorHAnsi" w:hAnsiTheme="minorHAnsi" w:cstheme="minorHAnsi"/>
          <w:color w:val="272727"/>
          <w:sz w:val="24"/>
          <w:szCs w:val="24"/>
        </w:rPr>
        <w:t xml:space="preserve"> 2018</w:t>
      </w:r>
    </w:p>
    <w:p w14:paraId="43F95172" w14:textId="77777777" w:rsidR="006376B4" w:rsidRPr="006376B4" w:rsidRDefault="006376B4" w:rsidP="00033D72">
      <w:pPr>
        <w:autoSpaceDE w:val="0"/>
        <w:autoSpaceDN w:val="0"/>
        <w:adjustRightInd w:val="0"/>
        <w:ind w:left="1080" w:hanging="360"/>
        <w:rPr>
          <w:rFonts w:asciiTheme="minorHAnsi" w:hAnsiTheme="minorHAnsi" w:cstheme="minorHAnsi"/>
          <w:color w:val="272727"/>
          <w:sz w:val="24"/>
          <w:szCs w:val="24"/>
        </w:rPr>
      </w:pPr>
    </w:p>
    <w:p w14:paraId="4EB66C23" w14:textId="3F9A3DB7" w:rsidR="006376B4" w:rsidRDefault="000205C2" w:rsidP="00033D72">
      <w:pPr>
        <w:autoSpaceDE w:val="0"/>
        <w:autoSpaceDN w:val="0"/>
        <w:adjustRightInd w:val="0"/>
        <w:ind w:left="1080" w:hanging="360"/>
        <w:rPr>
          <w:rFonts w:asciiTheme="minorHAnsi" w:hAnsiTheme="minorHAnsi" w:cstheme="minorHAnsi"/>
          <w:color w:val="272727"/>
          <w:sz w:val="24"/>
          <w:szCs w:val="24"/>
        </w:rPr>
      </w:pPr>
      <w:r>
        <w:rPr>
          <w:rFonts w:asciiTheme="minorHAnsi" w:hAnsiTheme="minorHAnsi" w:cstheme="minorHAnsi"/>
          <w:color w:val="272727"/>
          <w:sz w:val="24"/>
          <w:szCs w:val="24"/>
        </w:rPr>
        <w:t>“</w:t>
      </w:r>
      <w:r w:rsidR="006376B4" w:rsidRPr="006376B4">
        <w:rPr>
          <w:rFonts w:asciiTheme="minorHAnsi" w:hAnsiTheme="minorHAnsi" w:cstheme="minorHAnsi"/>
          <w:color w:val="272727"/>
          <w:sz w:val="24"/>
          <w:szCs w:val="24"/>
        </w:rPr>
        <w:t>Using Media to Mediate Race Relations</w:t>
      </w:r>
      <w:r w:rsidR="00BF232A">
        <w:rPr>
          <w:rFonts w:asciiTheme="minorHAnsi" w:hAnsiTheme="minorHAnsi" w:cstheme="minorHAnsi"/>
          <w:color w:val="272727"/>
          <w:sz w:val="24"/>
          <w:szCs w:val="24"/>
        </w:rPr>
        <w:t>,</w:t>
      </w:r>
      <w:r>
        <w:rPr>
          <w:rFonts w:asciiTheme="minorHAnsi" w:hAnsiTheme="minorHAnsi" w:cstheme="minorHAnsi"/>
          <w:color w:val="272727"/>
          <w:sz w:val="24"/>
          <w:szCs w:val="24"/>
        </w:rPr>
        <w:t>”</w:t>
      </w:r>
      <w:r w:rsidR="006376B4" w:rsidRPr="006376B4">
        <w:rPr>
          <w:rFonts w:asciiTheme="minorHAnsi" w:hAnsiTheme="minorHAnsi" w:cstheme="minorHAnsi"/>
          <w:color w:val="272727"/>
          <w:sz w:val="24"/>
          <w:szCs w:val="24"/>
        </w:rPr>
        <w:t xml:space="preserve"> All-day workshop for students and faculty as part of </w:t>
      </w:r>
      <w:r>
        <w:rPr>
          <w:rFonts w:asciiTheme="minorHAnsi" w:hAnsiTheme="minorHAnsi" w:cstheme="minorHAnsi"/>
          <w:color w:val="272727"/>
          <w:sz w:val="24"/>
          <w:szCs w:val="24"/>
        </w:rPr>
        <w:t>“</w:t>
      </w:r>
      <w:r w:rsidR="006376B4" w:rsidRPr="006376B4">
        <w:rPr>
          <w:rFonts w:asciiTheme="minorHAnsi" w:hAnsiTheme="minorHAnsi" w:cstheme="minorHAnsi"/>
          <w:color w:val="272727"/>
          <w:sz w:val="24"/>
          <w:szCs w:val="24"/>
        </w:rPr>
        <w:t>Dr. G Day</w:t>
      </w:r>
      <w:r>
        <w:rPr>
          <w:rFonts w:asciiTheme="minorHAnsi" w:hAnsiTheme="minorHAnsi" w:cstheme="minorHAnsi"/>
          <w:color w:val="272727"/>
          <w:sz w:val="24"/>
          <w:szCs w:val="24"/>
        </w:rPr>
        <w:t>”</w:t>
      </w:r>
      <w:r w:rsidR="006376B4" w:rsidRPr="006376B4">
        <w:rPr>
          <w:rFonts w:asciiTheme="minorHAnsi" w:hAnsiTheme="minorHAnsi" w:cstheme="minorHAnsi"/>
          <w:color w:val="272727"/>
          <w:sz w:val="24"/>
          <w:szCs w:val="24"/>
        </w:rPr>
        <w:t xml:space="preserve"> at </w:t>
      </w:r>
      <w:r w:rsidR="006376B4" w:rsidRPr="006376B4">
        <w:rPr>
          <w:rFonts w:asciiTheme="minorHAnsi" w:hAnsiTheme="minorHAnsi" w:cstheme="minorHAnsi"/>
          <w:i/>
          <w:color w:val="272727"/>
          <w:sz w:val="24"/>
          <w:szCs w:val="24"/>
        </w:rPr>
        <w:t>Ponderosa High School</w:t>
      </w:r>
      <w:r w:rsidR="005932C1">
        <w:rPr>
          <w:rFonts w:asciiTheme="minorHAnsi" w:hAnsiTheme="minorHAnsi" w:cstheme="minorHAnsi"/>
          <w:color w:val="272727"/>
          <w:sz w:val="24"/>
          <w:szCs w:val="24"/>
        </w:rPr>
        <w:t>,</w:t>
      </w:r>
      <w:r w:rsidR="006376B4" w:rsidRPr="006376B4">
        <w:rPr>
          <w:rFonts w:asciiTheme="minorHAnsi" w:hAnsiTheme="minorHAnsi" w:cstheme="minorHAnsi"/>
          <w:color w:val="272727"/>
          <w:sz w:val="24"/>
          <w:szCs w:val="24"/>
        </w:rPr>
        <w:t xml:space="preserve"> Flagstaff, AZ</w:t>
      </w:r>
      <w:r w:rsidR="005932C1">
        <w:rPr>
          <w:rFonts w:asciiTheme="minorHAnsi" w:hAnsiTheme="minorHAnsi" w:cstheme="minorHAnsi"/>
          <w:color w:val="272727"/>
          <w:sz w:val="24"/>
          <w:szCs w:val="24"/>
        </w:rPr>
        <w:t xml:space="preserve">, </w:t>
      </w:r>
      <w:r w:rsidR="006376B4" w:rsidRPr="006376B4">
        <w:rPr>
          <w:rFonts w:asciiTheme="minorHAnsi" w:hAnsiTheme="minorHAnsi" w:cstheme="minorHAnsi"/>
          <w:color w:val="272727"/>
          <w:sz w:val="24"/>
          <w:szCs w:val="24"/>
        </w:rPr>
        <w:t>October</w:t>
      </w:r>
      <w:r w:rsidR="005932C1">
        <w:rPr>
          <w:rFonts w:asciiTheme="minorHAnsi" w:hAnsiTheme="minorHAnsi" w:cstheme="minorHAnsi"/>
          <w:color w:val="272727"/>
          <w:sz w:val="24"/>
          <w:szCs w:val="24"/>
        </w:rPr>
        <w:t xml:space="preserve"> 2018</w:t>
      </w:r>
    </w:p>
    <w:p w14:paraId="1B3E77F0" w14:textId="77777777" w:rsidR="0001417A" w:rsidRDefault="0001417A" w:rsidP="00033D72">
      <w:pPr>
        <w:autoSpaceDE w:val="0"/>
        <w:autoSpaceDN w:val="0"/>
        <w:adjustRightInd w:val="0"/>
        <w:ind w:left="1080" w:hanging="360"/>
        <w:rPr>
          <w:rFonts w:asciiTheme="minorHAnsi" w:hAnsiTheme="minorHAnsi" w:cstheme="minorHAnsi"/>
          <w:color w:val="272727"/>
          <w:sz w:val="24"/>
          <w:szCs w:val="24"/>
        </w:rPr>
      </w:pPr>
    </w:p>
    <w:p w14:paraId="30EDA9BB" w14:textId="4D328C05" w:rsidR="006B6BCE" w:rsidRDefault="000205C2" w:rsidP="00033D72">
      <w:pPr>
        <w:autoSpaceDE w:val="0"/>
        <w:autoSpaceDN w:val="0"/>
        <w:adjustRightInd w:val="0"/>
        <w:ind w:left="1080" w:hanging="360"/>
        <w:rPr>
          <w:rFonts w:asciiTheme="minorHAnsi" w:hAnsiTheme="minorHAnsi" w:cstheme="minorHAnsi"/>
          <w:color w:val="272727"/>
          <w:sz w:val="24"/>
          <w:szCs w:val="24"/>
        </w:rPr>
      </w:pPr>
      <w:r>
        <w:rPr>
          <w:rFonts w:asciiTheme="minorHAnsi" w:hAnsiTheme="minorHAnsi" w:cstheme="minorHAnsi"/>
          <w:color w:val="272727"/>
          <w:sz w:val="24"/>
          <w:szCs w:val="24"/>
        </w:rPr>
        <w:t>“</w:t>
      </w:r>
      <w:r w:rsidR="005932C1" w:rsidRPr="006376B4">
        <w:rPr>
          <w:rFonts w:asciiTheme="minorHAnsi" w:hAnsiTheme="minorHAnsi" w:cstheme="minorHAnsi"/>
          <w:color w:val="272727"/>
          <w:sz w:val="24"/>
          <w:szCs w:val="24"/>
        </w:rPr>
        <w:t xml:space="preserve">Using </w:t>
      </w:r>
      <w:r w:rsidR="005932C1">
        <w:rPr>
          <w:rFonts w:asciiTheme="minorHAnsi" w:hAnsiTheme="minorHAnsi" w:cstheme="minorHAnsi"/>
          <w:color w:val="272727"/>
          <w:sz w:val="24"/>
          <w:szCs w:val="24"/>
        </w:rPr>
        <w:t>Movies</w:t>
      </w:r>
      <w:r w:rsidR="005932C1" w:rsidRPr="006376B4">
        <w:rPr>
          <w:rFonts w:asciiTheme="minorHAnsi" w:hAnsiTheme="minorHAnsi" w:cstheme="minorHAnsi"/>
          <w:color w:val="272727"/>
          <w:sz w:val="24"/>
          <w:szCs w:val="24"/>
        </w:rPr>
        <w:t xml:space="preserve"> to </w:t>
      </w:r>
      <w:r w:rsidR="005932C1">
        <w:rPr>
          <w:rFonts w:asciiTheme="minorHAnsi" w:hAnsiTheme="minorHAnsi" w:cstheme="minorHAnsi"/>
          <w:color w:val="272727"/>
          <w:sz w:val="24"/>
          <w:szCs w:val="24"/>
        </w:rPr>
        <w:t xml:space="preserve">Better Understand </w:t>
      </w:r>
      <w:r w:rsidR="005932C1" w:rsidRPr="006376B4">
        <w:rPr>
          <w:rFonts w:asciiTheme="minorHAnsi" w:hAnsiTheme="minorHAnsi" w:cstheme="minorHAnsi"/>
          <w:color w:val="272727"/>
          <w:sz w:val="24"/>
          <w:szCs w:val="24"/>
        </w:rPr>
        <w:t>Race</w:t>
      </w:r>
      <w:r w:rsidR="005932C1">
        <w:rPr>
          <w:rFonts w:asciiTheme="minorHAnsi" w:hAnsiTheme="minorHAnsi" w:cstheme="minorHAnsi"/>
          <w:color w:val="272727"/>
          <w:sz w:val="24"/>
          <w:szCs w:val="24"/>
        </w:rPr>
        <w:t>,</w:t>
      </w:r>
      <w:r>
        <w:rPr>
          <w:rFonts w:asciiTheme="minorHAnsi" w:hAnsiTheme="minorHAnsi" w:cstheme="minorHAnsi"/>
          <w:color w:val="272727"/>
          <w:sz w:val="24"/>
          <w:szCs w:val="24"/>
        </w:rPr>
        <w:t>”</w:t>
      </w:r>
      <w:r w:rsidR="005932C1" w:rsidRPr="006376B4">
        <w:rPr>
          <w:rFonts w:asciiTheme="minorHAnsi" w:hAnsiTheme="minorHAnsi" w:cstheme="minorHAnsi"/>
          <w:color w:val="272727"/>
          <w:sz w:val="24"/>
          <w:szCs w:val="24"/>
        </w:rPr>
        <w:t xml:space="preserve"> </w:t>
      </w:r>
      <w:r w:rsidR="005932C1">
        <w:rPr>
          <w:rFonts w:asciiTheme="minorHAnsi" w:hAnsiTheme="minorHAnsi" w:cstheme="minorHAnsi"/>
          <w:color w:val="272727"/>
          <w:sz w:val="24"/>
          <w:szCs w:val="24"/>
        </w:rPr>
        <w:t xml:space="preserve">Teacher Symposium Training at </w:t>
      </w:r>
      <w:r w:rsidR="006B6BCE">
        <w:rPr>
          <w:rFonts w:asciiTheme="minorHAnsi" w:hAnsiTheme="minorHAnsi" w:cstheme="minorHAnsi"/>
          <w:color w:val="272727"/>
          <w:sz w:val="24"/>
          <w:szCs w:val="24"/>
        </w:rPr>
        <w:t>Coe College, Cedar Rapids, IA September 2018</w:t>
      </w:r>
    </w:p>
    <w:p w14:paraId="27326865" w14:textId="53DBB698" w:rsidR="00914224" w:rsidRDefault="00914224" w:rsidP="00033D72">
      <w:pPr>
        <w:autoSpaceDE w:val="0"/>
        <w:autoSpaceDN w:val="0"/>
        <w:adjustRightInd w:val="0"/>
        <w:ind w:left="1080" w:hanging="360"/>
        <w:rPr>
          <w:rFonts w:asciiTheme="minorHAnsi" w:hAnsiTheme="minorHAnsi" w:cstheme="minorHAnsi"/>
          <w:color w:val="272727"/>
          <w:sz w:val="24"/>
          <w:szCs w:val="24"/>
        </w:rPr>
      </w:pPr>
    </w:p>
    <w:p w14:paraId="2EF8BF22" w14:textId="46F5FF19" w:rsidR="00914224" w:rsidRPr="00914224" w:rsidRDefault="00914224" w:rsidP="00033D72">
      <w:pPr>
        <w:autoSpaceDE w:val="0"/>
        <w:autoSpaceDN w:val="0"/>
        <w:adjustRightInd w:val="0"/>
        <w:ind w:left="1080" w:hanging="36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lastRenderedPageBreak/>
        <w:t xml:space="preserve">“Going Behind the Scenes: Using Movies to Understand Race,” </w:t>
      </w:r>
      <w:r>
        <w:rPr>
          <w:rFonts w:asciiTheme="minorHAnsi" w:hAnsiTheme="minorHAnsi" w:cstheme="minorHAnsi"/>
          <w:bCs/>
          <w:i/>
          <w:sz w:val="24"/>
          <w:szCs w:val="24"/>
        </w:rPr>
        <w:t>Community Conversations: Scholarship and Research Symposium on Culture, Gender and Social Justice</w:t>
      </w:r>
      <w:r>
        <w:rPr>
          <w:rFonts w:asciiTheme="minorHAnsi" w:hAnsiTheme="minorHAnsi" w:cstheme="minorHAnsi"/>
          <w:bCs/>
          <w:sz w:val="24"/>
          <w:szCs w:val="24"/>
        </w:rPr>
        <w:t>, Laramie, WY, September 2018</w:t>
      </w:r>
    </w:p>
    <w:p w14:paraId="438F8078" w14:textId="73405EB9" w:rsidR="00012FDC" w:rsidRDefault="00012FDC" w:rsidP="00033D72">
      <w:pPr>
        <w:autoSpaceDE w:val="0"/>
        <w:autoSpaceDN w:val="0"/>
        <w:adjustRightInd w:val="0"/>
        <w:ind w:left="1080" w:hanging="360"/>
        <w:rPr>
          <w:rFonts w:asciiTheme="minorHAnsi" w:hAnsiTheme="minorHAnsi" w:cstheme="minorHAnsi"/>
          <w:color w:val="272727"/>
          <w:sz w:val="24"/>
          <w:szCs w:val="24"/>
        </w:rPr>
      </w:pPr>
    </w:p>
    <w:p w14:paraId="077EC4F7" w14:textId="24C507DE" w:rsidR="00012FDC" w:rsidRDefault="000205C2" w:rsidP="00033D72">
      <w:pPr>
        <w:autoSpaceDE w:val="0"/>
        <w:autoSpaceDN w:val="0"/>
        <w:adjustRightInd w:val="0"/>
        <w:ind w:left="1080" w:hanging="360"/>
        <w:rPr>
          <w:rFonts w:asciiTheme="minorHAnsi" w:hAnsiTheme="minorHAnsi" w:cstheme="minorHAnsi"/>
          <w:color w:val="272727"/>
          <w:sz w:val="24"/>
          <w:szCs w:val="24"/>
        </w:rPr>
      </w:pPr>
      <w:r>
        <w:rPr>
          <w:rFonts w:asciiTheme="minorHAnsi" w:hAnsiTheme="minorHAnsi" w:cstheme="minorHAnsi"/>
          <w:color w:val="272727"/>
          <w:sz w:val="24"/>
          <w:szCs w:val="24"/>
        </w:rPr>
        <w:t>“</w:t>
      </w:r>
      <w:r w:rsidR="006517E0">
        <w:rPr>
          <w:rFonts w:asciiTheme="minorHAnsi" w:hAnsiTheme="minorHAnsi" w:cstheme="minorHAnsi"/>
          <w:color w:val="272727"/>
          <w:sz w:val="24"/>
          <w:szCs w:val="24"/>
        </w:rPr>
        <w:t>How to Achieve First-Class Diversity with Flying Colors,</w:t>
      </w:r>
      <w:r>
        <w:rPr>
          <w:rFonts w:asciiTheme="minorHAnsi" w:hAnsiTheme="minorHAnsi" w:cstheme="minorHAnsi"/>
          <w:color w:val="272727"/>
          <w:sz w:val="24"/>
          <w:szCs w:val="24"/>
        </w:rPr>
        <w:t>”</w:t>
      </w:r>
      <w:r w:rsidR="006517E0">
        <w:rPr>
          <w:rFonts w:asciiTheme="minorHAnsi" w:hAnsiTheme="minorHAnsi" w:cstheme="minorHAnsi"/>
          <w:color w:val="272727"/>
          <w:sz w:val="24"/>
          <w:szCs w:val="24"/>
        </w:rPr>
        <w:t xml:space="preserve"> </w:t>
      </w:r>
      <w:r w:rsidR="00012FDC" w:rsidRPr="006517E0">
        <w:rPr>
          <w:rFonts w:asciiTheme="minorHAnsi" w:hAnsiTheme="minorHAnsi" w:cstheme="minorHAnsi"/>
          <w:color w:val="272727"/>
          <w:sz w:val="24"/>
          <w:szCs w:val="24"/>
        </w:rPr>
        <w:t>A</w:t>
      </w:r>
      <w:r w:rsidR="006517E0" w:rsidRPr="006517E0">
        <w:rPr>
          <w:rFonts w:asciiTheme="minorHAnsi" w:hAnsiTheme="minorHAnsi" w:cstheme="minorHAnsi"/>
          <w:color w:val="272727"/>
          <w:sz w:val="24"/>
          <w:szCs w:val="24"/>
        </w:rPr>
        <w:t xml:space="preserve">merican </w:t>
      </w:r>
      <w:r w:rsidR="00012FDC" w:rsidRPr="006517E0">
        <w:rPr>
          <w:rFonts w:asciiTheme="minorHAnsi" w:hAnsiTheme="minorHAnsi" w:cstheme="minorHAnsi"/>
          <w:color w:val="272727"/>
          <w:sz w:val="24"/>
          <w:szCs w:val="24"/>
        </w:rPr>
        <w:t>A</w:t>
      </w:r>
      <w:r w:rsidR="006517E0" w:rsidRPr="006517E0">
        <w:rPr>
          <w:rFonts w:asciiTheme="minorHAnsi" w:hAnsiTheme="minorHAnsi" w:cstheme="minorHAnsi"/>
          <w:color w:val="272727"/>
          <w:sz w:val="24"/>
          <w:szCs w:val="24"/>
        </w:rPr>
        <w:t xml:space="preserve">irlines </w:t>
      </w:r>
      <w:r w:rsidR="00012FDC" w:rsidRPr="006517E0">
        <w:rPr>
          <w:rFonts w:asciiTheme="minorHAnsi" w:hAnsiTheme="minorHAnsi" w:cstheme="minorHAnsi"/>
          <w:color w:val="272727"/>
          <w:sz w:val="24"/>
          <w:szCs w:val="24"/>
        </w:rPr>
        <w:t>D</w:t>
      </w:r>
      <w:r w:rsidR="006517E0" w:rsidRPr="006517E0">
        <w:rPr>
          <w:rFonts w:asciiTheme="minorHAnsi" w:hAnsiTheme="minorHAnsi" w:cstheme="minorHAnsi"/>
          <w:color w:val="272727"/>
          <w:sz w:val="24"/>
          <w:szCs w:val="24"/>
        </w:rPr>
        <w:t xml:space="preserve">iversity </w:t>
      </w:r>
      <w:r w:rsidR="00012FDC" w:rsidRPr="006517E0">
        <w:rPr>
          <w:rFonts w:asciiTheme="minorHAnsi" w:hAnsiTheme="minorHAnsi" w:cstheme="minorHAnsi"/>
          <w:color w:val="272727"/>
          <w:sz w:val="24"/>
          <w:szCs w:val="24"/>
        </w:rPr>
        <w:t>N</w:t>
      </w:r>
      <w:r w:rsidR="006517E0" w:rsidRPr="006517E0">
        <w:rPr>
          <w:rFonts w:asciiTheme="minorHAnsi" w:hAnsiTheme="minorHAnsi" w:cstheme="minorHAnsi"/>
          <w:color w:val="272727"/>
          <w:sz w:val="24"/>
          <w:szCs w:val="24"/>
        </w:rPr>
        <w:t>etwork</w:t>
      </w:r>
      <w:r w:rsidR="008C3188" w:rsidRPr="006517E0">
        <w:rPr>
          <w:rFonts w:asciiTheme="minorHAnsi" w:hAnsiTheme="minorHAnsi" w:cstheme="minorHAnsi"/>
          <w:color w:val="272727"/>
          <w:sz w:val="24"/>
          <w:szCs w:val="24"/>
        </w:rPr>
        <w:t xml:space="preserve"> &amp; Inclusion Conference</w:t>
      </w:r>
      <w:r w:rsidR="00012FDC" w:rsidRPr="006517E0">
        <w:rPr>
          <w:rFonts w:asciiTheme="minorHAnsi" w:hAnsiTheme="minorHAnsi" w:cstheme="minorHAnsi"/>
          <w:color w:val="272727"/>
          <w:sz w:val="24"/>
          <w:szCs w:val="24"/>
        </w:rPr>
        <w:t xml:space="preserve">, </w:t>
      </w:r>
      <w:r w:rsidR="006517E0" w:rsidRPr="006517E0">
        <w:rPr>
          <w:rFonts w:asciiTheme="minorHAnsi" w:hAnsiTheme="minorHAnsi" w:cstheme="minorHAnsi"/>
          <w:color w:val="272727"/>
          <w:sz w:val="24"/>
          <w:szCs w:val="24"/>
        </w:rPr>
        <w:t xml:space="preserve">St. Louis, MO, </w:t>
      </w:r>
      <w:r w:rsidR="00012FDC" w:rsidRPr="006517E0">
        <w:rPr>
          <w:rFonts w:asciiTheme="minorHAnsi" w:hAnsiTheme="minorHAnsi" w:cstheme="minorHAnsi"/>
          <w:color w:val="272727"/>
          <w:sz w:val="24"/>
          <w:szCs w:val="24"/>
        </w:rPr>
        <w:t>September 2018</w:t>
      </w:r>
    </w:p>
    <w:p w14:paraId="28953BDC" w14:textId="454AB507" w:rsidR="006376B4" w:rsidRDefault="006376B4" w:rsidP="00033D72">
      <w:pPr>
        <w:autoSpaceDE w:val="0"/>
        <w:autoSpaceDN w:val="0"/>
        <w:adjustRightInd w:val="0"/>
        <w:ind w:left="1080" w:hanging="360"/>
        <w:rPr>
          <w:rFonts w:asciiTheme="minorHAnsi" w:hAnsiTheme="minorHAnsi" w:cstheme="minorHAnsi"/>
          <w:color w:val="272727"/>
          <w:sz w:val="24"/>
          <w:szCs w:val="24"/>
        </w:rPr>
      </w:pPr>
    </w:p>
    <w:p w14:paraId="5E0FB95D" w14:textId="5EF5EBD1" w:rsidR="006D78C7" w:rsidRDefault="000205C2" w:rsidP="00033D72">
      <w:pPr>
        <w:autoSpaceDE w:val="0"/>
        <w:autoSpaceDN w:val="0"/>
        <w:adjustRightInd w:val="0"/>
        <w:ind w:left="1080" w:hanging="360"/>
        <w:rPr>
          <w:rFonts w:asciiTheme="minorHAnsi" w:hAnsiTheme="minorHAnsi" w:cstheme="minorHAnsi"/>
          <w:color w:val="272727"/>
          <w:sz w:val="24"/>
          <w:szCs w:val="24"/>
        </w:rPr>
      </w:pPr>
      <w:r>
        <w:rPr>
          <w:rFonts w:asciiTheme="minorHAnsi" w:hAnsiTheme="minorHAnsi" w:cstheme="minorHAnsi"/>
          <w:color w:val="272727"/>
          <w:sz w:val="24"/>
          <w:szCs w:val="24"/>
        </w:rPr>
        <w:t>“</w:t>
      </w:r>
      <w:r w:rsidR="006D78C7">
        <w:rPr>
          <w:rFonts w:asciiTheme="minorHAnsi" w:hAnsiTheme="minorHAnsi" w:cstheme="minorHAnsi"/>
          <w:color w:val="272727"/>
          <w:sz w:val="24"/>
          <w:szCs w:val="24"/>
        </w:rPr>
        <w:t>Upon Reflection,</w:t>
      </w:r>
      <w:r>
        <w:rPr>
          <w:rFonts w:asciiTheme="minorHAnsi" w:hAnsiTheme="minorHAnsi" w:cstheme="minorHAnsi"/>
          <w:color w:val="272727"/>
          <w:sz w:val="24"/>
          <w:szCs w:val="24"/>
        </w:rPr>
        <w:t>”</w:t>
      </w:r>
      <w:r w:rsidR="006D78C7">
        <w:rPr>
          <w:rFonts w:asciiTheme="minorHAnsi" w:hAnsiTheme="minorHAnsi" w:cstheme="minorHAnsi"/>
          <w:color w:val="272727"/>
          <w:sz w:val="24"/>
          <w:szCs w:val="24"/>
        </w:rPr>
        <w:t xml:space="preserve"> NAU Special Collections &amp; Archives Oral History Project, Flagstaff, AZ, July 2018 </w:t>
      </w:r>
    </w:p>
    <w:p w14:paraId="6CD39893" w14:textId="77777777" w:rsidR="006D78C7" w:rsidRPr="006376B4" w:rsidRDefault="006D78C7" w:rsidP="00033D72">
      <w:pPr>
        <w:autoSpaceDE w:val="0"/>
        <w:autoSpaceDN w:val="0"/>
        <w:adjustRightInd w:val="0"/>
        <w:ind w:left="1080" w:hanging="360"/>
        <w:rPr>
          <w:rFonts w:asciiTheme="minorHAnsi" w:hAnsiTheme="minorHAnsi" w:cstheme="minorHAnsi"/>
          <w:color w:val="272727"/>
          <w:sz w:val="24"/>
          <w:szCs w:val="24"/>
        </w:rPr>
      </w:pPr>
    </w:p>
    <w:p w14:paraId="002620FF" w14:textId="7D45DAB0" w:rsidR="006376B4" w:rsidRDefault="000205C2" w:rsidP="00033D72">
      <w:pPr>
        <w:autoSpaceDE w:val="0"/>
        <w:autoSpaceDN w:val="0"/>
        <w:adjustRightInd w:val="0"/>
        <w:ind w:left="1080" w:hanging="360"/>
        <w:rPr>
          <w:rFonts w:asciiTheme="minorHAnsi" w:hAnsiTheme="minorHAnsi" w:cstheme="minorHAnsi"/>
          <w:color w:val="272727"/>
          <w:sz w:val="24"/>
          <w:szCs w:val="24"/>
        </w:rPr>
      </w:pPr>
      <w:r>
        <w:rPr>
          <w:rFonts w:asciiTheme="minorHAnsi" w:hAnsiTheme="minorHAnsi" w:cstheme="minorHAnsi"/>
          <w:color w:val="272727"/>
          <w:sz w:val="24"/>
          <w:szCs w:val="24"/>
        </w:rPr>
        <w:t>“</w:t>
      </w:r>
      <w:r w:rsidR="006376B4" w:rsidRPr="006376B4">
        <w:rPr>
          <w:rFonts w:asciiTheme="minorHAnsi" w:hAnsiTheme="minorHAnsi" w:cstheme="minorHAnsi"/>
          <w:color w:val="272727"/>
          <w:sz w:val="24"/>
          <w:szCs w:val="24"/>
        </w:rPr>
        <w:t>What Exactly Does Juneteenth Mean?</w:t>
      </w:r>
      <w:r>
        <w:rPr>
          <w:rFonts w:asciiTheme="minorHAnsi" w:hAnsiTheme="minorHAnsi" w:cstheme="minorHAnsi"/>
          <w:color w:val="272727"/>
          <w:sz w:val="24"/>
          <w:szCs w:val="24"/>
        </w:rPr>
        <w:t>”</w:t>
      </w:r>
      <w:r w:rsidR="006376B4" w:rsidRPr="006376B4">
        <w:rPr>
          <w:rFonts w:asciiTheme="minorHAnsi" w:hAnsiTheme="minorHAnsi" w:cstheme="minorHAnsi"/>
          <w:color w:val="272727"/>
          <w:sz w:val="24"/>
          <w:szCs w:val="24"/>
        </w:rPr>
        <w:t xml:space="preserve"> Keynote presentation for </w:t>
      </w:r>
      <w:r w:rsidR="006376B4" w:rsidRPr="006376B4">
        <w:rPr>
          <w:rFonts w:asciiTheme="minorHAnsi" w:hAnsiTheme="minorHAnsi" w:cstheme="minorHAnsi"/>
          <w:i/>
          <w:color w:val="272727"/>
          <w:sz w:val="24"/>
          <w:szCs w:val="24"/>
        </w:rPr>
        <w:t>Flagstaff Annual Juneteenth Program</w:t>
      </w:r>
      <w:r w:rsidR="006376B4" w:rsidRPr="006376B4">
        <w:rPr>
          <w:rFonts w:asciiTheme="minorHAnsi" w:hAnsiTheme="minorHAnsi" w:cstheme="minorHAnsi"/>
          <w:color w:val="272727"/>
          <w:sz w:val="24"/>
          <w:szCs w:val="24"/>
        </w:rPr>
        <w:t xml:space="preserve"> at Murdoch Community Center</w:t>
      </w:r>
      <w:r w:rsidR="002A05B6">
        <w:rPr>
          <w:rFonts w:asciiTheme="minorHAnsi" w:hAnsiTheme="minorHAnsi" w:cstheme="minorHAnsi"/>
          <w:color w:val="272727"/>
          <w:sz w:val="24"/>
          <w:szCs w:val="24"/>
        </w:rPr>
        <w:t xml:space="preserve">, </w:t>
      </w:r>
      <w:r w:rsidR="006376B4" w:rsidRPr="006376B4">
        <w:rPr>
          <w:rFonts w:asciiTheme="minorHAnsi" w:hAnsiTheme="minorHAnsi" w:cstheme="minorHAnsi"/>
          <w:color w:val="272727"/>
          <w:sz w:val="24"/>
          <w:szCs w:val="24"/>
        </w:rPr>
        <w:t>Flagstaff, AZ</w:t>
      </w:r>
      <w:r w:rsidR="005932C1">
        <w:rPr>
          <w:rFonts w:asciiTheme="minorHAnsi" w:hAnsiTheme="minorHAnsi" w:cstheme="minorHAnsi"/>
          <w:color w:val="272727"/>
          <w:sz w:val="24"/>
          <w:szCs w:val="24"/>
        </w:rPr>
        <w:t xml:space="preserve">, </w:t>
      </w:r>
      <w:r w:rsidR="006376B4" w:rsidRPr="006376B4">
        <w:rPr>
          <w:rFonts w:asciiTheme="minorHAnsi" w:hAnsiTheme="minorHAnsi" w:cstheme="minorHAnsi"/>
          <w:color w:val="272727"/>
          <w:sz w:val="24"/>
          <w:szCs w:val="24"/>
        </w:rPr>
        <w:t>June</w:t>
      </w:r>
      <w:r w:rsidR="005932C1">
        <w:rPr>
          <w:rFonts w:asciiTheme="minorHAnsi" w:hAnsiTheme="minorHAnsi" w:cstheme="minorHAnsi"/>
          <w:color w:val="272727"/>
          <w:sz w:val="24"/>
          <w:szCs w:val="24"/>
        </w:rPr>
        <w:t xml:space="preserve"> 2018</w:t>
      </w:r>
    </w:p>
    <w:p w14:paraId="51CC8158" w14:textId="77777777" w:rsidR="006376B4" w:rsidRPr="006376B4" w:rsidRDefault="006376B4" w:rsidP="00033D72">
      <w:pPr>
        <w:autoSpaceDE w:val="0"/>
        <w:autoSpaceDN w:val="0"/>
        <w:adjustRightInd w:val="0"/>
        <w:ind w:left="1080" w:hanging="360"/>
        <w:rPr>
          <w:rFonts w:asciiTheme="minorHAnsi" w:hAnsiTheme="minorHAnsi" w:cstheme="minorHAnsi"/>
          <w:color w:val="272727"/>
          <w:sz w:val="24"/>
          <w:szCs w:val="24"/>
        </w:rPr>
      </w:pPr>
    </w:p>
    <w:p w14:paraId="085A8216" w14:textId="63D7A758" w:rsidR="00927809" w:rsidRDefault="000205C2" w:rsidP="00033D72">
      <w:pPr>
        <w:autoSpaceDE w:val="0"/>
        <w:autoSpaceDN w:val="0"/>
        <w:adjustRightInd w:val="0"/>
        <w:ind w:left="1080" w:hanging="360"/>
        <w:rPr>
          <w:rFonts w:asciiTheme="minorHAnsi" w:hAnsiTheme="minorHAnsi" w:cstheme="minorHAnsi"/>
          <w:color w:val="272727"/>
          <w:sz w:val="24"/>
          <w:szCs w:val="24"/>
        </w:rPr>
      </w:pPr>
      <w:r>
        <w:rPr>
          <w:rFonts w:ascii="Calibri" w:hAnsi="Calibri" w:cs="Times"/>
          <w:iCs/>
          <w:color w:val="343434"/>
          <w:sz w:val="24"/>
          <w:szCs w:val="24"/>
        </w:rPr>
        <w:t>“</w:t>
      </w:r>
      <w:r w:rsidR="00927809" w:rsidRPr="00927809">
        <w:rPr>
          <w:rFonts w:ascii="Calibri" w:hAnsi="Calibri" w:cs="Times"/>
          <w:iCs/>
          <w:color w:val="343434"/>
          <w:sz w:val="24"/>
          <w:szCs w:val="24"/>
        </w:rPr>
        <w:t>Keynote Address: 2018 NAU Black Convocation Ceremony,</w:t>
      </w:r>
      <w:r>
        <w:rPr>
          <w:rFonts w:ascii="Calibri" w:hAnsi="Calibri" w:cs="Times"/>
          <w:iCs/>
          <w:color w:val="343434"/>
          <w:sz w:val="24"/>
          <w:szCs w:val="24"/>
        </w:rPr>
        <w:t>”</w:t>
      </w:r>
      <w:r w:rsidR="00927809" w:rsidRPr="00CB552C">
        <w:rPr>
          <w:rFonts w:ascii="Calibri" w:hAnsi="Calibri" w:cs="Times"/>
          <w:color w:val="343434"/>
          <w:sz w:val="24"/>
          <w:szCs w:val="24"/>
        </w:rPr>
        <w:t xml:space="preserve"> </w:t>
      </w:r>
      <w:r w:rsidR="00927809" w:rsidRPr="00927809">
        <w:rPr>
          <w:rFonts w:ascii="Calibri" w:hAnsi="Calibri" w:cs="Times"/>
          <w:i/>
          <w:color w:val="343434"/>
          <w:sz w:val="24"/>
          <w:szCs w:val="24"/>
        </w:rPr>
        <w:t>NAU Office of the President, Office of the Provost, Inclusion and Multi-cultural Services</w:t>
      </w:r>
      <w:r w:rsidR="00927809">
        <w:rPr>
          <w:rFonts w:ascii="Calibri" w:hAnsi="Calibri" w:cs="Times"/>
          <w:color w:val="343434"/>
          <w:sz w:val="24"/>
          <w:szCs w:val="24"/>
        </w:rPr>
        <w:t xml:space="preserve">, </w:t>
      </w:r>
      <w:r w:rsidR="00927809" w:rsidRPr="00CB552C">
        <w:rPr>
          <w:rFonts w:ascii="Calibri" w:hAnsi="Calibri" w:cs="Times"/>
          <w:iCs/>
          <w:color w:val="343434"/>
          <w:sz w:val="24"/>
          <w:szCs w:val="24"/>
        </w:rPr>
        <w:t>Flagstaff</w:t>
      </w:r>
      <w:r w:rsidR="00927809" w:rsidRPr="00CB552C">
        <w:rPr>
          <w:rFonts w:ascii="Calibri" w:hAnsi="Calibri" w:cs="Times"/>
          <w:color w:val="343434"/>
          <w:sz w:val="24"/>
          <w:szCs w:val="24"/>
        </w:rPr>
        <w:t>, AZ</w:t>
      </w:r>
      <w:r w:rsidR="00927809">
        <w:rPr>
          <w:rFonts w:ascii="Calibri" w:hAnsi="Calibri" w:cs="Times"/>
          <w:color w:val="343434"/>
          <w:sz w:val="24"/>
          <w:szCs w:val="24"/>
        </w:rPr>
        <w:t>, May 2018</w:t>
      </w:r>
    </w:p>
    <w:p w14:paraId="313C8676" w14:textId="77777777" w:rsidR="00927809" w:rsidRDefault="00927809" w:rsidP="00033D72">
      <w:pPr>
        <w:autoSpaceDE w:val="0"/>
        <w:autoSpaceDN w:val="0"/>
        <w:adjustRightInd w:val="0"/>
        <w:ind w:left="1080" w:hanging="360"/>
        <w:rPr>
          <w:rFonts w:asciiTheme="minorHAnsi" w:hAnsiTheme="minorHAnsi" w:cstheme="minorHAnsi"/>
          <w:color w:val="272727"/>
          <w:sz w:val="24"/>
          <w:szCs w:val="24"/>
        </w:rPr>
      </w:pPr>
    </w:p>
    <w:p w14:paraId="2D8AFB57" w14:textId="3DC1AC4F" w:rsidR="006376B4" w:rsidRPr="006376B4" w:rsidRDefault="000205C2" w:rsidP="00033D72">
      <w:pPr>
        <w:autoSpaceDE w:val="0"/>
        <w:autoSpaceDN w:val="0"/>
        <w:adjustRightInd w:val="0"/>
        <w:ind w:left="1080" w:hanging="360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>
        <w:rPr>
          <w:rFonts w:asciiTheme="minorHAnsi" w:hAnsiTheme="minorHAnsi" w:cstheme="minorHAnsi"/>
          <w:color w:val="272727"/>
          <w:sz w:val="24"/>
          <w:szCs w:val="24"/>
        </w:rPr>
        <w:t>“</w:t>
      </w:r>
      <w:r w:rsidR="006376B4" w:rsidRPr="006376B4">
        <w:rPr>
          <w:rFonts w:asciiTheme="minorHAnsi" w:hAnsiTheme="minorHAnsi" w:cstheme="minorHAnsi"/>
          <w:color w:val="272727"/>
          <w:sz w:val="24"/>
          <w:szCs w:val="24"/>
        </w:rPr>
        <w:t xml:space="preserve">Hip Hop as a Means of </w:t>
      </w:r>
      <w:r>
        <w:rPr>
          <w:rFonts w:asciiTheme="minorHAnsi" w:hAnsiTheme="minorHAnsi" w:cstheme="minorHAnsi"/>
          <w:color w:val="272727"/>
          <w:sz w:val="24"/>
          <w:szCs w:val="24"/>
        </w:rPr>
        <w:t>‘</w:t>
      </w:r>
      <w:r w:rsidR="006376B4" w:rsidRPr="006376B4">
        <w:rPr>
          <w:rFonts w:asciiTheme="minorHAnsi" w:hAnsiTheme="minorHAnsi" w:cstheme="minorHAnsi"/>
          <w:color w:val="272727"/>
          <w:sz w:val="24"/>
          <w:szCs w:val="24"/>
        </w:rPr>
        <w:t>Remixing</w:t>
      </w:r>
      <w:r>
        <w:rPr>
          <w:rFonts w:asciiTheme="minorHAnsi" w:hAnsiTheme="minorHAnsi" w:cstheme="minorHAnsi"/>
          <w:color w:val="272727"/>
          <w:sz w:val="24"/>
          <w:szCs w:val="24"/>
        </w:rPr>
        <w:t>’</w:t>
      </w:r>
      <w:r w:rsidR="006376B4" w:rsidRPr="006376B4">
        <w:rPr>
          <w:rFonts w:asciiTheme="minorHAnsi" w:hAnsiTheme="minorHAnsi" w:cstheme="minorHAnsi"/>
          <w:color w:val="272727"/>
          <w:sz w:val="24"/>
          <w:szCs w:val="24"/>
        </w:rPr>
        <w:t xml:space="preserve"> Our Curriculum</w:t>
      </w:r>
      <w:r w:rsidR="00BF232A">
        <w:rPr>
          <w:rFonts w:asciiTheme="minorHAnsi" w:hAnsiTheme="minorHAnsi" w:cstheme="minorHAnsi"/>
          <w:color w:val="272727"/>
          <w:sz w:val="24"/>
          <w:szCs w:val="24"/>
        </w:rPr>
        <w:t>,</w:t>
      </w:r>
      <w:r>
        <w:rPr>
          <w:rFonts w:asciiTheme="minorHAnsi" w:hAnsiTheme="minorHAnsi" w:cstheme="minorHAnsi"/>
          <w:color w:val="272727"/>
          <w:sz w:val="24"/>
          <w:szCs w:val="24"/>
        </w:rPr>
        <w:t>”</w:t>
      </w:r>
      <w:r w:rsidR="006376B4" w:rsidRPr="006376B4">
        <w:rPr>
          <w:rFonts w:asciiTheme="minorHAnsi" w:hAnsiTheme="minorHAnsi" w:cstheme="minorHAnsi"/>
          <w:color w:val="272727"/>
          <w:sz w:val="24"/>
          <w:szCs w:val="24"/>
        </w:rPr>
        <w:t xml:space="preserve"> Presentation at </w:t>
      </w:r>
      <w:r w:rsidR="006376B4" w:rsidRPr="006376B4">
        <w:rPr>
          <w:rFonts w:asciiTheme="minorHAnsi" w:hAnsiTheme="minorHAnsi" w:cstheme="minorHAnsi"/>
          <w:i/>
          <w:color w:val="272727"/>
          <w:sz w:val="24"/>
          <w:szCs w:val="24"/>
        </w:rPr>
        <w:t>Coconino County Juvenile Detention Center</w:t>
      </w:r>
      <w:r w:rsidR="002A05B6">
        <w:rPr>
          <w:rFonts w:asciiTheme="minorHAnsi" w:hAnsiTheme="minorHAnsi" w:cstheme="minorHAnsi"/>
          <w:color w:val="272727"/>
          <w:sz w:val="24"/>
          <w:szCs w:val="24"/>
        </w:rPr>
        <w:t>,</w:t>
      </w:r>
      <w:r w:rsidR="006376B4" w:rsidRPr="006376B4">
        <w:rPr>
          <w:rFonts w:asciiTheme="minorHAnsi" w:hAnsiTheme="minorHAnsi" w:cstheme="minorHAnsi"/>
          <w:color w:val="272727"/>
          <w:sz w:val="24"/>
          <w:szCs w:val="24"/>
        </w:rPr>
        <w:t xml:space="preserve"> Flagstaff, AZ</w:t>
      </w:r>
      <w:r w:rsidR="002A05B6">
        <w:rPr>
          <w:rFonts w:asciiTheme="minorHAnsi" w:hAnsiTheme="minorHAnsi" w:cstheme="minorHAnsi"/>
          <w:color w:val="272727"/>
          <w:sz w:val="24"/>
          <w:szCs w:val="24"/>
        </w:rPr>
        <w:t xml:space="preserve">, </w:t>
      </w:r>
      <w:r w:rsidR="006376B4" w:rsidRPr="006376B4">
        <w:rPr>
          <w:rFonts w:asciiTheme="minorHAnsi" w:hAnsiTheme="minorHAnsi" w:cstheme="minorHAnsi"/>
          <w:color w:val="272727"/>
          <w:sz w:val="24"/>
          <w:szCs w:val="24"/>
        </w:rPr>
        <w:t>May</w:t>
      </w:r>
      <w:r w:rsidR="005932C1">
        <w:rPr>
          <w:rFonts w:asciiTheme="minorHAnsi" w:hAnsiTheme="minorHAnsi" w:cstheme="minorHAnsi"/>
          <w:color w:val="272727"/>
          <w:sz w:val="24"/>
          <w:szCs w:val="24"/>
        </w:rPr>
        <w:t xml:space="preserve"> 2018</w:t>
      </w:r>
    </w:p>
    <w:p w14:paraId="47D90FD2" w14:textId="77777777" w:rsidR="006376B4" w:rsidRPr="006376B4" w:rsidRDefault="006376B4" w:rsidP="00033D72">
      <w:pPr>
        <w:autoSpaceDE w:val="0"/>
        <w:autoSpaceDN w:val="0"/>
        <w:adjustRightInd w:val="0"/>
        <w:ind w:left="1080" w:hanging="360"/>
        <w:rPr>
          <w:rFonts w:asciiTheme="minorHAnsi" w:hAnsiTheme="minorHAnsi" w:cstheme="minorHAnsi"/>
          <w:color w:val="272727"/>
          <w:sz w:val="24"/>
          <w:szCs w:val="24"/>
        </w:rPr>
      </w:pPr>
    </w:p>
    <w:p w14:paraId="6D40D59C" w14:textId="67FB162F" w:rsidR="006376B4" w:rsidRDefault="000205C2" w:rsidP="00033D72">
      <w:pPr>
        <w:autoSpaceDE w:val="0"/>
        <w:autoSpaceDN w:val="0"/>
        <w:adjustRightInd w:val="0"/>
        <w:ind w:left="1080" w:hanging="360"/>
        <w:rPr>
          <w:rFonts w:asciiTheme="minorHAnsi" w:hAnsiTheme="minorHAnsi" w:cstheme="minorHAnsi"/>
          <w:color w:val="272727"/>
          <w:sz w:val="24"/>
          <w:szCs w:val="24"/>
        </w:rPr>
      </w:pPr>
      <w:r>
        <w:rPr>
          <w:rFonts w:asciiTheme="minorHAnsi" w:hAnsiTheme="minorHAnsi" w:cstheme="minorHAnsi"/>
          <w:color w:val="272727"/>
          <w:sz w:val="24"/>
          <w:szCs w:val="24"/>
        </w:rPr>
        <w:t>“</w:t>
      </w:r>
      <w:r w:rsidR="006376B4" w:rsidRPr="006376B4">
        <w:rPr>
          <w:rFonts w:asciiTheme="minorHAnsi" w:hAnsiTheme="minorHAnsi" w:cstheme="minorHAnsi"/>
          <w:color w:val="272727"/>
          <w:sz w:val="24"/>
          <w:szCs w:val="24"/>
        </w:rPr>
        <w:t>Critically Analyzing the Constitution for Loopholes in Our Democracy</w:t>
      </w:r>
      <w:r w:rsidR="00BF232A">
        <w:rPr>
          <w:rFonts w:asciiTheme="minorHAnsi" w:hAnsiTheme="minorHAnsi" w:cstheme="minorHAnsi"/>
          <w:color w:val="272727"/>
          <w:sz w:val="24"/>
          <w:szCs w:val="24"/>
        </w:rPr>
        <w:t>,</w:t>
      </w:r>
      <w:r>
        <w:rPr>
          <w:rFonts w:asciiTheme="minorHAnsi" w:hAnsiTheme="minorHAnsi" w:cstheme="minorHAnsi"/>
          <w:color w:val="272727"/>
          <w:sz w:val="24"/>
          <w:szCs w:val="24"/>
        </w:rPr>
        <w:t>”</w:t>
      </w:r>
      <w:r w:rsidR="006376B4" w:rsidRPr="006376B4">
        <w:rPr>
          <w:rFonts w:asciiTheme="minorHAnsi" w:hAnsiTheme="minorHAnsi" w:cstheme="minorHAnsi"/>
          <w:color w:val="272727"/>
          <w:sz w:val="24"/>
          <w:szCs w:val="24"/>
        </w:rPr>
        <w:t xml:space="preserve"> Keynote presentation for </w:t>
      </w:r>
      <w:r w:rsidR="006376B4" w:rsidRPr="006376B4">
        <w:rPr>
          <w:rFonts w:asciiTheme="minorHAnsi" w:hAnsiTheme="minorHAnsi" w:cstheme="minorHAnsi"/>
          <w:i/>
          <w:color w:val="272727"/>
          <w:sz w:val="24"/>
          <w:szCs w:val="24"/>
        </w:rPr>
        <w:t>Coconino County Democratic Party Luncheon Program</w:t>
      </w:r>
      <w:r w:rsidR="002A05B6">
        <w:rPr>
          <w:rFonts w:asciiTheme="minorHAnsi" w:hAnsiTheme="minorHAnsi" w:cstheme="minorHAnsi"/>
          <w:color w:val="272727"/>
          <w:sz w:val="24"/>
          <w:szCs w:val="24"/>
        </w:rPr>
        <w:t xml:space="preserve">, </w:t>
      </w:r>
      <w:r w:rsidR="006376B4" w:rsidRPr="006376B4">
        <w:rPr>
          <w:rFonts w:asciiTheme="minorHAnsi" w:hAnsiTheme="minorHAnsi" w:cstheme="minorHAnsi"/>
          <w:color w:val="272727"/>
          <w:sz w:val="24"/>
          <w:szCs w:val="24"/>
        </w:rPr>
        <w:t>Flagstaff, AZ</w:t>
      </w:r>
      <w:r w:rsidR="002A05B6">
        <w:rPr>
          <w:rFonts w:asciiTheme="minorHAnsi" w:hAnsiTheme="minorHAnsi" w:cstheme="minorHAnsi"/>
          <w:color w:val="272727"/>
          <w:sz w:val="24"/>
          <w:szCs w:val="24"/>
        </w:rPr>
        <w:t xml:space="preserve">, </w:t>
      </w:r>
      <w:r w:rsidR="006376B4" w:rsidRPr="006376B4">
        <w:rPr>
          <w:rFonts w:asciiTheme="minorHAnsi" w:hAnsiTheme="minorHAnsi" w:cstheme="minorHAnsi"/>
          <w:color w:val="272727"/>
          <w:sz w:val="24"/>
          <w:szCs w:val="24"/>
        </w:rPr>
        <w:t>April</w:t>
      </w:r>
      <w:r w:rsidR="005932C1">
        <w:rPr>
          <w:rFonts w:asciiTheme="minorHAnsi" w:hAnsiTheme="minorHAnsi" w:cstheme="minorHAnsi"/>
          <w:color w:val="272727"/>
          <w:sz w:val="24"/>
          <w:szCs w:val="24"/>
        </w:rPr>
        <w:t xml:space="preserve"> 2018</w:t>
      </w:r>
    </w:p>
    <w:p w14:paraId="70D21018" w14:textId="77777777" w:rsidR="002C0614" w:rsidRPr="006376B4" w:rsidRDefault="002C0614" w:rsidP="00033D72">
      <w:pPr>
        <w:autoSpaceDE w:val="0"/>
        <w:autoSpaceDN w:val="0"/>
        <w:adjustRightInd w:val="0"/>
        <w:ind w:left="1080" w:hanging="360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</w:p>
    <w:p w14:paraId="6C5AB0E1" w14:textId="57D400EE" w:rsidR="006376B4" w:rsidRPr="006376B4" w:rsidRDefault="000205C2" w:rsidP="00033D72">
      <w:pPr>
        <w:autoSpaceDE w:val="0"/>
        <w:autoSpaceDN w:val="0"/>
        <w:adjustRightInd w:val="0"/>
        <w:ind w:left="1080" w:hanging="360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>
        <w:rPr>
          <w:rFonts w:asciiTheme="minorHAnsi" w:hAnsiTheme="minorHAnsi" w:cstheme="minorHAnsi"/>
          <w:color w:val="272727"/>
          <w:sz w:val="24"/>
          <w:szCs w:val="24"/>
        </w:rPr>
        <w:t>“</w:t>
      </w:r>
      <w:r w:rsidR="006376B4" w:rsidRPr="006376B4">
        <w:rPr>
          <w:rFonts w:asciiTheme="minorHAnsi" w:hAnsiTheme="minorHAnsi" w:cstheme="minorHAnsi"/>
          <w:color w:val="272727"/>
          <w:sz w:val="24"/>
          <w:szCs w:val="24"/>
        </w:rPr>
        <w:t>Black Panther: Investigating 9 Lies about Black Film Success</w:t>
      </w:r>
      <w:r>
        <w:rPr>
          <w:rFonts w:asciiTheme="minorHAnsi" w:hAnsiTheme="minorHAnsi" w:cstheme="minorHAnsi"/>
          <w:color w:val="272727"/>
          <w:sz w:val="24"/>
          <w:szCs w:val="24"/>
        </w:rPr>
        <w:t>”</w:t>
      </w:r>
      <w:r w:rsidR="006376B4" w:rsidRPr="006376B4">
        <w:rPr>
          <w:rFonts w:asciiTheme="minorHAnsi" w:hAnsiTheme="minorHAnsi" w:cstheme="minorHAnsi"/>
          <w:color w:val="272727"/>
          <w:sz w:val="24"/>
          <w:szCs w:val="24"/>
        </w:rPr>
        <w:t xml:space="preserve"> Presentation at Health Choice at the University of Minnesota</w:t>
      </w:r>
      <w:r w:rsidR="002A05B6">
        <w:rPr>
          <w:rFonts w:asciiTheme="minorHAnsi" w:hAnsiTheme="minorHAnsi" w:cstheme="minorHAnsi"/>
          <w:color w:val="272727"/>
          <w:sz w:val="24"/>
          <w:szCs w:val="24"/>
        </w:rPr>
        <w:t>,</w:t>
      </w:r>
      <w:r w:rsidR="006376B4" w:rsidRPr="006376B4">
        <w:rPr>
          <w:rFonts w:asciiTheme="minorHAnsi" w:hAnsiTheme="minorHAnsi" w:cstheme="minorHAnsi"/>
          <w:color w:val="272727"/>
          <w:sz w:val="24"/>
          <w:szCs w:val="24"/>
        </w:rPr>
        <w:t xml:space="preserve"> Minneapolis, MN</w:t>
      </w:r>
      <w:r w:rsidR="002A05B6">
        <w:rPr>
          <w:rFonts w:asciiTheme="minorHAnsi" w:hAnsiTheme="minorHAnsi" w:cstheme="minorHAnsi"/>
          <w:color w:val="272727"/>
          <w:sz w:val="24"/>
          <w:szCs w:val="24"/>
        </w:rPr>
        <w:t xml:space="preserve">, </w:t>
      </w:r>
      <w:r w:rsidR="006376B4" w:rsidRPr="006376B4">
        <w:rPr>
          <w:rFonts w:asciiTheme="minorHAnsi" w:hAnsiTheme="minorHAnsi" w:cstheme="minorHAnsi"/>
          <w:color w:val="272727"/>
          <w:sz w:val="24"/>
          <w:szCs w:val="24"/>
        </w:rPr>
        <w:t>March</w:t>
      </w:r>
      <w:r w:rsidR="005932C1">
        <w:rPr>
          <w:rFonts w:asciiTheme="minorHAnsi" w:hAnsiTheme="minorHAnsi" w:cstheme="minorHAnsi"/>
          <w:color w:val="272727"/>
          <w:sz w:val="24"/>
          <w:szCs w:val="24"/>
        </w:rPr>
        <w:t xml:space="preserve"> 2018</w:t>
      </w:r>
    </w:p>
    <w:p w14:paraId="6E4089AB" w14:textId="77777777" w:rsidR="006313FD" w:rsidRDefault="006313FD" w:rsidP="00033D72">
      <w:pPr>
        <w:autoSpaceDE w:val="0"/>
        <w:autoSpaceDN w:val="0"/>
        <w:adjustRightInd w:val="0"/>
        <w:ind w:left="1080" w:hanging="360"/>
        <w:rPr>
          <w:rFonts w:asciiTheme="minorHAnsi" w:hAnsiTheme="minorHAnsi" w:cstheme="minorHAnsi"/>
          <w:color w:val="272727"/>
          <w:sz w:val="24"/>
          <w:szCs w:val="24"/>
        </w:rPr>
      </w:pPr>
    </w:p>
    <w:p w14:paraId="3CEE4E8C" w14:textId="2AD537DA" w:rsidR="006376B4" w:rsidRPr="006376B4" w:rsidRDefault="000205C2" w:rsidP="00033D72">
      <w:pPr>
        <w:autoSpaceDE w:val="0"/>
        <w:autoSpaceDN w:val="0"/>
        <w:adjustRightInd w:val="0"/>
        <w:ind w:left="1080" w:hanging="360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>
        <w:rPr>
          <w:rFonts w:asciiTheme="minorHAnsi" w:hAnsiTheme="minorHAnsi" w:cstheme="minorHAnsi"/>
          <w:color w:val="272727"/>
          <w:sz w:val="24"/>
          <w:szCs w:val="24"/>
        </w:rPr>
        <w:t>“</w:t>
      </w:r>
      <w:r w:rsidR="006376B4" w:rsidRPr="006376B4">
        <w:rPr>
          <w:rFonts w:asciiTheme="minorHAnsi" w:hAnsiTheme="minorHAnsi" w:cstheme="minorHAnsi"/>
          <w:color w:val="272727"/>
          <w:sz w:val="24"/>
          <w:szCs w:val="24"/>
        </w:rPr>
        <w:t xml:space="preserve">No Kitting: How </w:t>
      </w:r>
      <w:r w:rsidR="006376B4" w:rsidRPr="006376B4">
        <w:rPr>
          <w:rFonts w:asciiTheme="minorHAnsi" w:hAnsiTheme="minorHAnsi" w:cstheme="minorHAnsi"/>
          <w:i/>
          <w:color w:val="272727"/>
          <w:sz w:val="24"/>
          <w:szCs w:val="24"/>
        </w:rPr>
        <w:t>Black Panther</w:t>
      </w:r>
      <w:r w:rsidR="006376B4" w:rsidRPr="006376B4">
        <w:rPr>
          <w:rFonts w:asciiTheme="minorHAnsi" w:hAnsiTheme="minorHAnsi" w:cstheme="minorHAnsi"/>
          <w:color w:val="272727"/>
          <w:sz w:val="24"/>
          <w:szCs w:val="24"/>
        </w:rPr>
        <w:t xml:space="preserve"> Let the Cat out the Bag</w:t>
      </w:r>
      <w:r w:rsidR="00BF232A">
        <w:rPr>
          <w:rFonts w:asciiTheme="minorHAnsi" w:hAnsiTheme="minorHAnsi" w:cstheme="minorHAnsi"/>
          <w:color w:val="272727"/>
          <w:sz w:val="24"/>
          <w:szCs w:val="24"/>
        </w:rPr>
        <w:t>,</w:t>
      </w:r>
      <w:r>
        <w:rPr>
          <w:rFonts w:asciiTheme="minorHAnsi" w:hAnsiTheme="minorHAnsi" w:cstheme="minorHAnsi"/>
          <w:color w:val="272727"/>
          <w:sz w:val="24"/>
          <w:szCs w:val="24"/>
        </w:rPr>
        <w:t>”</w:t>
      </w:r>
      <w:r w:rsidR="006376B4" w:rsidRPr="006376B4">
        <w:rPr>
          <w:rFonts w:asciiTheme="minorHAnsi" w:hAnsiTheme="minorHAnsi" w:cstheme="minorHAnsi"/>
          <w:color w:val="272727"/>
          <w:sz w:val="24"/>
          <w:szCs w:val="24"/>
        </w:rPr>
        <w:t xml:space="preserve"> Keynote presentation at </w:t>
      </w:r>
      <w:r w:rsidR="006376B4" w:rsidRPr="006376B4">
        <w:rPr>
          <w:rFonts w:asciiTheme="minorHAnsi" w:hAnsiTheme="minorHAnsi" w:cstheme="minorHAnsi"/>
          <w:i/>
          <w:color w:val="272727"/>
          <w:sz w:val="24"/>
          <w:szCs w:val="24"/>
        </w:rPr>
        <w:t>Pan African American Student Society Conference</w:t>
      </w:r>
      <w:r w:rsidR="002A05B6">
        <w:rPr>
          <w:rFonts w:asciiTheme="minorHAnsi" w:hAnsiTheme="minorHAnsi" w:cstheme="minorHAnsi"/>
          <w:color w:val="272727"/>
          <w:sz w:val="24"/>
          <w:szCs w:val="24"/>
        </w:rPr>
        <w:t xml:space="preserve">, </w:t>
      </w:r>
      <w:r w:rsidR="006376B4" w:rsidRPr="006376B4">
        <w:rPr>
          <w:rFonts w:asciiTheme="minorHAnsi" w:hAnsiTheme="minorHAnsi" w:cstheme="minorHAnsi"/>
          <w:color w:val="272727"/>
          <w:sz w:val="24"/>
          <w:szCs w:val="24"/>
        </w:rPr>
        <w:t>St. Cloud, MN</w:t>
      </w:r>
      <w:r w:rsidR="002A05B6">
        <w:rPr>
          <w:rFonts w:asciiTheme="minorHAnsi" w:hAnsiTheme="minorHAnsi" w:cstheme="minorHAnsi"/>
          <w:color w:val="272727"/>
          <w:sz w:val="24"/>
          <w:szCs w:val="24"/>
        </w:rPr>
        <w:t xml:space="preserve">, </w:t>
      </w:r>
      <w:r w:rsidR="006376B4" w:rsidRPr="006376B4">
        <w:rPr>
          <w:rFonts w:asciiTheme="minorHAnsi" w:hAnsiTheme="minorHAnsi" w:cstheme="minorHAnsi"/>
          <w:color w:val="272727"/>
          <w:sz w:val="24"/>
          <w:szCs w:val="24"/>
        </w:rPr>
        <w:t>March</w:t>
      </w:r>
      <w:r w:rsidR="005932C1">
        <w:rPr>
          <w:rFonts w:asciiTheme="minorHAnsi" w:hAnsiTheme="minorHAnsi" w:cstheme="minorHAnsi"/>
          <w:color w:val="272727"/>
          <w:sz w:val="24"/>
          <w:szCs w:val="24"/>
        </w:rPr>
        <w:t xml:space="preserve"> 2018</w:t>
      </w:r>
    </w:p>
    <w:p w14:paraId="1D481A37" w14:textId="77777777" w:rsidR="006376B4" w:rsidRPr="006376B4" w:rsidRDefault="006376B4" w:rsidP="00033D72">
      <w:pPr>
        <w:autoSpaceDE w:val="0"/>
        <w:autoSpaceDN w:val="0"/>
        <w:adjustRightInd w:val="0"/>
        <w:ind w:left="1080" w:hanging="360"/>
        <w:rPr>
          <w:rFonts w:asciiTheme="minorHAnsi" w:hAnsiTheme="minorHAnsi" w:cstheme="minorHAnsi"/>
          <w:color w:val="272727"/>
          <w:sz w:val="24"/>
          <w:szCs w:val="24"/>
          <w:highlight w:val="yellow"/>
        </w:rPr>
      </w:pPr>
    </w:p>
    <w:p w14:paraId="72228326" w14:textId="4AAD4131" w:rsidR="006376B4" w:rsidRPr="006376B4" w:rsidRDefault="000205C2" w:rsidP="00033D72">
      <w:pPr>
        <w:autoSpaceDE w:val="0"/>
        <w:autoSpaceDN w:val="0"/>
        <w:adjustRightInd w:val="0"/>
        <w:ind w:left="1080" w:hanging="360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>
        <w:rPr>
          <w:rFonts w:asciiTheme="minorHAnsi" w:hAnsiTheme="minorHAnsi" w:cstheme="minorHAnsi"/>
          <w:color w:val="272727"/>
          <w:sz w:val="24"/>
          <w:szCs w:val="24"/>
        </w:rPr>
        <w:t>“</w:t>
      </w:r>
      <w:r w:rsidR="006376B4" w:rsidRPr="006376B4">
        <w:rPr>
          <w:rFonts w:asciiTheme="minorHAnsi" w:hAnsiTheme="minorHAnsi" w:cstheme="minorHAnsi"/>
          <w:color w:val="272727"/>
          <w:sz w:val="24"/>
          <w:szCs w:val="24"/>
        </w:rPr>
        <w:t>Masculinity: The Man-</w:t>
      </w:r>
      <w:proofErr w:type="spellStart"/>
      <w:r w:rsidR="006376B4" w:rsidRPr="006376B4">
        <w:rPr>
          <w:rFonts w:asciiTheme="minorHAnsi" w:hAnsiTheme="minorHAnsi" w:cstheme="minorHAnsi"/>
          <w:color w:val="272727"/>
          <w:sz w:val="24"/>
          <w:szCs w:val="24"/>
        </w:rPr>
        <w:t>ifold</w:t>
      </w:r>
      <w:proofErr w:type="spellEnd"/>
      <w:r w:rsidR="006376B4" w:rsidRPr="006376B4">
        <w:rPr>
          <w:rFonts w:asciiTheme="minorHAnsi" w:hAnsiTheme="minorHAnsi" w:cstheme="minorHAnsi"/>
          <w:color w:val="272727"/>
          <w:sz w:val="24"/>
          <w:szCs w:val="24"/>
        </w:rPr>
        <w:t xml:space="preserve"> Ways to Define It!</w:t>
      </w:r>
      <w:r>
        <w:rPr>
          <w:rFonts w:asciiTheme="minorHAnsi" w:hAnsiTheme="minorHAnsi" w:cstheme="minorHAnsi"/>
          <w:color w:val="272727"/>
          <w:sz w:val="24"/>
          <w:szCs w:val="24"/>
        </w:rPr>
        <w:t>”</w:t>
      </w:r>
      <w:r w:rsidR="006376B4" w:rsidRPr="006376B4">
        <w:rPr>
          <w:rFonts w:asciiTheme="minorHAnsi" w:hAnsiTheme="minorHAnsi" w:cstheme="minorHAnsi"/>
          <w:color w:val="272727"/>
          <w:sz w:val="24"/>
          <w:szCs w:val="24"/>
        </w:rPr>
        <w:t xml:space="preserve"> Keynote presentation at </w:t>
      </w:r>
      <w:r w:rsidR="006376B4" w:rsidRPr="006376B4">
        <w:rPr>
          <w:rFonts w:asciiTheme="minorHAnsi" w:hAnsiTheme="minorHAnsi" w:cstheme="minorHAnsi"/>
          <w:i/>
          <w:color w:val="272727"/>
          <w:sz w:val="24"/>
          <w:szCs w:val="24"/>
        </w:rPr>
        <w:t>NAU Inaugural Men</w:t>
      </w:r>
      <w:r>
        <w:rPr>
          <w:rFonts w:asciiTheme="minorHAnsi" w:hAnsiTheme="minorHAnsi" w:cstheme="minorHAnsi"/>
          <w:i/>
          <w:color w:val="272727"/>
          <w:sz w:val="24"/>
          <w:szCs w:val="24"/>
        </w:rPr>
        <w:t>’</w:t>
      </w:r>
      <w:r w:rsidR="006376B4" w:rsidRPr="006376B4">
        <w:rPr>
          <w:rFonts w:asciiTheme="minorHAnsi" w:hAnsiTheme="minorHAnsi" w:cstheme="minorHAnsi"/>
          <w:i/>
          <w:color w:val="272727"/>
          <w:sz w:val="24"/>
          <w:szCs w:val="24"/>
        </w:rPr>
        <w:t>s Leadership Conference</w:t>
      </w:r>
      <w:r w:rsidR="002A05B6">
        <w:rPr>
          <w:rFonts w:asciiTheme="minorHAnsi" w:hAnsiTheme="minorHAnsi" w:cstheme="minorHAnsi"/>
          <w:color w:val="272727"/>
          <w:sz w:val="24"/>
          <w:szCs w:val="24"/>
        </w:rPr>
        <w:t>,</w:t>
      </w:r>
      <w:r w:rsidR="006376B4" w:rsidRPr="006376B4">
        <w:rPr>
          <w:rFonts w:asciiTheme="minorHAnsi" w:hAnsiTheme="minorHAnsi" w:cstheme="minorHAnsi"/>
          <w:color w:val="272727"/>
          <w:sz w:val="24"/>
          <w:szCs w:val="24"/>
        </w:rPr>
        <w:t xml:space="preserve"> Flagstaff, AZ</w:t>
      </w:r>
      <w:r w:rsidR="002A05B6">
        <w:rPr>
          <w:rFonts w:asciiTheme="minorHAnsi" w:hAnsiTheme="minorHAnsi" w:cstheme="minorHAnsi"/>
          <w:color w:val="272727"/>
          <w:sz w:val="24"/>
          <w:szCs w:val="24"/>
        </w:rPr>
        <w:t xml:space="preserve">, </w:t>
      </w:r>
      <w:r w:rsidR="006376B4" w:rsidRPr="006376B4">
        <w:rPr>
          <w:rFonts w:asciiTheme="minorHAnsi" w:hAnsiTheme="minorHAnsi" w:cstheme="minorHAnsi"/>
          <w:color w:val="272727"/>
          <w:sz w:val="24"/>
          <w:szCs w:val="24"/>
        </w:rPr>
        <w:t>March</w:t>
      </w:r>
      <w:r w:rsidR="005932C1">
        <w:rPr>
          <w:rFonts w:asciiTheme="minorHAnsi" w:hAnsiTheme="minorHAnsi" w:cstheme="minorHAnsi"/>
          <w:color w:val="272727"/>
          <w:sz w:val="24"/>
          <w:szCs w:val="24"/>
        </w:rPr>
        <w:t xml:space="preserve"> 2018</w:t>
      </w:r>
    </w:p>
    <w:p w14:paraId="310E3A79" w14:textId="77777777" w:rsidR="006376B4" w:rsidRPr="006376B4" w:rsidRDefault="006376B4" w:rsidP="00033D72">
      <w:pPr>
        <w:autoSpaceDE w:val="0"/>
        <w:autoSpaceDN w:val="0"/>
        <w:adjustRightInd w:val="0"/>
        <w:ind w:left="1080" w:hanging="360"/>
        <w:rPr>
          <w:rFonts w:asciiTheme="minorHAnsi" w:hAnsiTheme="minorHAnsi" w:cstheme="minorHAnsi"/>
          <w:color w:val="272727"/>
          <w:sz w:val="24"/>
          <w:szCs w:val="24"/>
          <w:highlight w:val="yellow"/>
        </w:rPr>
      </w:pPr>
    </w:p>
    <w:p w14:paraId="09E5FC91" w14:textId="7B9F4EEB" w:rsidR="006376B4" w:rsidRPr="006376B4" w:rsidRDefault="000205C2" w:rsidP="00033D72">
      <w:pPr>
        <w:autoSpaceDE w:val="0"/>
        <w:autoSpaceDN w:val="0"/>
        <w:adjustRightInd w:val="0"/>
        <w:ind w:left="1080" w:hanging="360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>
        <w:rPr>
          <w:rFonts w:asciiTheme="minorHAnsi" w:hAnsiTheme="minorHAnsi" w:cstheme="minorHAnsi"/>
          <w:color w:val="272727"/>
          <w:sz w:val="24"/>
          <w:szCs w:val="24"/>
        </w:rPr>
        <w:t>“</w:t>
      </w:r>
      <w:r w:rsidR="006376B4" w:rsidRPr="006376B4">
        <w:rPr>
          <w:rFonts w:asciiTheme="minorHAnsi" w:hAnsiTheme="minorHAnsi" w:cstheme="minorHAnsi"/>
          <w:color w:val="272727"/>
          <w:sz w:val="24"/>
          <w:szCs w:val="24"/>
        </w:rPr>
        <w:t>The Struggle is Real: Facts, Not Fictio</w:t>
      </w:r>
      <w:r w:rsidR="00BF232A">
        <w:rPr>
          <w:rFonts w:asciiTheme="minorHAnsi" w:hAnsiTheme="minorHAnsi" w:cstheme="minorHAnsi"/>
          <w:color w:val="272727"/>
          <w:sz w:val="24"/>
          <w:szCs w:val="24"/>
        </w:rPr>
        <w:t>n,</w:t>
      </w:r>
      <w:r>
        <w:rPr>
          <w:rFonts w:asciiTheme="minorHAnsi" w:hAnsiTheme="minorHAnsi" w:cstheme="minorHAnsi"/>
          <w:color w:val="272727"/>
          <w:sz w:val="24"/>
          <w:szCs w:val="24"/>
        </w:rPr>
        <w:t>”</w:t>
      </w:r>
      <w:r w:rsidR="006376B4" w:rsidRPr="006376B4">
        <w:rPr>
          <w:rFonts w:asciiTheme="minorHAnsi" w:hAnsiTheme="minorHAnsi" w:cstheme="minorHAnsi"/>
          <w:color w:val="272727"/>
          <w:sz w:val="24"/>
          <w:szCs w:val="24"/>
        </w:rPr>
        <w:t xml:space="preserve"> Keynote bridge presentation at </w:t>
      </w:r>
      <w:r w:rsidR="006376B4" w:rsidRPr="006376B4">
        <w:rPr>
          <w:rFonts w:asciiTheme="minorHAnsi" w:hAnsiTheme="minorHAnsi" w:cstheme="minorHAnsi"/>
          <w:i/>
          <w:color w:val="272727"/>
          <w:sz w:val="24"/>
          <w:szCs w:val="24"/>
        </w:rPr>
        <w:t>Coconino Coalition for Children &amp; Youth Annual Child Abuse Prevention Conference</w:t>
      </w:r>
      <w:r w:rsidR="002A05B6">
        <w:rPr>
          <w:rFonts w:asciiTheme="minorHAnsi" w:hAnsiTheme="minorHAnsi" w:cstheme="minorHAnsi"/>
          <w:color w:val="272727"/>
          <w:sz w:val="24"/>
          <w:szCs w:val="24"/>
        </w:rPr>
        <w:t xml:space="preserve">, </w:t>
      </w:r>
      <w:r w:rsidR="006376B4" w:rsidRPr="006376B4">
        <w:rPr>
          <w:rFonts w:asciiTheme="minorHAnsi" w:hAnsiTheme="minorHAnsi" w:cstheme="minorHAnsi"/>
          <w:color w:val="272727"/>
          <w:sz w:val="24"/>
          <w:szCs w:val="24"/>
        </w:rPr>
        <w:t>Flagstaff, AZ</w:t>
      </w:r>
      <w:r w:rsidR="002A05B6">
        <w:rPr>
          <w:rFonts w:asciiTheme="minorHAnsi" w:hAnsiTheme="minorHAnsi" w:cstheme="minorHAnsi"/>
          <w:color w:val="272727"/>
          <w:sz w:val="24"/>
          <w:szCs w:val="24"/>
        </w:rPr>
        <w:t xml:space="preserve">, </w:t>
      </w:r>
      <w:r w:rsidR="006376B4" w:rsidRPr="006376B4">
        <w:rPr>
          <w:rFonts w:asciiTheme="minorHAnsi" w:hAnsiTheme="minorHAnsi" w:cstheme="minorHAnsi"/>
          <w:color w:val="272727"/>
          <w:sz w:val="24"/>
          <w:szCs w:val="24"/>
        </w:rPr>
        <w:t>March</w:t>
      </w:r>
      <w:r w:rsidR="005932C1">
        <w:rPr>
          <w:rFonts w:asciiTheme="minorHAnsi" w:hAnsiTheme="minorHAnsi" w:cstheme="minorHAnsi"/>
          <w:color w:val="272727"/>
          <w:sz w:val="24"/>
          <w:szCs w:val="24"/>
        </w:rPr>
        <w:t xml:space="preserve"> 2018</w:t>
      </w:r>
    </w:p>
    <w:p w14:paraId="5716FA86" w14:textId="77777777" w:rsidR="006376B4" w:rsidRPr="006376B4" w:rsidRDefault="006376B4" w:rsidP="00033D72">
      <w:pPr>
        <w:autoSpaceDE w:val="0"/>
        <w:autoSpaceDN w:val="0"/>
        <w:adjustRightInd w:val="0"/>
        <w:ind w:left="1080" w:hanging="360"/>
        <w:rPr>
          <w:rFonts w:asciiTheme="minorHAnsi" w:hAnsiTheme="minorHAnsi" w:cstheme="minorHAnsi"/>
          <w:color w:val="272727"/>
          <w:sz w:val="24"/>
          <w:szCs w:val="24"/>
        </w:rPr>
      </w:pPr>
    </w:p>
    <w:p w14:paraId="3B06D1F3" w14:textId="78CA40A0" w:rsidR="006376B4" w:rsidRPr="006376B4" w:rsidRDefault="000205C2" w:rsidP="00033D72">
      <w:pPr>
        <w:autoSpaceDE w:val="0"/>
        <w:autoSpaceDN w:val="0"/>
        <w:adjustRightInd w:val="0"/>
        <w:ind w:left="1080" w:hanging="360"/>
        <w:rPr>
          <w:rFonts w:asciiTheme="minorHAnsi" w:hAnsiTheme="minorHAnsi" w:cstheme="minorHAnsi"/>
          <w:color w:val="272727"/>
          <w:sz w:val="24"/>
          <w:szCs w:val="24"/>
        </w:rPr>
      </w:pPr>
      <w:r>
        <w:rPr>
          <w:rFonts w:asciiTheme="minorHAnsi" w:hAnsiTheme="minorHAnsi" w:cstheme="minorHAnsi"/>
          <w:color w:val="272727"/>
          <w:sz w:val="24"/>
          <w:szCs w:val="24"/>
        </w:rPr>
        <w:t>“</w:t>
      </w:r>
      <w:r w:rsidR="006376B4" w:rsidRPr="006376B4">
        <w:rPr>
          <w:rFonts w:asciiTheme="minorHAnsi" w:hAnsiTheme="minorHAnsi" w:cstheme="minorHAnsi"/>
          <w:color w:val="272727"/>
          <w:sz w:val="24"/>
          <w:szCs w:val="24"/>
        </w:rPr>
        <w:t>Black Federal Workers: What Does Their Public Sector Experience Tell Us about the Private Sector?</w:t>
      </w:r>
      <w:r>
        <w:rPr>
          <w:rFonts w:asciiTheme="minorHAnsi" w:hAnsiTheme="minorHAnsi" w:cstheme="minorHAnsi"/>
          <w:color w:val="272727"/>
          <w:sz w:val="24"/>
          <w:szCs w:val="24"/>
        </w:rPr>
        <w:t>”</w:t>
      </w:r>
      <w:r w:rsidR="006376B4" w:rsidRPr="006376B4">
        <w:rPr>
          <w:rFonts w:asciiTheme="minorHAnsi" w:hAnsiTheme="minorHAnsi" w:cstheme="minorHAnsi"/>
          <w:color w:val="272727"/>
          <w:sz w:val="24"/>
          <w:szCs w:val="24"/>
        </w:rPr>
        <w:t xml:space="preserve"> Keynote presentation </w:t>
      </w:r>
      <w:r w:rsidR="006376B4" w:rsidRPr="006376B4">
        <w:rPr>
          <w:rFonts w:asciiTheme="minorHAnsi" w:hAnsiTheme="minorHAnsi" w:cstheme="minorHAnsi"/>
          <w:i/>
          <w:color w:val="272727"/>
          <w:sz w:val="24"/>
          <w:szCs w:val="24"/>
        </w:rPr>
        <w:t>Coconino County of Arizona Human Resources</w:t>
      </w:r>
      <w:r w:rsidR="002A05B6">
        <w:rPr>
          <w:rFonts w:asciiTheme="minorHAnsi" w:hAnsiTheme="minorHAnsi" w:cstheme="minorHAnsi"/>
          <w:color w:val="272727"/>
          <w:sz w:val="24"/>
          <w:szCs w:val="24"/>
        </w:rPr>
        <w:t>,</w:t>
      </w:r>
      <w:r w:rsidR="006376B4" w:rsidRPr="006376B4">
        <w:rPr>
          <w:rFonts w:asciiTheme="minorHAnsi" w:hAnsiTheme="minorHAnsi" w:cstheme="minorHAnsi"/>
          <w:color w:val="272727"/>
          <w:sz w:val="24"/>
          <w:szCs w:val="24"/>
        </w:rPr>
        <w:t xml:space="preserve"> Flagstaff, AZ</w:t>
      </w:r>
      <w:r w:rsidR="002A05B6">
        <w:rPr>
          <w:rFonts w:asciiTheme="minorHAnsi" w:hAnsiTheme="minorHAnsi" w:cstheme="minorHAnsi"/>
          <w:color w:val="272727"/>
          <w:sz w:val="24"/>
          <w:szCs w:val="24"/>
        </w:rPr>
        <w:t xml:space="preserve">, </w:t>
      </w:r>
      <w:r w:rsidR="006376B4" w:rsidRPr="006376B4">
        <w:rPr>
          <w:rFonts w:asciiTheme="minorHAnsi" w:hAnsiTheme="minorHAnsi" w:cstheme="minorHAnsi"/>
          <w:color w:val="272727"/>
          <w:sz w:val="24"/>
          <w:szCs w:val="24"/>
        </w:rPr>
        <w:t>February</w:t>
      </w:r>
      <w:r w:rsidR="005932C1">
        <w:rPr>
          <w:rFonts w:asciiTheme="minorHAnsi" w:hAnsiTheme="minorHAnsi" w:cstheme="minorHAnsi"/>
          <w:color w:val="272727"/>
          <w:sz w:val="24"/>
          <w:szCs w:val="24"/>
        </w:rPr>
        <w:t xml:space="preserve"> 2018</w:t>
      </w:r>
    </w:p>
    <w:p w14:paraId="7B972973" w14:textId="77777777" w:rsidR="00914224" w:rsidRDefault="00914224" w:rsidP="00033D72">
      <w:pPr>
        <w:autoSpaceDE w:val="0"/>
        <w:autoSpaceDN w:val="0"/>
        <w:adjustRightInd w:val="0"/>
        <w:ind w:left="1080" w:hanging="360"/>
        <w:rPr>
          <w:rFonts w:asciiTheme="minorHAnsi" w:hAnsiTheme="minorHAnsi" w:cstheme="minorHAnsi"/>
          <w:color w:val="272727"/>
          <w:sz w:val="24"/>
          <w:szCs w:val="24"/>
        </w:rPr>
      </w:pPr>
    </w:p>
    <w:p w14:paraId="0FB12761" w14:textId="76ECF59B" w:rsidR="006376B4" w:rsidRPr="006376B4" w:rsidRDefault="000205C2" w:rsidP="00033D72">
      <w:pPr>
        <w:autoSpaceDE w:val="0"/>
        <w:autoSpaceDN w:val="0"/>
        <w:adjustRightInd w:val="0"/>
        <w:ind w:left="1080" w:hanging="360"/>
        <w:rPr>
          <w:rFonts w:asciiTheme="minorHAnsi" w:hAnsiTheme="minorHAnsi" w:cstheme="minorHAnsi"/>
          <w:color w:val="272727"/>
          <w:sz w:val="24"/>
          <w:szCs w:val="24"/>
        </w:rPr>
      </w:pPr>
      <w:r>
        <w:rPr>
          <w:rFonts w:asciiTheme="minorHAnsi" w:hAnsiTheme="minorHAnsi" w:cstheme="minorHAnsi"/>
          <w:color w:val="272727"/>
          <w:sz w:val="24"/>
          <w:szCs w:val="24"/>
        </w:rPr>
        <w:t>“</w:t>
      </w:r>
      <w:r w:rsidR="006376B4" w:rsidRPr="006376B4">
        <w:rPr>
          <w:rFonts w:asciiTheme="minorHAnsi" w:hAnsiTheme="minorHAnsi" w:cstheme="minorHAnsi"/>
          <w:color w:val="272727"/>
          <w:sz w:val="24"/>
          <w:szCs w:val="24"/>
        </w:rPr>
        <w:t>You Mean, There</w:t>
      </w:r>
      <w:r>
        <w:rPr>
          <w:rFonts w:asciiTheme="minorHAnsi" w:hAnsiTheme="minorHAnsi" w:cstheme="minorHAnsi"/>
          <w:color w:val="272727"/>
          <w:sz w:val="24"/>
          <w:szCs w:val="24"/>
        </w:rPr>
        <w:t>’</w:t>
      </w:r>
      <w:r w:rsidR="006376B4" w:rsidRPr="006376B4">
        <w:rPr>
          <w:rFonts w:asciiTheme="minorHAnsi" w:hAnsiTheme="minorHAnsi" w:cstheme="minorHAnsi"/>
          <w:color w:val="272727"/>
          <w:sz w:val="24"/>
          <w:szCs w:val="24"/>
        </w:rPr>
        <w:t>s RACE in My Movie? Using Movies as a Means of Understanding Race</w:t>
      </w:r>
      <w:r w:rsidR="00BF232A">
        <w:rPr>
          <w:rFonts w:asciiTheme="minorHAnsi" w:hAnsiTheme="minorHAnsi" w:cstheme="minorHAnsi"/>
          <w:color w:val="272727"/>
          <w:sz w:val="24"/>
          <w:szCs w:val="24"/>
        </w:rPr>
        <w:t>,</w:t>
      </w:r>
      <w:r>
        <w:rPr>
          <w:rFonts w:asciiTheme="minorHAnsi" w:hAnsiTheme="minorHAnsi" w:cstheme="minorHAnsi"/>
          <w:color w:val="272727"/>
          <w:sz w:val="24"/>
          <w:szCs w:val="24"/>
        </w:rPr>
        <w:t>”</w:t>
      </w:r>
      <w:r w:rsidR="006376B4" w:rsidRPr="006376B4">
        <w:rPr>
          <w:rFonts w:asciiTheme="minorHAnsi" w:hAnsiTheme="minorHAnsi" w:cstheme="minorHAnsi"/>
          <w:color w:val="272727"/>
          <w:sz w:val="24"/>
          <w:szCs w:val="24"/>
        </w:rPr>
        <w:t xml:space="preserve"> Keynote presentation at </w:t>
      </w:r>
      <w:r w:rsidR="006376B4" w:rsidRPr="006376B4">
        <w:rPr>
          <w:rFonts w:asciiTheme="minorHAnsi" w:hAnsiTheme="minorHAnsi" w:cstheme="minorHAnsi"/>
          <w:i/>
          <w:color w:val="272727"/>
          <w:sz w:val="24"/>
          <w:szCs w:val="24"/>
        </w:rPr>
        <w:t>Chandler-Gilbert Community College Black History Month Program</w:t>
      </w:r>
      <w:r w:rsidR="002A05B6">
        <w:rPr>
          <w:rFonts w:asciiTheme="minorHAnsi" w:hAnsiTheme="minorHAnsi" w:cstheme="minorHAnsi"/>
          <w:color w:val="272727"/>
          <w:sz w:val="24"/>
          <w:szCs w:val="24"/>
        </w:rPr>
        <w:t>,</w:t>
      </w:r>
      <w:r w:rsidR="006376B4" w:rsidRPr="006376B4">
        <w:rPr>
          <w:rFonts w:asciiTheme="minorHAnsi" w:hAnsiTheme="minorHAnsi" w:cstheme="minorHAnsi"/>
          <w:color w:val="272727"/>
          <w:sz w:val="24"/>
          <w:szCs w:val="24"/>
        </w:rPr>
        <w:t xml:space="preserve"> Phoenix, AZ</w:t>
      </w:r>
      <w:r w:rsidR="002A05B6">
        <w:rPr>
          <w:rFonts w:asciiTheme="minorHAnsi" w:hAnsiTheme="minorHAnsi" w:cstheme="minorHAnsi"/>
          <w:color w:val="272727"/>
          <w:sz w:val="24"/>
          <w:szCs w:val="24"/>
        </w:rPr>
        <w:t xml:space="preserve">, </w:t>
      </w:r>
      <w:r w:rsidR="006376B4" w:rsidRPr="006376B4">
        <w:rPr>
          <w:rFonts w:asciiTheme="minorHAnsi" w:hAnsiTheme="minorHAnsi" w:cstheme="minorHAnsi"/>
          <w:color w:val="272727"/>
          <w:sz w:val="24"/>
          <w:szCs w:val="24"/>
        </w:rPr>
        <w:t>February</w:t>
      </w:r>
      <w:r w:rsidR="005932C1">
        <w:rPr>
          <w:rFonts w:asciiTheme="minorHAnsi" w:hAnsiTheme="minorHAnsi" w:cstheme="minorHAnsi"/>
          <w:color w:val="272727"/>
          <w:sz w:val="24"/>
          <w:szCs w:val="24"/>
        </w:rPr>
        <w:t xml:space="preserve"> 2018</w:t>
      </w:r>
    </w:p>
    <w:p w14:paraId="1A406E63" w14:textId="77777777" w:rsidR="006376B4" w:rsidRPr="006376B4" w:rsidRDefault="006376B4" w:rsidP="00033D72">
      <w:pPr>
        <w:autoSpaceDE w:val="0"/>
        <w:autoSpaceDN w:val="0"/>
        <w:adjustRightInd w:val="0"/>
        <w:ind w:left="1080" w:hanging="360"/>
        <w:rPr>
          <w:rFonts w:asciiTheme="minorHAnsi" w:hAnsiTheme="minorHAnsi" w:cstheme="minorHAnsi"/>
          <w:color w:val="272727"/>
          <w:sz w:val="24"/>
          <w:szCs w:val="24"/>
        </w:rPr>
      </w:pPr>
    </w:p>
    <w:p w14:paraId="34D77DA5" w14:textId="072195B8" w:rsidR="006376B4" w:rsidRPr="006376B4" w:rsidRDefault="000205C2" w:rsidP="00033D72">
      <w:pPr>
        <w:autoSpaceDE w:val="0"/>
        <w:autoSpaceDN w:val="0"/>
        <w:adjustRightInd w:val="0"/>
        <w:ind w:left="1080" w:hanging="360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>
        <w:rPr>
          <w:rFonts w:asciiTheme="minorHAnsi" w:hAnsiTheme="minorHAnsi" w:cstheme="minorHAnsi"/>
          <w:color w:val="272727"/>
          <w:sz w:val="24"/>
          <w:szCs w:val="24"/>
        </w:rPr>
        <w:t>“</w:t>
      </w:r>
      <w:r w:rsidR="006376B4" w:rsidRPr="006376B4">
        <w:rPr>
          <w:rFonts w:asciiTheme="minorHAnsi" w:hAnsiTheme="minorHAnsi" w:cstheme="minorHAnsi"/>
          <w:color w:val="272727"/>
          <w:sz w:val="24"/>
          <w:szCs w:val="24"/>
        </w:rPr>
        <w:t>Black Federal Workers: What Does Their Public Sector Experience Tell Us about the Private Sector?</w:t>
      </w:r>
      <w:r>
        <w:rPr>
          <w:rFonts w:asciiTheme="minorHAnsi" w:hAnsiTheme="minorHAnsi" w:cstheme="minorHAnsi"/>
          <w:color w:val="272727"/>
          <w:sz w:val="24"/>
          <w:szCs w:val="24"/>
        </w:rPr>
        <w:t>”</w:t>
      </w:r>
      <w:r w:rsidR="006376B4" w:rsidRPr="006376B4">
        <w:rPr>
          <w:rFonts w:asciiTheme="minorHAnsi" w:hAnsiTheme="minorHAnsi" w:cstheme="minorHAnsi"/>
          <w:color w:val="272727"/>
          <w:sz w:val="24"/>
          <w:szCs w:val="24"/>
        </w:rPr>
        <w:t xml:space="preserve"> Keynote presentation at </w:t>
      </w:r>
      <w:r w:rsidR="006376B4" w:rsidRPr="006376B4">
        <w:rPr>
          <w:rFonts w:asciiTheme="minorHAnsi" w:hAnsiTheme="minorHAnsi" w:cstheme="minorHAnsi"/>
          <w:i/>
          <w:color w:val="272727"/>
          <w:sz w:val="24"/>
          <w:szCs w:val="24"/>
        </w:rPr>
        <w:t>Health Choice Integrated Care Black History Month Program</w:t>
      </w:r>
      <w:r w:rsidR="002A05B6">
        <w:rPr>
          <w:rFonts w:asciiTheme="minorHAnsi" w:hAnsiTheme="minorHAnsi" w:cstheme="minorHAnsi"/>
          <w:color w:val="272727"/>
          <w:sz w:val="24"/>
          <w:szCs w:val="24"/>
        </w:rPr>
        <w:t>,</w:t>
      </w:r>
      <w:r w:rsidR="006376B4" w:rsidRPr="006376B4">
        <w:rPr>
          <w:rFonts w:asciiTheme="minorHAnsi" w:hAnsiTheme="minorHAnsi" w:cstheme="minorHAnsi"/>
          <w:color w:val="272727"/>
          <w:sz w:val="24"/>
          <w:szCs w:val="24"/>
        </w:rPr>
        <w:t xml:space="preserve"> Flagstaff, AZ</w:t>
      </w:r>
      <w:r w:rsidR="002A05B6">
        <w:rPr>
          <w:rFonts w:asciiTheme="minorHAnsi" w:hAnsiTheme="minorHAnsi" w:cstheme="minorHAnsi"/>
          <w:color w:val="272727"/>
          <w:sz w:val="24"/>
          <w:szCs w:val="24"/>
        </w:rPr>
        <w:t xml:space="preserve">, </w:t>
      </w:r>
      <w:r w:rsidR="006376B4" w:rsidRPr="006376B4">
        <w:rPr>
          <w:rFonts w:asciiTheme="minorHAnsi" w:hAnsiTheme="minorHAnsi" w:cstheme="minorHAnsi"/>
          <w:color w:val="272727"/>
          <w:sz w:val="24"/>
          <w:szCs w:val="24"/>
        </w:rPr>
        <w:t>February</w:t>
      </w:r>
      <w:r w:rsidR="005932C1">
        <w:rPr>
          <w:rFonts w:asciiTheme="minorHAnsi" w:hAnsiTheme="minorHAnsi" w:cstheme="minorHAnsi"/>
          <w:color w:val="272727"/>
          <w:sz w:val="24"/>
          <w:szCs w:val="24"/>
        </w:rPr>
        <w:t xml:space="preserve"> 2018</w:t>
      </w:r>
    </w:p>
    <w:p w14:paraId="49FBE6D3" w14:textId="77777777" w:rsidR="006376B4" w:rsidRPr="006376B4" w:rsidRDefault="006376B4" w:rsidP="00033D72">
      <w:pPr>
        <w:autoSpaceDE w:val="0"/>
        <w:autoSpaceDN w:val="0"/>
        <w:adjustRightInd w:val="0"/>
        <w:ind w:left="1080" w:hanging="360"/>
        <w:rPr>
          <w:rFonts w:asciiTheme="minorHAnsi" w:hAnsiTheme="minorHAnsi" w:cstheme="minorHAnsi"/>
          <w:color w:val="272727"/>
          <w:sz w:val="24"/>
          <w:szCs w:val="24"/>
        </w:rPr>
      </w:pPr>
    </w:p>
    <w:p w14:paraId="5FD31C38" w14:textId="05466664" w:rsidR="006376B4" w:rsidRPr="006376B4" w:rsidRDefault="000205C2" w:rsidP="00033D72">
      <w:pPr>
        <w:autoSpaceDE w:val="0"/>
        <w:autoSpaceDN w:val="0"/>
        <w:adjustRightInd w:val="0"/>
        <w:ind w:left="1080" w:hanging="360"/>
        <w:rPr>
          <w:rFonts w:asciiTheme="minorHAnsi" w:hAnsiTheme="minorHAnsi" w:cstheme="minorHAnsi"/>
          <w:color w:val="272727"/>
          <w:sz w:val="24"/>
          <w:szCs w:val="24"/>
        </w:rPr>
      </w:pPr>
      <w:r>
        <w:rPr>
          <w:rFonts w:asciiTheme="minorHAnsi" w:hAnsiTheme="minorHAnsi" w:cstheme="minorHAnsi"/>
          <w:color w:val="272727"/>
          <w:sz w:val="24"/>
          <w:szCs w:val="24"/>
        </w:rPr>
        <w:t>“</w:t>
      </w:r>
      <w:r w:rsidR="006376B4" w:rsidRPr="006376B4">
        <w:rPr>
          <w:rFonts w:asciiTheme="minorHAnsi" w:hAnsiTheme="minorHAnsi" w:cstheme="minorHAnsi"/>
          <w:color w:val="272727"/>
          <w:sz w:val="24"/>
          <w:szCs w:val="24"/>
        </w:rPr>
        <w:t>Remembering King, His Dream and the Reality of His Living Nightmare</w:t>
      </w:r>
      <w:r w:rsidR="00BF232A">
        <w:rPr>
          <w:rFonts w:asciiTheme="minorHAnsi" w:hAnsiTheme="minorHAnsi" w:cstheme="minorHAnsi"/>
          <w:color w:val="272727"/>
          <w:sz w:val="24"/>
          <w:szCs w:val="24"/>
        </w:rPr>
        <w:t>,</w:t>
      </w:r>
      <w:r>
        <w:rPr>
          <w:rFonts w:asciiTheme="minorHAnsi" w:hAnsiTheme="minorHAnsi" w:cstheme="minorHAnsi"/>
          <w:color w:val="272727"/>
          <w:sz w:val="24"/>
          <w:szCs w:val="24"/>
        </w:rPr>
        <w:t>”</w:t>
      </w:r>
      <w:r w:rsidR="006376B4" w:rsidRPr="006376B4">
        <w:rPr>
          <w:rFonts w:asciiTheme="minorHAnsi" w:hAnsiTheme="minorHAnsi" w:cstheme="minorHAnsi"/>
          <w:color w:val="272727"/>
          <w:sz w:val="24"/>
          <w:szCs w:val="24"/>
        </w:rPr>
        <w:t xml:space="preserve"> Keynote presentation at C</w:t>
      </w:r>
      <w:r w:rsidR="006376B4" w:rsidRPr="006376B4">
        <w:rPr>
          <w:rFonts w:asciiTheme="minorHAnsi" w:hAnsiTheme="minorHAnsi" w:cstheme="minorHAnsi"/>
          <w:i/>
          <w:color w:val="272727"/>
          <w:sz w:val="24"/>
          <w:szCs w:val="24"/>
        </w:rPr>
        <w:t>oconino Community College Black History Month Program</w:t>
      </w:r>
      <w:r w:rsidR="002A05B6">
        <w:rPr>
          <w:rFonts w:asciiTheme="minorHAnsi" w:hAnsiTheme="minorHAnsi" w:cstheme="minorHAnsi"/>
          <w:color w:val="272727"/>
          <w:sz w:val="24"/>
          <w:szCs w:val="24"/>
        </w:rPr>
        <w:t xml:space="preserve">, </w:t>
      </w:r>
      <w:r w:rsidR="006376B4" w:rsidRPr="006376B4">
        <w:rPr>
          <w:rFonts w:asciiTheme="minorHAnsi" w:hAnsiTheme="minorHAnsi" w:cstheme="minorHAnsi"/>
          <w:color w:val="272727"/>
          <w:sz w:val="24"/>
          <w:szCs w:val="24"/>
        </w:rPr>
        <w:t>Flagstaff, AZ</w:t>
      </w:r>
      <w:r w:rsidR="002A05B6">
        <w:rPr>
          <w:rFonts w:asciiTheme="minorHAnsi" w:hAnsiTheme="minorHAnsi" w:cstheme="minorHAnsi"/>
          <w:color w:val="272727"/>
          <w:sz w:val="24"/>
          <w:szCs w:val="24"/>
        </w:rPr>
        <w:t xml:space="preserve">, </w:t>
      </w:r>
      <w:r w:rsidR="006376B4" w:rsidRPr="006376B4">
        <w:rPr>
          <w:rFonts w:asciiTheme="minorHAnsi" w:hAnsiTheme="minorHAnsi" w:cstheme="minorHAnsi"/>
          <w:color w:val="272727"/>
          <w:sz w:val="24"/>
          <w:szCs w:val="24"/>
        </w:rPr>
        <w:t>February</w:t>
      </w:r>
      <w:r w:rsidR="005932C1">
        <w:rPr>
          <w:rFonts w:asciiTheme="minorHAnsi" w:hAnsiTheme="minorHAnsi" w:cstheme="minorHAnsi"/>
          <w:color w:val="272727"/>
          <w:sz w:val="24"/>
          <w:szCs w:val="24"/>
        </w:rPr>
        <w:t xml:space="preserve"> 2018</w:t>
      </w:r>
    </w:p>
    <w:p w14:paraId="40EE7BF1" w14:textId="77777777" w:rsidR="006376B4" w:rsidRPr="006376B4" w:rsidRDefault="006376B4" w:rsidP="00033D72">
      <w:pPr>
        <w:autoSpaceDE w:val="0"/>
        <w:autoSpaceDN w:val="0"/>
        <w:adjustRightInd w:val="0"/>
        <w:ind w:left="1080" w:hanging="360"/>
        <w:rPr>
          <w:rFonts w:asciiTheme="minorHAnsi" w:hAnsiTheme="minorHAnsi" w:cstheme="minorHAnsi"/>
          <w:color w:val="272727"/>
          <w:sz w:val="24"/>
          <w:szCs w:val="24"/>
        </w:rPr>
      </w:pPr>
    </w:p>
    <w:p w14:paraId="1815A019" w14:textId="05308F27" w:rsidR="006376B4" w:rsidRPr="006376B4" w:rsidRDefault="000205C2" w:rsidP="00033D72">
      <w:pPr>
        <w:autoSpaceDE w:val="0"/>
        <w:autoSpaceDN w:val="0"/>
        <w:adjustRightInd w:val="0"/>
        <w:ind w:left="1080" w:hanging="360"/>
        <w:rPr>
          <w:rFonts w:asciiTheme="minorHAnsi" w:hAnsiTheme="minorHAnsi" w:cstheme="minorHAnsi"/>
          <w:color w:val="272727"/>
          <w:sz w:val="24"/>
          <w:szCs w:val="24"/>
        </w:rPr>
      </w:pPr>
      <w:r>
        <w:rPr>
          <w:rFonts w:asciiTheme="minorHAnsi" w:hAnsiTheme="minorHAnsi" w:cstheme="minorHAnsi"/>
          <w:color w:val="272727"/>
          <w:sz w:val="24"/>
          <w:szCs w:val="24"/>
        </w:rPr>
        <w:t>“</w:t>
      </w:r>
      <w:r w:rsidR="006376B4" w:rsidRPr="006376B4">
        <w:rPr>
          <w:rFonts w:asciiTheme="minorHAnsi" w:hAnsiTheme="minorHAnsi" w:cstheme="minorHAnsi"/>
          <w:color w:val="272727"/>
          <w:sz w:val="24"/>
          <w:szCs w:val="24"/>
        </w:rPr>
        <w:t>You Mean, There</w:t>
      </w:r>
      <w:r>
        <w:rPr>
          <w:rFonts w:asciiTheme="minorHAnsi" w:hAnsiTheme="minorHAnsi" w:cstheme="minorHAnsi"/>
          <w:color w:val="272727"/>
          <w:sz w:val="24"/>
          <w:szCs w:val="24"/>
        </w:rPr>
        <w:t>’</w:t>
      </w:r>
      <w:r w:rsidR="006376B4" w:rsidRPr="006376B4">
        <w:rPr>
          <w:rFonts w:asciiTheme="minorHAnsi" w:hAnsiTheme="minorHAnsi" w:cstheme="minorHAnsi"/>
          <w:color w:val="272727"/>
          <w:sz w:val="24"/>
          <w:szCs w:val="24"/>
        </w:rPr>
        <w:t xml:space="preserve">s RACE in My Movie? Using Movies as a Means of Understanding </w:t>
      </w:r>
      <w:proofErr w:type="spellStart"/>
      <w:r w:rsidR="006376B4" w:rsidRPr="006376B4">
        <w:rPr>
          <w:rFonts w:asciiTheme="minorHAnsi" w:hAnsiTheme="minorHAnsi" w:cstheme="minorHAnsi"/>
          <w:color w:val="272727"/>
          <w:sz w:val="24"/>
          <w:szCs w:val="24"/>
        </w:rPr>
        <w:t>Globalisation</w:t>
      </w:r>
      <w:proofErr w:type="spellEnd"/>
      <w:r w:rsidR="00BF232A">
        <w:rPr>
          <w:rFonts w:asciiTheme="minorHAnsi" w:hAnsiTheme="minorHAnsi" w:cstheme="minorHAnsi"/>
          <w:color w:val="272727"/>
          <w:sz w:val="24"/>
          <w:szCs w:val="24"/>
        </w:rPr>
        <w:t>,</w:t>
      </w:r>
      <w:r>
        <w:rPr>
          <w:rFonts w:asciiTheme="minorHAnsi" w:hAnsiTheme="minorHAnsi" w:cstheme="minorHAnsi"/>
          <w:color w:val="272727"/>
          <w:sz w:val="24"/>
          <w:szCs w:val="24"/>
        </w:rPr>
        <w:t>”</w:t>
      </w:r>
      <w:r w:rsidR="006376B4" w:rsidRPr="006376B4">
        <w:rPr>
          <w:rFonts w:asciiTheme="minorHAnsi" w:hAnsiTheme="minorHAnsi" w:cstheme="minorHAnsi"/>
          <w:color w:val="272727"/>
          <w:sz w:val="24"/>
          <w:szCs w:val="24"/>
        </w:rPr>
        <w:t xml:space="preserve"> </w:t>
      </w:r>
      <w:r w:rsidR="00F82A92">
        <w:rPr>
          <w:rFonts w:asciiTheme="minorHAnsi" w:hAnsiTheme="minorHAnsi" w:cstheme="minorHAnsi"/>
          <w:color w:val="272727"/>
          <w:sz w:val="24"/>
          <w:szCs w:val="24"/>
        </w:rPr>
        <w:t>lecture p</w:t>
      </w:r>
      <w:r w:rsidR="006376B4" w:rsidRPr="006376B4">
        <w:rPr>
          <w:rFonts w:asciiTheme="minorHAnsi" w:hAnsiTheme="minorHAnsi" w:cstheme="minorHAnsi"/>
          <w:color w:val="272727"/>
          <w:sz w:val="24"/>
          <w:szCs w:val="24"/>
        </w:rPr>
        <w:t xml:space="preserve">resentation at the </w:t>
      </w:r>
      <w:r w:rsidR="006376B4" w:rsidRPr="006376B4">
        <w:rPr>
          <w:rFonts w:asciiTheme="minorHAnsi" w:hAnsiTheme="minorHAnsi" w:cstheme="minorHAnsi"/>
          <w:i/>
          <w:color w:val="272727"/>
          <w:sz w:val="24"/>
          <w:szCs w:val="24"/>
        </w:rPr>
        <w:t>University of New York in Prague</w:t>
      </w:r>
      <w:r w:rsidR="002A05B6">
        <w:rPr>
          <w:rFonts w:asciiTheme="minorHAnsi" w:hAnsiTheme="minorHAnsi" w:cstheme="minorHAnsi"/>
          <w:color w:val="272727"/>
          <w:sz w:val="24"/>
          <w:szCs w:val="24"/>
        </w:rPr>
        <w:t xml:space="preserve">, </w:t>
      </w:r>
      <w:r w:rsidR="006376B4" w:rsidRPr="006376B4">
        <w:rPr>
          <w:rFonts w:asciiTheme="minorHAnsi" w:hAnsiTheme="minorHAnsi" w:cstheme="minorHAnsi"/>
          <w:color w:val="272727"/>
          <w:sz w:val="24"/>
          <w:szCs w:val="24"/>
        </w:rPr>
        <w:t>Prague, Czech Republic</w:t>
      </w:r>
      <w:r w:rsidR="002A05B6">
        <w:rPr>
          <w:rFonts w:asciiTheme="minorHAnsi" w:hAnsiTheme="minorHAnsi" w:cstheme="minorHAnsi"/>
          <w:color w:val="272727"/>
          <w:sz w:val="24"/>
          <w:szCs w:val="24"/>
        </w:rPr>
        <w:t xml:space="preserve">, </w:t>
      </w:r>
      <w:r w:rsidR="006376B4" w:rsidRPr="006376B4">
        <w:rPr>
          <w:rFonts w:asciiTheme="minorHAnsi" w:hAnsiTheme="minorHAnsi" w:cstheme="minorHAnsi"/>
          <w:color w:val="272727"/>
          <w:sz w:val="24"/>
          <w:szCs w:val="24"/>
        </w:rPr>
        <w:t>December</w:t>
      </w:r>
      <w:r w:rsidR="005932C1">
        <w:rPr>
          <w:rFonts w:asciiTheme="minorHAnsi" w:hAnsiTheme="minorHAnsi" w:cstheme="minorHAnsi"/>
          <w:color w:val="272727"/>
          <w:sz w:val="24"/>
          <w:szCs w:val="24"/>
        </w:rPr>
        <w:t xml:space="preserve"> 2017</w:t>
      </w:r>
    </w:p>
    <w:p w14:paraId="10ABA6DE" w14:textId="77777777" w:rsidR="006376B4" w:rsidRPr="006376B4" w:rsidRDefault="006376B4" w:rsidP="00033D72">
      <w:pPr>
        <w:autoSpaceDE w:val="0"/>
        <w:autoSpaceDN w:val="0"/>
        <w:adjustRightInd w:val="0"/>
        <w:ind w:left="1080" w:hanging="360"/>
        <w:rPr>
          <w:rFonts w:asciiTheme="minorHAnsi" w:hAnsiTheme="minorHAnsi" w:cstheme="minorHAnsi"/>
          <w:color w:val="272727"/>
          <w:sz w:val="24"/>
          <w:szCs w:val="24"/>
        </w:rPr>
      </w:pPr>
    </w:p>
    <w:p w14:paraId="242D4693" w14:textId="4FC11CC0" w:rsidR="006376B4" w:rsidRPr="006376B4" w:rsidRDefault="000205C2" w:rsidP="00033D72">
      <w:pPr>
        <w:autoSpaceDE w:val="0"/>
        <w:autoSpaceDN w:val="0"/>
        <w:adjustRightInd w:val="0"/>
        <w:ind w:left="1080" w:hanging="360"/>
        <w:rPr>
          <w:rFonts w:asciiTheme="minorHAnsi" w:hAnsiTheme="minorHAnsi" w:cstheme="minorHAnsi"/>
          <w:color w:val="272727"/>
          <w:sz w:val="24"/>
          <w:szCs w:val="24"/>
        </w:rPr>
      </w:pPr>
      <w:r>
        <w:rPr>
          <w:rFonts w:asciiTheme="minorHAnsi" w:hAnsiTheme="minorHAnsi" w:cstheme="minorHAnsi"/>
          <w:color w:val="272727"/>
          <w:sz w:val="24"/>
          <w:szCs w:val="24"/>
        </w:rPr>
        <w:t>“</w:t>
      </w:r>
      <w:r w:rsidR="006376B4" w:rsidRPr="006376B4">
        <w:rPr>
          <w:rFonts w:asciiTheme="minorHAnsi" w:hAnsiTheme="minorHAnsi" w:cstheme="minorHAnsi"/>
          <w:color w:val="272727"/>
          <w:sz w:val="24"/>
          <w:szCs w:val="24"/>
        </w:rPr>
        <w:t>You Mean, There</w:t>
      </w:r>
      <w:r>
        <w:rPr>
          <w:rFonts w:asciiTheme="minorHAnsi" w:hAnsiTheme="minorHAnsi" w:cstheme="minorHAnsi"/>
          <w:color w:val="272727"/>
          <w:sz w:val="24"/>
          <w:szCs w:val="24"/>
        </w:rPr>
        <w:t>’</w:t>
      </w:r>
      <w:r w:rsidR="006376B4" w:rsidRPr="006376B4">
        <w:rPr>
          <w:rFonts w:asciiTheme="minorHAnsi" w:hAnsiTheme="minorHAnsi" w:cstheme="minorHAnsi"/>
          <w:color w:val="272727"/>
          <w:sz w:val="24"/>
          <w:szCs w:val="24"/>
        </w:rPr>
        <w:t xml:space="preserve">s RACE in My Movie? Using Movies as a Means of Understanding </w:t>
      </w:r>
      <w:proofErr w:type="spellStart"/>
      <w:r w:rsidR="006376B4" w:rsidRPr="006376B4">
        <w:rPr>
          <w:rFonts w:asciiTheme="minorHAnsi" w:hAnsiTheme="minorHAnsi" w:cstheme="minorHAnsi"/>
          <w:color w:val="272727"/>
          <w:sz w:val="24"/>
          <w:szCs w:val="24"/>
        </w:rPr>
        <w:t>Globalisation</w:t>
      </w:r>
      <w:proofErr w:type="spellEnd"/>
      <w:r w:rsidR="00BF232A">
        <w:rPr>
          <w:rFonts w:asciiTheme="minorHAnsi" w:hAnsiTheme="minorHAnsi" w:cstheme="minorHAnsi"/>
          <w:color w:val="272727"/>
          <w:sz w:val="24"/>
          <w:szCs w:val="24"/>
        </w:rPr>
        <w:t>,</w:t>
      </w:r>
      <w:r>
        <w:rPr>
          <w:rFonts w:asciiTheme="minorHAnsi" w:hAnsiTheme="minorHAnsi" w:cstheme="minorHAnsi"/>
          <w:color w:val="272727"/>
          <w:sz w:val="24"/>
          <w:szCs w:val="24"/>
        </w:rPr>
        <w:t>”</w:t>
      </w:r>
      <w:r w:rsidR="006376B4" w:rsidRPr="006376B4">
        <w:rPr>
          <w:rFonts w:asciiTheme="minorHAnsi" w:hAnsiTheme="minorHAnsi" w:cstheme="minorHAnsi"/>
          <w:color w:val="272727"/>
          <w:sz w:val="24"/>
          <w:szCs w:val="24"/>
        </w:rPr>
        <w:t xml:space="preserve"> </w:t>
      </w:r>
      <w:r w:rsidR="00F82A92">
        <w:rPr>
          <w:rFonts w:asciiTheme="minorHAnsi" w:hAnsiTheme="minorHAnsi" w:cstheme="minorHAnsi"/>
          <w:color w:val="272727"/>
          <w:sz w:val="24"/>
          <w:szCs w:val="24"/>
        </w:rPr>
        <w:t>lecture p</w:t>
      </w:r>
      <w:r w:rsidR="006376B4" w:rsidRPr="006376B4">
        <w:rPr>
          <w:rFonts w:asciiTheme="minorHAnsi" w:hAnsiTheme="minorHAnsi" w:cstheme="minorHAnsi"/>
          <w:color w:val="272727"/>
          <w:sz w:val="24"/>
          <w:szCs w:val="24"/>
        </w:rPr>
        <w:t xml:space="preserve">resentation at </w:t>
      </w:r>
      <w:r w:rsidR="006376B4" w:rsidRPr="006376B4">
        <w:rPr>
          <w:rFonts w:asciiTheme="minorHAnsi" w:hAnsiTheme="minorHAnsi" w:cstheme="minorHAnsi"/>
          <w:i/>
          <w:color w:val="272727"/>
          <w:sz w:val="24"/>
          <w:szCs w:val="24"/>
        </w:rPr>
        <w:t>Karlsruhe University</w:t>
      </w:r>
      <w:r w:rsidR="002A05B6">
        <w:rPr>
          <w:rFonts w:asciiTheme="minorHAnsi" w:hAnsiTheme="minorHAnsi" w:cstheme="minorHAnsi"/>
          <w:color w:val="272727"/>
          <w:sz w:val="24"/>
          <w:szCs w:val="24"/>
        </w:rPr>
        <w:t>,</w:t>
      </w:r>
      <w:r w:rsidR="006376B4" w:rsidRPr="006376B4">
        <w:rPr>
          <w:rFonts w:asciiTheme="minorHAnsi" w:hAnsiTheme="minorHAnsi" w:cstheme="minorHAnsi"/>
          <w:color w:val="272727"/>
          <w:sz w:val="24"/>
          <w:szCs w:val="24"/>
        </w:rPr>
        <w:t xml:space="preserve"> Karlsruhe, Germany</w:t>
      </w:r>
      <w:r w:rsidR="002A05B6">
        <w:rPr>
          <w:rFonts w:asciiTheme="minorHAnsi" w:hAnsiTheme="minorHAnsi" w:cstheme="minorHAnsi"/>
          <w:color w:val="272727"/>
          <w:sz w:val="24"/>
          <w:szCs w:val="24"/>
        </w:rPr>
        <w:t xml:space="preserve">, </w:t>
      </w:r>
      <w:r w:rsidR="006376B4" w:rsidRPr="006376B4">
        <w:rPr>
          <w:rFonts w:asciiTheme="minorHAnsi" w:hAnsiTheme="minorHAnsi" w:cstheme="minorHAnsi"/>
          <w:color w:val="272727"/>
          <w:sz w:val="24"/>
          <w:szCs w:val="24"/>
        </w:rPr>
        <w:t>December</w:t>
      </w:r>
      <w:r w:rsidR="005932C1">
        <w:rPr>
          <w:rFonts w:asciiTheme="minorHAnsi" w:hAnsiTheme="minorHAnsi" w:cstheme="minorHAnsi"/>
          <w:color w:val="272727"/>
          <w:sz w:val="24"/>
          <w:szCs w:val="24"/>
        </w:rPr>
        <w:t>, 2017</w:t>
      </w:r>
    </w:p>
    <w:p w14:paraId="77F94A85" w14:textId="77777777" w:rsidR="006376B4" w:rsidRPr="006376B4" w:rsidRDefault="006376B4" w:rsidP="00033D72">
      <w:pPr>
        <w:autoSpaceDE w:val="0"/>
        <w:autoSpaceDN w:val="0"/>
        <w:adjustRightInd w:val="0"/>
        <w:ind w:left="1080" w:hanging="360"/>
        <w:rPr>
          <w:rFonts w:asciiTheme="minorHAnsi" w:hAnsiTheme="minorHAnsi" w:cstheme="minorHAnsi"/>
          <w:color w:val="272727"/>
          <w:sz w:val="24"/>
          <w:szCs w:val="24"/>
        </w:rPr>
      </w:pPr>
    </w:p>
    <w:p w14:paraId="31ACB758" w14:textId="2E9CAF2A" w:rsidR="006376B4" w:rsidRDefault="000205C2" w:rsidP="00033D72">
      <w:pPr>
        <w:autoSpaceDE w:val="0"/>
        <w:autoSpaceDN w:val="0"/>
        <w:adjustRightInd w:val="0"/>
        <w:ind w:left="1080" w:hanging="360"/>
        <w:rPr>
          <w:rFonts w:asciiTheme="minorHAnsi" w:hAnsiTheme="minorHAnsi" w:cstheme="minorHAnsi"/>
          <w:color w:val="272727"/>
          <w:sz w:val="24"/>
          <w:szCs w:val="24"/>
        </w:rPr>
      </w:pPr>
      <w:r>
        <w:rPr>
          <w:rFonts w:asciiTheme="minorHAnsi" w:hAnsiTheme="minorHAnsi" w:cstheme="minorHAnsi"/>
          <w:color w:val="272727"/>
          <w:sz w:val="24"/>
          <w:szCs w:val="24"/>
        </w:rPr>
        <w:t>“</w:t>
      </w:r>
      <w:r w:rsidR="006376B4" w:rsidRPr="006376B4">
        <w:rPr>
          <w:rFonts w:asciiTheme="minorHAnsi" w:hAnsiTheme="minorHAnsi" w:cstheme="minorHAnsi"/>
          <w:color w:val="272727"/>
          <w:sz w:val="24"/>
          <w:szCs w:val="24"/>
        </w:rPr>
        <w:t>You Mean, There</w:t>
      </w:r>
      <w:r>
        <w:rPr>
          <w:rFonts w:asciiTheme="minorHAnsi" w:hAnsiTheme="minorHAnsi" w:cstheme="minorHAnsi"/>
          <w:color w:val="272727"/>
          <w:sz w:val="24"/>
          <w:szCs w:val="24"/>
        </w:rPr>
        <w:t>’</w:t>
      </w:r>
      <w:r w:rsidR="006376B4" w:rsidRPr="006376B4">
        <w:rPr>
          <w:rFonts w:asciiTheme="minorHAnsi" w:hAnsiTheme="minorHAnsi" w:cstheme="minorHAnsi"/>
          <w:color w:val="272727"/>
          <w:sz w:val="24"/>
          <w:szCs w:val="24"/>
        </w:rPr>
        <w:t xml:space="preserve">s RACE in My Movie? Using Movies as a Means of Understanding </w:t>
      </w:r>
      <w:proofErr w:type="spellStart"/>
      <w:r w:rsidR="006376B4" w:rsidRPr="006376B4">
        <w:rPr>
          <w:rFonts w:asciiTheme="minorHAnsi" w:hAnsiTheme="minorHAnsi" w:cstheme="minorHAnsi"/>
          <w:color w:val="272727"/>
          <w:sz w:val="24"/>
          <w:szCs w:val="24"/>
        </w:rPr>
        <w:t>Globalisation</w:t>
      </w:r>
      <w:proofErr w:type="spellEnd"/>
      <w:r w:rsidR="00BF232A">
        <w:rPr>
          <w:rFonts w:asciiTheme="minorHAnsi" w:hAnsiTheme="minorHAnsi" w:cstheme="minorHAnsi"/>
          <w:color w:val="272727"/>
          <w:sz w:val="24"/>
          <w:szCs w:val="24"/>
        </w:rPr>
        <w:t>,</w:t>
      </w:r>
      <w:r>
        <w:rPr>
          <w:rFonts w:asciiTheme="minorHAnsi" w:hAnsiTheme="minorHAnsi" w:cstheme="minorHAnsi"/>
          <w:color w:val="272727"/>
          <w:sz w:val="24"/>
          <w:szCs w:val="24"/>
        </w:rPr>
        <w:t>”</w:t>
      </w:r>
      <w:r w:rsidR="006376B4" w:rsidRPr="006376B4">
        <w:rPr>
          <w:rFonts w:asciiTheme="minorHAnsi" w:hAnsiTheme="minorHAnsi" w:cstheme="minorHAnsi"/>
          <w:color w:val="272727"/>
          <w:sz w:val="24"/>
          <w:szCs w:val="24"/>
        </w:rPr>
        <w:t xml:space="preserve"> </w:t>
      </w:r>
      <w:r w:rsidR="00F82A92">
        <w:rPr>
          <w:rFonts w:asciiTheme="minorHAnsi" w:hAnsiTheme="minorHAnsi" w:cstheme="minorHAnsi"/>
          <w:color w:val="272727"/>
          <w:sz w:val="24"/>
          <w:szCs w:val="24"/>
        </w:rPr>
        <w:t>lecture p</w:t>
      </w:r>
      <w:r w:rsidR="006376B4" w:rsidRPr="006376B4">
        <w:rPr>
          <w:rFonts w:asciiTheme="minorHAnsi" w:hAnsiTheme="minorHAnsi" w:cstheme="minorHAnsi"/>
          <w:color w:val="272727"/>
          <w:sz w:val="24"/>
          <w:szCs w:val="24"/>
        </w:rPr>
        <w:t xml:space="preserve">resentation at the </w:t>
      </w:r>
      <w:r w:rsidR="006376B4" w:rsidRPr="006376B4">
        <w:rPr>
          <w:rFonts w:asciiTheme="minorHAnsi" w:hAnsiTheme="minorHAnsi" w:cstheme="minorHAnsi"/>
          <w:i/>
          <w:color w:val="272727"/>
          <w:sz w:val="24"/>
          <w:szCs w:val="24"/>
        </w:rPr>
        <w:t>American Studies College at the University o</w:t>
      </w:r>
      <w:r w:rsidR="006376B4" w:rsidRPr="006376B4">
        <w:rPr>
          <w:rFonts w:asciiTheme="minorHAnsi" w:hAnsiTheme="minorHAnsi" w:cstheme="minorHAnsi"/>
          <w:color w:val="272727"/>
          <w:sz w:val="24"/>
          <w:szCs w:val="24"/>
        </w:rPr>
        <w:t xml:space="preserve">f </w:t>
      </w:r>
      <w:r w:rsidR="006376B4" w:rsidRPr="006376B4">
        <w:rPr>
          <w:rFonts w:asciiTheme="minorHAnsi" w:hAnsiTheme="minorHAnsi" w:cstheme="minorHAnsi"/>
          <w:i/>
          <w:color w:val="272727"/>
          <w:sz w:val="24"/>
          <w:szCs w:val="24"/>
        </w:rPr>
        <w:t>Warsaw</w:t>
      </w:r>
      <w:r w:rsidR="002A05B6">
        <w:rPr>
          <w:rFonts w:asciiTheme="minorHAnsi" w:hAnsiTheme="minorHAnsi" w:cstheme="minorHAnsi"/>
          <w:color w:val="272727"/>
          <w:sz w:val="24"/>
          <w:szCs w:val="24"/>
        </w:rPr>
        <w:t>,</w:t>
      </w:r>
      <w:r w:rsidR="006376B4" w:rsidRPr="006376B4">
        <w:rPr>
          <w:rFonts w:asciiTheme="minorHAnsi" w:hAnsiTheme="minorHAnsi" w:cstheme="minorHAnsi"/>
          <w:color w:val="272727"/>
          <w:sz w:val="24"/>
          <w:szCs w:val="24"/>
        </w:rPr>
        <w:t xml:space="preserve"> Warsaw, Poland</w:t>
      </w:r>
      <w:r w:rsidR="005932C1">
        <w:rPr>
          <w:rFonts w:asciiTheme="minorHAnsi" w:hAnsiTheme="minorHAnsi" w:cstheme="minorHAnsi"/>
          <w:color w:val="272727"/>
          <w:sz w:val="24"/>
          <w:szCs w:val="24"/>
        </w:rPr>
        <w:t xml:space="preserve">, </w:t>
      </w:r>
      <w:r w:rsidR="006376B4" w:rsidRPr="006376B4">
        <w:rPr>
          <w:rFonts w:asciiTheme="minorHAnsi" w:hAnsiTheme="minorHAnsi" w:cstheme="minorHAnsi"/>
          <w:color w:val="272727"/>
          <w:sz w:val="24"/>
          <w:szCs w:val="24"/>
        </w:rPr>
        <w:t>December</w:t>
      </w:r>
      <w:r w:rsidR="005932C1">
        <w:rPr>
          <w:rFonts w:asciiTheme="minorHAnsi" w:hAnsiTheme="minorHAnsi" w:cstheme="minorHAnsi"/>
          <w:color w:val="272727"/>
          <w:sz w:val="24"/>
          <w:szCs w:val="24"/>
        </w:rPr>
        <w:t xml:space="preserve"> 2017</w:t>
      </w:r>
    </w:p>
    <w:p w14:paraId="2B89F554" w14:textId="2F493A66" w:rsidR="00CB552C" w:rsidRDefault="00CB552C" w:rsidP="00033D72">
      <w:pPr>
        <w:autoSpaceDE w:val="0"/>
        <w:autoSpaceDN w:val="0"/>
        <w:adjustRightInd w:val="0"/>
        <w:rPr>
          <w:rFonts w:asciiTheme="minorHAnsi" w:hAnsiTheme="minorHAnsi" w:cstheme="minorHAnsi"/>
          <w:color w:val="272727"/>
          <w:sz w:val="24"/>
          <w:szCs w:val="24"/>
        </w:rPr>
      </w:pPr>
    </w:p>
    <w:p w14:paraId="30DD27B6" w14:textId="1E8083A6" w:rsidR="00914224" w:rsidRDefault="00914224" w:rsidP="00033D72">
      <w:pPr>
        <w:tabs>
          <w:tab w:val="left" w:pos="220"/>
        </w:tabs>
        <w:autoSpaceDE w:val="0"/>
        <w:autoSpaceDN w:val="0"/>
        <w:adjustRightInd w:val="0"/>
        <w:spacing w:after="320"/>
        <w:ind w:left="1080" w:hanging="360"/>
        <w:rPr>
          <w:rFonts w:asciiTheme="minorHAnsi" w:hAnsiTheme="minorHAnsi" w:cstheme="minorHAnsi"/>
          <w:color w:val="272727"/>
          <w:sz w:val="24"/>
          <w:szCs w:val="24"/>
        </w:rPr>
      </w:pPr>
      <w:r>
        <w:rPr>
          <w:rFonts w:asciiTheme="minorHAnsi" w:hAnsiTheme="minorHAnsi" w:cstheme="minorHAnsi"/>
          <w:color w:val="272727"/>
          <w:sz w:val="24"/>
          <w:szCs w:val="24"/>
        </w:rPr>
        <w:t>“</w:t>
      </w:r>
      <w:r w:rsidRPr="006376B4">
        <w:rPr>
          <w:rFonts w:asciiTheme="minorHAnsi" w:hAnsiTheme="minorHAnsi" w:cstheme="minorHAnsi"/>
          <w:color w:val="272727"/>
          <w:sz w:val="24"/>
          <w:szCs w:val="24"/>
        </w:rPr>
        <w:t>Understanding Hip Hop as a Pedagogical Tool</w:t>
      </w:r>
      <w:r>
        <w:rPr>
          <w:rFonts w:asciiTheme="minorHAnsi" w:hAnsiTheme="minorHAnsi" w:cstheme="minorHAnsi"/>
          <w:color w:val="272727"/>
          <w:sz w:val="24"/>
          <w:szCs w:val="24"/>
        </w:rPr>
        <w:t>,”</w:t>
      </w:r>
      <w:r w:rsidRPr="006376B4">
        <w:rPr>
          <w:rFonts w:asciiTheme="minorHAnsi" w:hAnsiTheme="minorHAnsi" w:cstheme="minorHAnsi"/>
          <w:i/>
          <w:iCs/>
          <w:color w:val="272727"/>
          <w:sz w:val="24"/>
          <w:szCs w:val="24"/>
        </w:rPr>
        <w:t xml:space="preserve"> </w:t>
      </w:r>
      <w:r w:rsidRPr="006376B4">
        <w:rPr>
          <w:rFonts w:asciiTheme="minorHAnsi" w:hAnsiTheme="minorHAnsi" w:cstheme="minorHAnsi"/>
          <w:i/>
          <w:color w:val="272727"/>
          <w:sz w:val="24"/>
          <w:szCs w:val="24"/>
        </w:rPr>
        <w:t>Hip Hop: Remixing the Curriculum Conference</w:t>
      </w:r>
      <w:r>
        <w:rPr>
          <w:rFonts w:asciiTheme="minorHAnsi" w:hAnsiTheme="minorHAnsi" w:cstheme="minorHAnsi"/>
          <w:color w:val="272727"/>
          <w:sz w:val="24"/>
          <w:szCs w:val="24"/>
        </w:rPr>
        <w:t>,</w:t>
      </w:r>
      <w:r w:rsidRPr="006376B4">
        <w:rPr>
          <w:rFonts w:asciiTheme="minorHAnsi" w:hAnsiTheme="minorHAnsi" w:cstheme="minorHAnsi"/>
          <w:color w:val="272727"/>
          <w:sz w:val="24"/>
          <w:szCs w:val="24"/>
        </w:rPr>
        <w:t xml:space="preserve"> </w:t>
      </w:r>
      <w:r>
        <w:rPr>
          <w:rFonts w:asciiTheme="minorHAnsi" w:hAnsiTheme="minorHAnsi" w:cstheme="minorHAnsi"/>
          <w:color w:val="272727"/>
          <w:sz w:val="24"/>
          <w:szCs w:val="24"/>
        </w:rPr>
        <w:t xml:space="preserve">University of </w:t>
      </w:r>
      <w:r w:rsidRPr="006376B4">
        <w:rPr>
          <w:rFonts w:asciiTheme="minorHAnsi" w:hAnsiTheme="minorHAnsi" w:cstheme="minorHAnsi"/>
          <w:color w:val="272727"/>
          <w:sz w:val="24"/>
          <w:szCs w:val="24"/>
        </w:rPr>
        <w:t>Sydney, Australia</w:t>
      </w:r>
      <w:r>
        <w:rPr>
          <w:rFonts w:asciiTheme="minorHAnsi" w:hAnsiTheme="minorHAnsi" w:cstheme="minorHAnsi"/>
          <w:color w:val="272727"/>
          <w:sz w:val="24"/>
          <w:szCs w:val="24"/>
        </w:rPr>
        <w:t xml:space="preserve">, </w:t>
      </w:r>
      <w:r w:rsidRPr="006376B4">
        <w:rPr>
          <w:rFonts w:asciiTheme="minorHAnsi" w:hAnsiTheme="minorHAnsi" w:cstheme="minorHAnsi"/>
          <w:color w:val="272727"/>
          <w:sz w:val="24"/>
          <w:szCs w:val="24"/>
        </w:rPr>
        <w:t>July</w:t>
      </w:r>
      <w:r>
        <w:rPr>
          <w:rFonts w:asciiTheme="minorHAnsi" w:hAnsiTheme="minorHAnsi" w:cstheme="minorHAnsi"/>
          <w:color w:val="272727"/>
          <w:sz w:val="24"/>
          <w:szCs w:val="24"/>
        </w:rPr>
        <w:t xml:space="preserve"> 2016</w:t>
      </w:r>
    </w:p>
    <w:p w14:paraId="2F46034F" w14:textId="287E3ACD" w:rsidR="00CB552C" w:rsidRPr="00CB552C" w:rsidRDefault="000205C2" w:rsidP="00033D72">
      <w:pPr>
        <w:autoSpaceDE w:val="0"/>
        <w:autoSpaceDN w:val="0"/>
        <w:adjustRightInd w:val="0"/>
        <w:ind w:left="1080" w:hanging="360"/>
        <w:rPr>
          <w:rFonts w:ascii="Calibri" w:hAnsi="Calibri" w:cs="Times"/>
          <w:color w:val="343434"/>
          <w:sz w:val="24"/>
          <w:szCs w:val="24"/>
        </w:rPr>
      </w:pPr>
      <w:r>
        <w:rPr>
          <w:rFonts w:ascii="Calibri" w:hAnsi="Calibri" w:cs="Times"/>
          <w:color w:val="343434"/>
          <w:sz w:val="24"/>
          <w:szCs w:val="24"/>
        </w:rPr>
        <w:t>“</w:t>
      </w:r>
      <w:r w:rsidR="00CB552C" w:rsidRPr="00FB6313">
        <w:rPr>
          <w:rFonts w:ascii="Calibri" w:hAnsi="Calibri" w:cs="Times"/>
          <w:color w:val="343434"/>
          <w:sz w:val="24"/>
          <w:szCs w:val="24"/>
        </w:rPr>
        <w:t>Y</w:t>
      </w:r>
      <w:r w:rsidR="00CB552C" w:rsidRPr="00FB6313">
        <w:rPr>
          <w:rFonts w:ascii="Calibri" w:hAnsi="Calibri" w:cs="Times"/>
          <w:iCs/>
          <w:color w:val="343434"/>
          <w:sz w:val="24"/>
          <w:szCs w:val="24"/>
        </w:rPr>
        <w:t>ou Mean, There</w:t>
      </w:r>
      <w:r>
        <w:rPr>
          <w:rFonts w:ascii="Calibri" w:hAnsi="Calibri" w:cs="Times"/>
          <w:iCs/>
          <w:color w:val="343434"/>
          <w:sz w:val="24"/>
          <w:szCs w:val="24"/>
        </w:rPr>
        <w:t>’</w:t>
      </w:r>
      <w:r w:rsidR="00CB552C" w:rsidRPr="00FB6313">
        <w:rPr>
          <w:rFonts w:ascii="Calibri" w:hAnsi="Calibri" w:cs="Times"/>
          <w:iCs/>
          <w:color w:val="343434"/>
          <w:sz w:val="24"/>
          <w:szCs w:val="24"/>
        </w:rPr>
        <w:t>s RACE in My Movie?</w:t>
      </w:r>
      <w:r>
        <w:rPr>
          <w:rFonts w:ascii="Calibri" w:hAnsi="Calibri" w:cs="Times"/>
          <w:iCs/>
          <w:color w:val="343434"/>
          <w:sz w:val="24"/>
          <w:szCs w:val="24"/>
        </w:rPr>
        <w:t>”</w:t>
      </w:r>
      <w:r w:rsidR="00CB552C" w:rsidRPr="00CB552C">
        <w:rPr>
          <w:rFonts w:ascii="Calibri" w:hAnsi="Calibri" w:cs="Times"/>
          <w:color w:val="343434"/>
          <w:sz w:val="24"/>
          <w:szCs w:val="24"/>
        </w:rPr>
        <w:t xml:space="preserve"> </w:t>
      </w:r>
      <w:r w:rsidR="00CB552C" w:rsidRPr="00FB6313">
        <w:rPr>
          <w:rFonts w:ascii="Calibri" w:hAnsi="Calibri" w:cs="Times"/>
          <w:i/>
          <w:color w:val="343434"/>
          <w:sz w:val="24"/>
          <w:szCs w:val="24"/>
        </w:rPr>
        <w:t xml:space="preserve">FRANK Talks at </w:t>
      </w:r>
      <w:r w:rsidR="00CB552C" w:rsidRPr="00FB6313">
        <w:rPr>
          <w:rFonts w:ascii="Calibri" w:hAnsi="Calibri" w:cs="Times"/>
          <w:i/>
          <w:iCs/>
          <w:color w:val="343434"/>
          <w:sz w:val="24"/>
          <w:szCs w:val="24"/>
        </w:rPr>
        <w:t>Chandler Public Library</w:t>
      </w:r>
      <w:r w:rsidR="00FB6313">
        <w:rPr>
          <w:rFonts w:ascii="Calibri" w:hAnsi="Calibri" w:cs="Times"/>
          <w:iCs/>
          <w:color w:val="343434"/>
          <w:sz w:val="24"/>
          <w:szCs w:val="24"/>
        </w:rPr>
        <w:t>,</w:t>
      </w:r>
      <w:r w:rsidR="00CB552C" w:rsidRPr="00CB552C">
        <w:rPr>
          <w:rFonts w:ascii="Calibri" w:hAnsi="Calibri" w:cs="Times"/>
          <w:iCs/>
          <w:color w:val="343434"/>
          <w:sz w:val="24"/>
          <w:szCs w:val="24"/>
        </w:rPr>
        <w:t xml:space="preserve"> Chandler, AZ</w:t>
      </w:r>
      <w:r w:rsidR="00FB6313">
        <w:rPr>
          <w:rFonts w:ascii="Calibri" w:hAnsi="Calibri" w:cs="Times"/>
          <w:iCs/>
          <w:color w:val="343434"/>
          <w:sz w:val="24"/>
          <w:szCs w:val="24"/>
        </w:rPr>
        <w:t xml:space="preserve"> (</w:t>
      </w:r>
      <w:r w:rsidR="00CB552C" w:rsidRPr="00CB552C">
        <w:rPr>
          <w:rFonts w:ascii="Calibri" w:hAnsi="Calibri" w:cs="Times"/>
          <w:iCs/>
          <w:color w:val="343434"/>
          <w:sz w:val="24"/>
          <w:szCs w:val="24"/>
        </w:rPr>
        <w:t>Hamilton Library branch</w:t>
      </w:r>
      <w:r w:rsidR="00FB6313">
        <w:rPr>
          <w:rFonts w:ascii="Calibri" w:hAnsi="Calibri" w:cs="Times"/>
          <w:iCs/>
          <w:color w:val="343434"/>
          <w:sz w:val="24"/>
          <w:szCs w:val="24"/>
        </w:rPr>
        <w:t>)</w:t>
      </w:r>
      <w:r w:rsidR="00FB6313">
        <w:rPr>
          <w:rFonts w:ascii="Calibri" w:hAnsi="Calibri" w:cs="Times"/>
          <w:color w:val="343434"/>
          <w:sz w:val="24"/>
          <w:szCs w:val="24"/>
        </w:rPr>
        <w:t>, July 2016</w:t>
      </w:r>
    </w:p>
    <w:p w14:paraId="5D0BD55D" w14:textId="77777777" w:rsidR="00704779" w:rsidRDefault="00704779" w:rsidP="00033D72">
      <w:pPr>
        <w:autoSpaceDE w:val="0"/>
        <w:autoSpaceDN w:val="0"/>
        <w:adjustRightInd w:val="0"/>
        <w:ind w:left="1080" w:hanging="360"/>
        <w:rPr>
          <w:rFonts w:ascii="Calibri" w:hAnsi="Calibri" w:cs="Times"/>
          <w:color w:val="343434"/>
          <w:sz w:val="24"/>
          <w:szCs w:val="24"/>
        </w:rPr>
      </w:pPr>
    </w:p>
    <w:p w14:paraId="2BF9B88E" w14:textId="4BFD6E07" w:rsidR="00CB552C" w:rsidRPr="00CB552C" w:rsidRDefault="000205C2" w:rsidP="00033D72">
      <w:pPr>
        <w:autoSpaceDE w:val="0"/>
        <w:autoSpaceDN w:val="0"/>
        <w:adjustRightInd w:val="0"/>
        <w:ind w:left="1080" w:hanging="360"/>
        <w:rPr>
          <w:rFonts w:ascii="Calibri" w:hAnsi="Calibri" w:cs="Times"/>
          <w:color w:val="343434"/>
          <w:sz w:val="24"/>
          <w:szCs w:val="24"/>
        </w:rPr>
      </w:pPr>
      <w:r>
        <w:rPr>
          <w:rFonts w:ascii="Calibri" w:hAnsi="Calibri" w:cs="Times"/>
          <w:color w:val="343434"/>
          <w:sz w:val="24"/>
          <w:szCs w:val="24"/>
        </w:rPr>
        <w:t>“</w:t>
      </w:r>
      <w:r w:rsidR="00CB552C" w:rsidRPr="00FB6313">
        <w:rPr>
          <w:rFonts w:ascii="Calibri" w:hAnsi="Calibri" w:cs="Times"/>
          <w:color w:val="343434"/>
          <w:sz w:val="24"/>
          <w:szCs w:val="24"/>
        </w:rPr>
        <w:t xml:space="preserve">Race and Sports: </w:t>
      </w:r>
      <w:r w:rsidR="00CB552C" w:rsidRPr="00FB6313">
        <w:rPr>
          <w:rFonts w:ascii="Calibri" w:hAnsi="Calibri" w:cs="Times"/>
          <w:iCs/>
          <w:color w:val="343434"/>
          <w:sz w:val="24"/>
          <w:szCs w:val="24"/>
        </w:rPr>
        <w:t>How Sports Media Creates an Uneven Playing Field</w:t>
      </w:r>
      <w:r w:rsidR="00FB6313" w:rsidRPr="00FB6313">
        <w:rPr>
          <w:rFonts w:ascii="Calibri" w:hAnsi="Calibri" w:cs="Times"/>
          <w:iCs/>
          <w:color w:val="343434"/>
          <w:sz w:val="24"/>
          <w:szCs w:val="24"/>
        </w:rPr>
        <w:t>,</w:t>
      </w:r>
      <w:r>
        <w:rPr>
          <w:rFonts w:ascii="Calibri" w:hAnsi="Calibri" w:cs="Times"/>
          <w:iCs/>
          <w:color w:val="343434"/>
          <w:sz w:val="24"/>
          <w:szCs w:val="24"/>
        </w:rPr>
        <w:t>”</w:t>
      </w:r>
      <w:r w:rsidR="00FB6313">
        <w:rPr>
          <w:rFonts w:ascii="Calibri" w:hAnsi="Calibri" w:cs="Times"/>
          <w:i/>
          <w:iCs/>
          <w:color w:val="343434"/>
          <w:sz w:val="24"/>
          <w:szCs w:val="24"/>
        </w:rPr>
        <w:t xml:space="preserve"> </w:t>
      </w:r>
      <w:r w:rsidR="00CB552C" w:rsidRPr="00FB6313">
        <w:rPr>
          <w:rFonts w:ascii="Calibri" w:hAnsi="Calibri" w:cs="Times"/>
          <w:i/>
          <w:iCs/>
          <w:color w:val="343434"/>
          <w:sz w:val="24"/>
          <w:szCs w:val="24"/>
        </w:rPr>
        <w:t>FRANK Talks at</w:t>
      </w:r>
      <w:r w:rsidR="00CB552C" w:rsidRPr="00FB6313">
        <w:rPr>
          <w:rFonts w:ascii="Calibri" w:hAnsi="Calibri" w:cs="Times"/>
          <w:i/>
          <w:color w:val="343434"/>
          <w:sz w:val="24"/>
          <w:szCs w:val="24"/>
        </w:rPr>
        <w:t xml:space="preserve"> Chandler Public Library</w:t>
      </w:r>
      <w:r w:rsidR="00FB6313">
        <w:rPr>
          <w:rFonts w:ascii="Calibri" w:hAnsi="Calibri" w:cs="Times"/>
          <w:color w:val="343434"/>
          <w:sz w:val="24"/>
          <w:szCs w:val="24"/>
        </w:rPr>
        <w:t>,</w:t>
      </w:r>
      <w:r w:rsidR="00CB552C" w:rsidRPr="00CB552C">
        <w:rPr>
          <w:rFonts w:ascii="Calibri" w:hAnsi="Calibri" w:cs="Times"/>
          <w:color w:val="343434"/>
          <w:sz w:val="24"/>
          <w:szCs w:val="24"/>
        </w:rPr>
        <w:t xml:space="preserve"> Chandler, AZ</w:t>
      </w:r>
      <w:r w:rsidR="00FB6313">
        <w:rPr>
          <w:rFonts w:ascii="Calibri" w:hAnsi="Calibri" w:cs="Times"/>
          <w:color w:val="343434"/>
          <w:sz w:val="24"/>
          <w:szCs w:val="24"/>
        </w:rPr>
        <w:t xml:space="preserve"> (</w:t>
      </w:r>
      <w:r w:rsidR="00CB552C" w:rsidRPr="00CB552C">
        <w:rPr>
          <w:rFonts w:ascii="Calibri" w:hAnsi="Calibri" w:cs="Times"/>
          <w:color w:val="343434"/>
          <w:sz w:val="24"/>
          <w:szCs w:val="24"/>
        </w:rPr>
        <w:t>Downtown Library branch</w:t>
      </w:r>
      <w:r w:rsidR="00FB6313">
        <w:rPr>
          <w:rFonts w:ascii="Calibri" w:hAnsi="Calibri" w:cs="Times"/>
          <w:color w:val="343434"/>
          <w:sz w:val="24"/>
          <w:szCs w:val="24"/>
        </w:rPr>
        <w:t>), July 2016</w:t>
      </w:r>
    </w:p>
    <w:p w14:paraId="4843EC27" w14:textId="77777777" w:rsidR="00FB6313" w:rsidRDefault="00FB6313" w:rsidP="00033D72">
      <w:pPr>
        <w:autoSpaceDE w:val="0"/>
        <w:autoSpaceDN w:val="0"/>
        <w:adjustRightInd w:val="0"/>
        <w:ind w:left="1080" w:hanging="360"/>
        <w:rPr>
          <w:rFonts w:ascii="Calibri" w:hAnsi="Calibri" w:cs="Times"/>
          <w:color w:val="343434"/>
          <w:sz w:val="24"/>
          <w:szCs w:val="24"/>
        </w:rPr>
      </w:pPr>
    </w:p>
    <w:p w14:paraId="2629E4AC" w14:textId="16D44CF1" w:rsidR="00CB552C" w:rsidRPr="00CB552C" w:rsidRDefault="000205C2" w:rsidP="00033D72">
      <w:pPr>
        <w:autoSpaceDE w:val="0"/>
        <w:autoSpaceDN w:val="0"/>
        <w:adjustRightInd w:val="0"/>
        <w:ind w:left="1080" w:hanging="360"/>
        <w:rPr>
          <w:rFonts w:ascii="Calibri" w:hAnsi="Calibri" w:cs="Times"/>
          <w:color w:val="343434"/>
          <w:sz w:val="24"/>
          <w:szCs w:val="24"/>
        </w:rPr>
      </w:pPr>
      <w:r>
        <w:rPr>
          <w:rFonts w:ascii="Calibri" w:hAnsi="Calibri" w:cs="Times"/>
          <w:iCs/>
          <w:color w:val="343434"/>
          <w:sz w:val="24"/>
          <w:szCs w:val="24"/>
        </w:rPr>
        <w:t>“</w:t>
      </w:r>
      <w:r w:rsidR="00CB552C" w:rsidRPr="00FB6313">
        <w:rPr>
          <w:rFonts w:ascii="Calibri" w:hAnsi="Calibri" w:cs="Times"/>
          <w:iCs/>
          <w:color w:val="343434"/>
          <w:sz w:val="24"/>
          <w:szCs w:val="24"/>
        </w:rPr>
        <w:t>You Mean, There</w:t>
      </w:r>
      <w:r>
        <w:rPr>
          <w:rFonts w:ascii="Calibri" w:hAnsi="Calibri" w:cs="Times"/>
          <w:iCs/>
          <w:color w:val="343434"/>
          <w:sz w:val="24"/>
          <w:szCs w:val="24"/>
        </w:rPr>
        <w:t>’</w:t>
      </w:r>
      <w:r w:rsidR="00CB552C" w:rsidRPr="00FB6313">
        <w:rPr>
          <w:rFonts w:ascii="Calibri" w:hAnsi="Calibri" w:cs="Times"/>
          <w:iCs/>
          <w:color w:val="343434"/>
          <w:sz w:val="24"/>
          <w:szCs w:val="24"/>
        </w:rPr>
        <w:t>s GENIUS in My Hip Hop?</w:t>
      </w:r>
      <w:r>
        <w:rPr>
          <w:rFonts w:ascii="Calibri" w:hAnsi="Calibri" w:cs="Times"/>
          <w:iCs/>
          <w:color w:val="343434"/>
          <w:sz w:val="24"/>
          <w:szCs w:val="24"/>
        </w:rPr>
        <w:t>”</w:t>
      </w:r>
      <w:r w:rsidR="00CB552C" w:rsidRPr="00CB552C">
        <w:rPr>
          <w:rFonts w:ascii="Calibri" w:hAnsi="Calibri" w:cs="Times"/>
          <w:color w:val="343434"/>
          <w:sz w:val="24"/>
          <w:szCs w:val="24"/>
        </w:rPr>
        <w:t xml:space="preserve"> </w:t>
      </w:r>
      <w:r w:rsidR="00CB552C" w:rsidRPr="00FB6313">
        <w:rPr>
          <w:rFonts w:ascii="Calibri" w:hAnsi="Calibri" w:cs="Times"/>
          <w:i/>
          <w:iCs/>
          <w:color w:val="343434"/>
          <w:sz w:val="24"/>
          <w:szCs w:val="24"/>
        </w:rPr>
        <w:t>NAU Summer Seminar Series, 2016</w:t>
      </w:r>
      <w:r w:rsidR="00FB6313">
        <w:rPr>
          <w:rFonts w:ascii="Calibri" w:hAnsi="Calibri" w:cs="Times"/>
          <w:iCs/>
          <w:color w:val="343434"/>
          <w:sz w:val="24"/>
          <w:szCs w:val="24"/>
        </w:rPr>
        <w:t>,</w:t>
      </w:r>
      <w:r w:rsidR="00CB552C" w:rsidRPr="00CB552C">
        <w:rPr>
          <w:rFonts w:ascii="Calibri" w:hAnsi="Calibri" w:cs="Times"/>
          <w:iCs/>
          <w:color w:val="343434"/>
          <w:sz w:val="24"/>
          <w:szCs w:val="24"/>
        </w:rPr>
        <w:t xml:space="preserve"> Flagstaff</w:t>
      </w:r>
      <w:r w:rsidR="00CB552C" w:rsidRPr="00CB552C">
        <w:rPr>
          <w:rFonts w:ascii="Calibri" w:hAnsi="Calibri" w:cs="Times"/>
          <w:color w:val="343434"/>
          <w:sz w:val="24"/>
          <w:szCs w:val="24"/>
        </w:rPr>
        <w:t>, AZ</w:t>
      </w:r>
      <w:r w:rsidR="00FB6313">
        <w:rPr>
          <w:rFonts w:ascii="Calibri" w:hAnsi="Calibri" w:cs="Times"/>
          <w:color w:val="343434"/>
          <w:sz w:val="24"/>
          <w:szCs w:val="24"/>
        </w:rPr>
        <w:t>, June 2016</w:t>
      </w:r>
    </w:p>
    <w:p w14:paraId="4A754B91" w14:textId="77777777" w:rsidR="00FB6313" w:rsidRDefault="00FB6313" w:rsidP="00033D72">
      <w:pPr>
        <w:autoSpaceDE w:val="0"/>
        <w:autoSpaceDN w:val="0"/>
        <w:adjustRightInd w:val="0"/>
        <w:ind w:left="1080" w:hanging="360"/>
        <w:rPr>
          <w:rFonts w:ascii="Calibri" w:hAnsi="Calibri" w:cs="Times"/>
          <w:color w:val="343434"/>
          <w:sz w:val="24"/>
          <w:szCs w:val="24"/>
        </w:rPr>
      </w:pPr>
    </w:p>
    <w:p w14:paraId="30366018" w14:textId="32D3360F" w:rsidR="00CB552C" w:rsidRPr="00CB552C" w:rsidRDefault="00CB552C" w:rsidP="00033D72">
      <w:pPr>
        <w:autoSpaceDE w:val="0"/>
        <w:autoSpaceDN w:val="0"/>
        <w:adjustRightInd w:val="0"/>
        <w:ind w:left="1080" w:hanging="360"/>
        <w:rPr>
          <w:rFonts w:ascii="Calibri" w:hAnsi="Calibri" w:cs="Times"/>
          <w:color w:val="343434"/>
          <w:sz w:val="24"/>
          <w:szCs w:val="24"/>
        </w:rPr>
      </w:pPr>
      <w:r w:rsidRPr="00FB6313">
        <w:rPr>
          <w:rFonts w:ascii="Calibri" w:hAnsi="Calibri" w:cs="Times"/>
          <w:iCs/>
          <w:color w:val="343434"/>
          <w:sz w:val="24"/>
          <w:szCs w:val="24"/>
        </w:rPr>
        <w:t>Keynote Address</w:t>
      </w:r>
      <w:r w:rsidRPr="00CB552C">
        <w:rPr>
          <w:rFonts w:ascii="Calibri" w:hAnsi="Calibri" w:cs="Times"/>
          <w:i/>
          <w:iCs/>
          <w:color w:val="343434"/>
          <w:sz w:val="24"/>
          <w:szCs w:val="24"/>
        </w:rPr>
        <w:t>,</w:t>
      </w:r>
      <w:r w:rsidRPr="00CB552C">
        <w:rPr>
          <w:rFonts w:ascii="Calibri" w:hAnsi="Calibri" w:cs="Times"/>
          <w:color w:val="343434"/>
          <w:sz w:val="24"/>
          <w:szCs w:val="24"/>
        </w:rPr>
        <w:t xml:space="preserve"> </w:t>
      </w:r>
      <w:r w:rsidRPr="00FB6313">
        <w:rPr>
          <w:rFonts w:ascii="Calibri" w:hAnsi="Calibri" w:cs="Times"/>
          <w:i/>
          <w:iCs/>
          <w:color w:val="343434"/>
          <w:sz w:val="24"/>
          <w:szCs w:val="24"/>
        </w:rPr>
        <w:t>STAR Recognition and Award Ceremony</w:t>
      </w:r>
      <w:r w:rsidR="00FB6313">
        <w:rPr>
          <w:rFonts w:ascii="Calibri" w:hAnsi="Calibri" w:cs="Times"/>
          <w:i/>
          <w:iCs/>
          <w:color w:val="343434"/>
          <w:sz w:val="24"/>
          <w:szCs w:val="24"/>
        </w:rPr>
        <w:t xml:space="preserve"> </w:t>
      </w:r>
      <w:r w:rsidR="00FB6313">
        <w:rPr>
          <w:rFonts w:ascii="Calibri" w:hAnsi="Calibri" w:cs="Times"/>
          <w:iCs/>
          <w:color w:val="343434"/>
          <w:sz w:val="24"/>
          <w:szCs w:val="24"/>
        </w:rPr>
        <w:t>(</w:t>
      </w:r>
      <w:r w:rsidR="00FB6313" w:rsidRPr="00CB552C">
        <w:rPr>
          <w:rFonts w:ascii="Calibri" w:hAnsi="Calibri" w:cs="Times"/>
          <w:color w:val="343434"/>
          <w:sz w:val="24"/>
          <w:szCs w:val="24"/>
        </w:rPr>
        <w:t>First-Generation Programs &amp; Services</w:t>
      </w:r>
      <w:r w:rsidR="00FB6313">
        <w:rPr>
          <w:rFonts w:ascii="Calibri" w:hAnsi="Calibri" w:cs="Times"/>
          <w:color w:val="343434"/>
          <w:sz w:val="24"/>
          <w:szCs w:val="24"/>
        </w:rPr>
        <w:t>)</w:t>
      </w:r>
      <w:r w:rsidRPr="00CB552C">
        <w:rPr>
          <w:rFonts w:ascii="Calibri" w:hAnsi="Calibri" w:cs="Times"/>
          <w:iCs/>
          <w:color w:val="343434"/>
          <w:sz w:val="24"/>
          <w:szCs w:val="24"/>
        </w:rPr>
        <w:t>, Flagstaff</w:t>
      </w:r>
      <w:r w:rsidRPr="00CB552C">
        <w:rPr>
          <w:rFonts w:ascii="Calibri" w:hAnsi="Calibri" w:cs="Times"/>
          <w:color w:val="343434"/>
          <w:sz w:val="24"/>
          <w:szCs w:val="24"/>
        </w:rPr>
        <w:t>, AZ</w:t>
      </w:r>
      <w:r w:rsidR="00FB6313">
        <w:rPr>
          <w:rFonts w:ascii="Calibri" w:hAnsi="Calibri" w:cs="Times"/>
          <w:color w:val="343434"/>
          <w:sz w:val="24"/>
          <w:szCs w:val="24"/>
        </w:rPr>
        <w:t>, June 2016</w:t>
      </w:r>
    </w:p>
    <w:p w14:paraId="4D598AED" w14:textId="77777777" w:rsidR="00FB6313" w:rsidRDefault="00FB6313" w:rsidP="00033D72">
      <w:pPr>
        <w:autoSpaceDE w:val="0"/>
        <w:autoSpaceDN w:val="0"/>
        <w:adjustRightInd w:val="0"/>
        <w:ind w:left="1080" w:hanging="360"/>
        <w:rPr>
          <w:rFonts w:ascii="Calibri" w:hAnsi="Calibri" w:cs="Times"/>
          <w:color w:val="343434"/>
          <w:sz w:val="24"/>
          <w:szCs w:val="24"/>
        </w:rPr>
      </w:pPr>
    </w:p>
    <w:p w14:paraId="0E2D18F3" w14:textId="021E1FA8" w:rsidR="00FB6313" w:rsidRPr="00CB552C" w:rsidRDefault="000205C2" w:rsidP="00033D72">
      <w:pPr>
        <w:autoSpaceDE w:val="0"/>
        <w:autoSpaceDN w:val="0"/>
        <w:adjustRightInd w:val="0"/>
        <w:ind w:left="1080" w:hanging="360"/>
        <w:rPr>
          <w:rFonts w:ascii="Calibri" w:hAnsi="Calibri" w:cs="Times"/>
          <w:color w:val="343434"/>
          <w:sz w:val="24"/>
          <w:szCs w:val="24"/>
        </w:rPr>
      </w:pPr>
      <w:r>
        <w:rPr>
          <w:rFonts w:ascii="Calibri" w:hAnsi="Calibri" w:cs="Times"/>
          <w:iCs/>
          <w:color w:val="343434"/>
          <w:sz w:val="24"/>
          <w:szCs w:val="24"/>
        </w:rPr>
        <w:t>“</w:t>
      </w:r>
      <w:r w:rsidR="00CB552C" w:rsidRPr="00FB6313">
        <w:rPr>
          <w:rFonts w:ascii="Calibri" w:hAnsi="Calibri" w:cs="Times"/>
          <w:iCs/>
          <w:color w:val="343434"/>
          <w:sz w:val="24"/>
          <w:szCs w:val="24"/>
        </w:rPr>
        <w:t>Notes from a Native Son: Philadelphia, Past, Present &amp; Future</w:t>
      </w:r>
      <w:r w:rsidR="00FB6313">
        <w:rPr>
          <w:rFonts w:ascii="Calibri" w:hAnsi="Calibri" w:cs="Times"/>
          <w:iCs/>
          <w:color w:val="343434"/>
          <w:sz w:val="24"/>
          <w:szCs w:val="24"/>
        </w:rPr>
        <w:t>,</w:t>
      </w:r>
      <w:r>
        <w:rPr>
          <w:rFonts w:ascii="Calibri" w:hAnsi="Calibri" w:cs="Times"/>
          <w:iCs/>
          <w:color w:val="343434"/>
          <w:sz w:val="24"/>
          <w:szCs w:val="24"/>
        </w:rPr>
        <w:t>”</w:t>
      </w:r>
      <w:r w:rsidR="00F82A92">
        <w:rPr>
          <w:rFonts w:ascii="Calibri" w:hAnsi="Calibri" w:cs="Times"/>
          <w:iCs/>
          <w:color w:val="343434"/>
          <w:sz w:val="24"/>
          <w:szCs w:val="24"/>
        </w:rPr>
        <w:t xml:space="preserve"> presentation for</w:t>
      </w:r>
      <w:r w:rsidR="00FB6313">
        <w:rPr>
          <w:rFonts w:ascii="Calibri" w:hAnsi="Calibri" w:cs="Times"/>
          <w:iCs/>
          <w:color w:val="343434"/>
          <w:sz w:val="24"/>
          <w:szCs w:val="24"/>
        </w:rPr>
        <w:t xml:space="preserve"> </w:t>
      </w:r>
      <w:r w:rsidR="00CB552C" w:rsidRPr="00CB552C">
        <w:rPr>
          <w:rFonts w:ascii="Calibri" w:hAnsi="Calibri" w:cs="Times"/>
          <w:i/>
          <w:iCs/>
          <w:color w:val="343434"/>
          <w:sz w:val="24"/>
          <w:szCs w:val="24"/>
        </w:rPr>
        <w:t>Black Male Think Tank #4</w:t>
      </w:r>
      <w:r w:rsidR="00F82A92">
        <w:rPr>
          <w:rFonts w:ascii="Calibri" w:hAnsi="Calibri" w:cs="Times"/>
          <w:color w:val="343434"/>
          <w:sz w:val="24"/>
          <w:szCs w:val="24"/>
        </w:rPr>
        <w:t>,</w:t>
      </w:r>
      <w:r w:rsidR="00CB552C" w:rsidRPr="00CB552C">
        <w:rPr>
          <w:rFonts w:ascii="Calibri" w:hAnsi="Calibri" w:cs="Times"/>
          <w:color w:val="343434"/>
          <w:sz w:val="24"/>
          <w:szCs w:val="24"/>
        </w:rPr>
        <w:t xml:space="preserve"> Philadelphia, PA</w:t>
      </w:r>
      <w:r w:rsidR="00F82A92">
        <w:rPr>
          <w:rFonts w:ascii="Calibri" w:hAnsi="Calibri" w:cs="Times"/>
          <w:color w:val="343434"/>
          <w:sz w:val="24"/>
          <w:szCs w:val="24"/>
        </w:rPr>
        <w:t>,</w:t>
      </w:r>
      <w:r w:rsidR="00CB552C" w:rsidRPr="00CB552C">
        <w:rPr>
          <w:rFonts w:ascii="Calibri" w:hAnsi="Calibri" w:cs="Times"/>
          <w:color w:val="343434"/>
          <w:sz w:val="24"/>
          <w:szCs w:val="24"/>
        </w:rPr>
        <w:t xml:space="preserve"> The Privilege Institute</w:t>
      </w:r>
      <w:r w:rsidR="00FB6313">
        <w:rPr>
          <w:rFonts w:ascii="Calibri" w:hAnsi="Calibri" w:cs="Times"/>
          <w:color w:val="343434"/>
          <w:sz w:val="24"/>
          <w:szCs w:val="24"/>
        </w:rPr>
        <w:t>, April 2016</w:t>
      </w:r>
    </w:p>
    <w:p w14:paraId="592DE31E" w14:textId="77777777" w:rsidR="00EE7E5B" w:rsidRDefault="00EE7E5B" w:rsidP="00033D72">
      <w:pPr>
        <w:autoSpaceDE w:val="0"/>
        <w:autoSpaceDN w:val="0"/>
        <w:adjustRightInd w:val="0"/>
        <w:ind w:left="1080" w:hanging="360"/>
        <w:rPr>
          <w:rFonts w:ascii="Calibri" w:hAnsi="Calibri" w:cs="Times"/>
          <w:color w:val="343434"/>
          <w:sz w:val="24"/>
          <w:szCs w:val="24"/>
        </w:rPr>
      </w:pPr>
    </w:p>
    <w:p w14:paraId="1C0AC27A" w14:textId="2EFA7381" w:rsidR="00CB552C" w:rsidRPr="00CB552C" w:rsidRDefault="000205C2" w:rsidP="00033D72">
      <w:pPr>
        <w:autoSpaceDE w:val="0"/>
        <w:autoSpaceDN w:val="0"/>
        <w:adjustRightInd w:val="0"/>
        <w:ind w:left="1080" w:hanging="360"/>
        <w:rPr>
          <w:rFonts w:ascii="Calibri" w:hAnsi="Calibri" w:cs="Times"/>
          <w:color w:val="343434"/>
          <w:sz w:val="24"/>
          <w:szCs w:val="24"/>
        </w:rPr>
      </w:pPr>
      <w:r>
        <w:rPr>
          <w:rFonts w:ascii="Calibri" w:hAnsi="Calibri" w:cs="Times"/>
          <w:color w:val="343434"/>
          <w:sz w:val="24"/>
          <w:szCs w:val="24"/>
        </w:rPr>
        <w:t>“</w:t>
      </w:r>
      <w:r w:rsidR="00CB552C" w:rsidRPr="00FB6313">
        <w:rPr>
          <w:rFonts w:ascii="Calibri" w:hAnsi="Calibri" w:cs="Times"/>
          <w:iCs/>
          <w:color w:val="343434"/>
          <w:sz w:val="24"/>
          <w:szCs w:val="24"/>
        </w:rPr>
        <w:t>You Mean, There</w:t>
      </w:r>
      <w:r>
        <w:rPr>
          <w:rFonts w:ascii="Calibri" w:hAnsi="Calibri" w:cs="Times"/>
          <w:iCs/>
          <w:color w:val="343434"/>
          <w:sz w:val="24"/>
          <w:szCs w:val="24"/>
        </w:rPr>
        <w:t>’</w:t>
      </w:r>
      <w:r w:rsidR="00CB552C" w:rsidRPr="00FB6313">
        <w:rPr>
          <w:rFonts w:ascii="Calibri" w:hAnsi="Calibri" w:cs="Times"/>
          <w:iCs/>
          <w:color w:val="343434"/>
          <w:sz w:val="24"/>
          <w:szCs w:val="24"/>
        </w:rPr>
        <w:t>s GENIUS in My Hip Hop?</w:t>
      </w:r>
      <w:r>
        <w:rPr>
          <w:rFonts w:ascii="Calibri" w:hAnsi="Calibri" w:cs="Times"/>
          <w:iCs/>
          <w:color w:val="343434"/>
          <w:sz w:val="24"/>
          <w:szCs w:val="24"/>
        </w:rPr>
        <w:t>”</w:t>
      </w:r>
      <w:r w:rsidR="00F82A92">
        <w:rPr>
          <w:rFonts w:ascii="Calibri" w:hAnsi="Calibri" w:cs="Times"/>
          <w:iCs/>
          <w:color w:val="343434"/>
          <w:sz w:val="24"/>
          <w:szCs w:val="24"/>
        </w:rPr>
        <w:t xml:space="preserve"> lecture for</w:t>
      </w:r>
      <w:r w:rsidR="00CB552C" w:rsidRPr="00CB552C">
        <w:rPr>
          <w:rFonts w:ascii="Calibri" w:hAnsi="Calibri" w:cs="Times"/>
          <w:color w:val="343434"/>
          <w:sz w:val="24"/>
          <w:szCs w:val="24"/>
        </w:rPr>
        <w:t xml:space="preserve"> </w:t>
      </w:r>
      <w:r w:rsidR="00CB552C" w:rsidRPr="00CB552C">
        <w:rPr>
          <w:rFonts w:ascii="Calibri" w:hAnsi="Calibri" w:cs="Times"/>
          <w:i/>
          <w:iCs/>
          <w:color w:val="343434"/>
          <w:sz w:val="24"/>
          <w:szCs w:val="24"/>
        </w:rPr>
        <w:t>National Poetry Month</w:t>
      </w:r>
      <w:r w:rsidR="00FB6313">
        <w:rPr>
          <w:rFonts w:ascii="Calibri" w:hAnsi="Calibri" w:cs="Times"/>
          <w:color w:val="343434"/>
          <w:sz w:val="24"/>
          <w:szCs w:val="24"/>
        </w:rPr>
        <w:t xml:space="preserve"> </w:t>
      </w:r>
      <w:r w:rsidR="00FB6313" w:rsidRPr="00FB6313">
        <w:rPr>
          <w:rFonts w:ascii="Calibri" w:hAnsi="Calibri" w:cs="Times"/>
          <w:i/>
          <w:color w:val="343434"/>
          <w:sz w:val="24"/>
          <w:szCs w:val="24"/>
        </w:rPr>
        <w:t>at William Penn Charter School</w:t>
      </w:r>
      <w:r w:rsidR="00FB6313">
        <w:rPr>
          <w:rFonts w:ascii="Calibri" w:hAnsi="Calibri" w:cs="Times"/>
          <w:color w:val="343434"/>
          <w:sz w:val="24"/>
          <w:szCs w:val="24"/>
        </w:rPr>
        <w:t>,</w:t>
      </w:r>
      <w:r w:rsidR="00CB552C" w:rsidRPr="00CB552C">
        <w:rPr>
          <w:rFonts w:ascii="Calibri" w:hAnsi="Calibri" w:cs="Times"/>
          <w:color w:val="343434"/>
          <w:sz w:val="24"/>
          <w:szCs w:val="24"/>
        </w:rPr>
        <w:t xml:space="preserve"> Philadelphia, PA</w:t>
      </w:r>
      <w:r w:rsidR="00FB6313">
        <w:rPr>
          <w:rFonts w:ascii="Calibri" w:hAnsi="Calibri" w:cs="Times"/>
          <w:color w:val="343434"/>
          <w:sz w:val="24"/>
          <w:szCs w:val="24"/>
        </w:rPr>
        <w:t>, April 2016</w:t>
      </w:r>
    </w:p>
    <w:p w14:paraId="3663E555" w14:textId="77777777" w:rsidR="00FB6313" w:rsidRDefault="00FB6313" w:rsidP="00033D72">
      <w:pPr>
        <w:autoSpaceDE w:val="0"/>
        <w:autoSpaceDN w:val="0"/>
        <w:adjustRightInd w:val="0"/>
        <w:ind w:left="1080" w:hanging="360"/>
        <w:rPr>
          <w:rFonts w:ascii="Calibri" w:hAnsi="Calibri" w:cs="Times"/>
          <w:color w:val="343434"/>
          <w:sz w:val="24"/>
          <w:szCs w:val="24"/>
        </w:rPr>
      </w:pPr>
    </w:p>
    <w:p w14:paraId="63D385FB" w14:textId="7316E52E" w:rsidR="00CB552C" w:rsidRPr="00CB552C" w:rsidRDefault="000205C2" w:rsidP="00033D72">
      <w:pPr>
        <w:autoSpaceDE w:val="0"/>
        <w:autoSpaceDN w:val="0"/>
        <w:adjustRightInd w:val="0"/>
        <w:ind w:left="1080" w:hanging="360"/>
        <w:rPr>
          <w:rFonts w:ascii="Calibri" w:hAnsi="Calibri" w:cs="Times"/>
          <w:color w:val="343434"/>
          <w:sz w:val="24"/>
          <w:szCs w:val="24"/>
        </w:rPr>
      </w:pPr>
      <w:r>
        <w:rPr>
          <w:rFonts w:ascii="Calibri" w:hAnsi="Calibri" w:cs="Times"/>
          <w:color w:val="343434"/>
          <w:sz w:val="24"/>
          <w:szCs w:val="24"/>
        </w:rPr>
        <w:t>“</w:t>
      </w:r>
      <w:r w:rsidR="00CB552C" w:rsidRPr="00FB6313">
        <w:rPr>
          <w:rFonts w:ascii="Calibri" w:hAnsi="Calibri" w:cs="Times"/>
          <w:iCs/>
          <w:color w:val="343434"/>
          <w:sz w:val="24"/>
          <w:szCs w:val="24"/>
        </w:rPr>
        <w:t>You Mean, There</w:t>
      </w:r>
      <w:r>
        <w:rPr>
          <w:rFonts w:ascii="Calibri" w:hAnsi="Calibri" w:cs="Times"/>
          <w:iCs/>
          <w:color w:val="343434"/>
          <w:sz w:val="24"/>
          <w:szCs w:val="24"/>
        </w:rPr>
        <w:t>’</w:t>
      </w:r>
      <w:r w:rsidR="00CB552C" w:rsidRPr="00FB6313">
        <w:rPr>
          <w:rFonts w:ascii="Calibri" w:hAnsi="Calibri" w:cs="Times"/>
          <w:iCs/>
          <w:color w:val="343434"/>
          <w:sz w:val="24"/>
          <w:szCs w:val="24"/>
        </w:rPr>
        <w:t>s GENIUS in My Hip Hop?</w:t>
      </w:r>
      <w:r>
        <w:rPr>
          <w:rFonts w:ascii="Calibri" w:hAnsi="Calibri" w:cs="Times"/>
          <w:iCs/>
          <w:color w:val="343434"/>
          <w:sz w:val="24"/>
          <w:szCs w:val="24"/>
        </w:rPr>
        <w:t>”</w:t>
      </w:r>
      <w:r w:rsidR="00CB552C" w:rsidRPr="00FB6313">
        <w:rPr>
          <w:rFonts w:ascii="Calibri" w:hAnsi="Calibri" w:cs="Times"/>
          <w:color w:val="343434"/>
          <w:sz w:val="24"/>
          <w:szCs w:val="24"/>
        </w:rPr>
        <w:t xml:space="preserve"> </w:t>
      </w:r>
      <w:r w:rsidR="00CB552C" w:rsidRPr="00CB552C">
        <w:rPr>
          <w:rFonts w:ascii="Calibri" w:hAnsi="Calibri" w:cs="Times"/>
          <w:i/>
          <w:iCs/>
          <w:color w:val="343434"/>
          <w:sz w:val="24"/>
          <w:szCs w:val="24"/>
        </w:rPr>
        <w:t xml:space="preserve">National Poetry Month Screening of </w:t>
      </w:r>
      <w:r>
        <w:rPr>
          <w:rFonts w:ascii="Calibri" w:hAnsi="Calibri" w:cs="Times"/>
          <w:i/>
          <w:iCs/>
          <w:color w:val="343434"/>
          <w:sz w:val="24"/>
          <w:szCs w:val="24"/>
        </w:rPr>
        <w:t>‘</w:t>
      </w:r>
      <w:r w:rsidR="00CB552C" w:rsidRPr="00CB552C">
        <w:rPr>
          <w:rFonts w:ascii="Calibri" w:hAnsi="Calibri" w:cs="Times"/>
          <w:i/>
          <w:iCs/>
          <w:color w:val="343434"/>
          <w:sz w:val="24"/>
          <w:szCs w:val="24"/>
        </w:rPr>
        <w:t xml:space="preserve">Straight </w:t>
      </w:r>
      <w:proofErr w:type="spellStart"/>
      <w:r w:rsidR="00CB552C" w:rsidRPr="00CB552C">
        <w:rPr>
          <w:rFonts w:ascii="Calibri" w:hAnsi="Calibri" w:cs="Times"/>
          <w:i/>
          <w:iCs/>
          <w:color w:val="343434"/>
          <w:sz w:val="24"/>
          <w:szCs w:val="24"/>
        </w:rPr>
        <w:t>Outta</w:t>
      </w:r>
      <w:proofErr w:type="spellEnd"/>
      <w:r w:rsidR="00CB552C" w:rsidRPr="00CB552C">
        <w:rPr>
          <w:rFonts w:ascii="Calibri" w:hAnsi="Calibri" w:cs="Times"/>
          <w:i/>
          <w:iCs/>
          <w:color w:val="343434"/>
          <w:sz w:val="24"/>
          <w:szCs w:val="24"/>
        </w:rPr>
        <w:t xml:space="preserve"> Compton</w:t>
      </w:r>
      <w:r w:rsidR="00FB6313">
        <w:rPr>
          <w:rFonts w:ascii="Calibri" w:hAnsi="Calibri" w:cs="Times"/>
          <w:i/>
          <w:iCs/>
          <w:color w:val="343434"/>
          <w:sz w:val="24"/>
          <w:szCs w:val="24"/>
        </w:rPr>
        <w:t>,</w:t>
      </w:r>
      <w:r>
        <w:rPr>
          <w:rFonts w:ascii="Calibri" w:hAnsi="Calibri" w:cs="Times"/>
          <w:i/>
          <w:iCs/>
          <w:color w:val="343434"/>
          <w:sz w:val="24"/>
          <w:szCs w:val="24"/>
        </w:rPr>
        <w:t>’</w:t>
      </w:r>
      <w:r w:rsidR="00CB552C" w:rsidRPr="00CB552C">
        <w:rPr>
          <w:rFonts w:ascii="Calibri" w:hAnsi="Calibri" w:cs="Times"/>
          <w:color w:val="343434"/>
          <w:sz w:val="24"/>
          <w:szCs w:val="24"/>
        </w:rPr>
        <w:t xml:space="preserve"> Pomona, CA</w:t>
      </w:r>
      <w:r w:rsidR="00FB6313">
        <w:rPr>
          <w:rFonts w:ascii="Calibri" w:hAnsi="Calibri" w:cs="Times"/>
          <w:color w:val="343434"/>
          <w:sz w:val="24"/>
          <w:szCs w:val="24"/>
        </w:rPr>
        <w:t>, April 2016</w:t>
      </w:r>
    </w:p>
    <w:p w14:paraId="5BAC71FB" w14:textId="77777777" w:rsidR="00FB6313" w:rsidRDefault="00FB6313" w:rsidP="00033D72">
      <w:pPr>
        <w:autoSpaceDE w:val="0"/>
        <w:autoSpaceDN w:val="0"/>
        <w:adjustRightInd w:val="0"/>
        <w:ind w:left="1080" w:hanging="360"/>
        <w:rPr>
          <w:rFonts w:ascii="Calibri" w:hAnsi="Calibri" w:cs="Times"/>
          <w:color w:val="343434"/>
          <w:sz w:val="24"/>
          <w:szCs w:val="24"/>
        </w:rPr>
      </w:pPr>
    </w:p>
    <w:p w14:paraId="44C7C8D9" w14:textId="7AFE0B16" w:rsidR="00CB552C" w:rsidRPr="00CB552C" w:rsidRDefault="000205C2" w:rsidP="00033D72">
      <w:pPr>
        <w:autoSpaceDE w:val="0"/>
        <w:autoSpaceDN w:val="0"/>
        <w:adjustRightInd w:val="0"/>
        <w:ind w:left="1080" w:hanging="360"/>
        <w:rPr>
          <w:rFonts w:ascii="Calibri" w:hAnsi="Calibri" w:cs="Times"/>
          <w:color w:val="343434"/>
          <w:sz w:val="24"/>
          <w:szCs w:val="24"/>
        </w:rPr>
      </w:pPr>
      <w:r>
        <w:rPr>
          <w:rFonts w:ascii="Calibri" w:hAnsi="Calibri" w:cs="Times"/>
          <w:color w:val="343434"/>
          <w:sz w:val="24"/>
          <w:szCs w:val="24"/>
        </w:rPr>
        <w:t>“</w:t>
      </w:r>
      <w:r w:rsidR="00CB552C" w:rsidRPr="00FB6313">
        <w:rPr>
          <w:rFonts w:ascii="Calibri" w:hAnsi="Calibri" w:cs="Times"/>
          <w:iCs/>
          <w:color w:val="343434"/>
          <w:sz w:val="24"/>
          <w:szCs w:val="24"/>
        </w:rPr>
        <w:t>Black to the Future: The Current Status of Blacks in the Media</w:t>
      </w:r>
      <w:r w:rsidR="00FB6313">
        <w:rPr>
          <w:rFonts w:ascii="Calibri" w:hAnsi="Calibri" w:cs="Times"/>
          <w:color w:val="343434"/>
          <w:sz w:val="24"/>
          <w:szCs w:val="24"/>
        </w:rPr>
        <w:t>,</w:t>
      </w:r>
      <w:r>
        <w:rPr>
          <w:rFonts w:ascii="Calibri" w:hAnsi="Calibri" w:cs="Times"/>
          <w:color w:val="343434"/>
          <w:sz w:val="24"/>
          <w:szCs w:val="24"/>
        </w:rPr>
        <w:t>”</w:t>
      </w:r>
      <w:r w:rsidR="00CB552C" w:rsidRPr="00CB552C">
        <w:rPr>
          <w:rFonts w:ascii="Calibri" w:hAnsi="Calibri" w:cs="Times"/>
          <w:color w:val="343434"/>
          <w:sz w:val="24"/>
          <w:szCs w:val="24"/>
        </w:rPr>
        <w:t xml:space="preserve"> </w:t>
      </w:r>
      <w:r w:rsidR="00E00960" w:rsidRPr="00E00960">
        <w:rPr>
          <w:rFonts w:ascii="Calibri" w:hAnsi="Calibri" w:cs="Times"/>
          <w:i/>
          <w:iCs/>
          <w:color w:val="343434"/>
          <w:sz w:val="24"/>
          <w:szCs w:val="24"/>
        </w:rPr>
        <w:t>i</w:t>
      </w:r>
      <w:r w:rsidR="00CB552C" w:rsidRPr="00E00960">
        <w:rPr>
          <w:rFonts w:ascii="Calibri" w:hAnsi="Calibri" w:cs="Times"/>
          <w:i/>
          <w:iCs/>
          <w:color w:val="343434"/>
          <w:sz w:val="24"/>
          <w:szCs w:val="24"/>
        </w:rPr>
        <w:t xml:space="preserve">nvited to speak in </w:t>
      </w:r>
      <w:r w:rsidR="00E00960">
        <w:rPr>
          <w:rFonts w:ascii="Calibri" w:hAnsi="Calibri" w:cs="Times"/>
          <w:i/>
          <w:iCs/>
          <w:color w:val="343434"/>
          <w:sz w:val="24"/>
          <w:szCs w:val="24"/>
        </w:rPr>
        <w:t xml:space="preserve">NAU Prof. </w:t>
      </w:r>
      <w:r w:rsidR="00CB552C" w:rsidRPr="00E00960">
        <w:rPr>
          <w:rFonts w:ascii="Calibri" w:hAnsi="Calibri" w:cs="Times"/>
          <w:i/>
          <w:iCs/>
          <w:color w:val="343434"/>
          <w:sz w:val="24"/>
          <w:szCs w:val="24"/>
        </w:rPr>
        <w:t>Angelina Castagno</w:t>
      </w:r>
      <w:r>
        <w:rPr>
          <w:rFonts w:ascii="Calibri" w:hAnsi="Calibri" w:cs="Times"/>
          <w:i/>
          <w:iCs/>
          <w:color w:val="343434"/>
          <w:sz w:val="24"/>
          <w:szCs w:val="24"/>
        </w:rPr>
        <w:t>’</w:t>
      </w:r>
      <w:r w:rsidR="00CB552C" w:rsidRPr="00E00960">
        <w:rPr>
          <w:rFonts w:ascii="Calibri" w:hAnsi="Calibri" w:cs="Times"/>
          <w:i/>
          <w:iCs/>
          <w:color w:val="343434"/>
          <w:sz w:val="24"/>
          <w:szCs w:val="24"/>
        </w:rPr>
        <w:t>s class</w:t>
      </w:r>
      <w:r w:rsidR="00E00960">
        <w:rPr>
          <w:rFonts w:ascii="Calibri" w:hAnsi="Calibri" w:cs="Times"/>
          <w:i/>
          <w:color w:val="343434"/>
          <w:sz w:val="24"/>
          <w:szCs w:val="24"/>
        </w:rPr>
        <w:t>,</w:t>
      </w:r>
      <w:r w:rsidR="00CB552C" w:rsidRPr="00E00960">
        <w:rPr>
          <w:rFonts w:ascii="Calibri" w:hAnsi="Calibri" w:cs="Times"/>
          <w:i/>
          <w:color w:val="343434"/>
          <w:sz w:val="24"/>
          <w:szCs w:val="24"/>
        </w:rPr>
        <w:t xml:space="preserve"> SBS West, #115</w:t>
      </w:r>
      <w:r w:rsidR="00FB6313">
        <w:rPr>
          <w:rFonts w:ascii="Calibri" w:hAnsi="Calibri" w:cs="Times"/>
          <w:color w:val="343434"/>
          <w:sz w:val="24"/>
          <w:szCs w:val="24"/>
        </w:rPr>
        <w:t xml:space="preserve">, </w:t>
      </w:r>
      <w:r w:rsidR="00E00960">
        <w:rPr>
          <w:rFonts w:ascii="Calibri" w:hAnsi="Calibri" w:cs="Times"/>
          <w:color w:val="343434"/>
          <w:sz w:val="24"/>
          <w:szCs w:val="24"/>
        </w:rPr>
        <w:t xml:space="preserve">Flagstaff, AZ, </w:t>
      </w:r>
      <w:r w:rsidR="00FB6313">
        <w:rPr>
          <w:rFonts w:ascii="Calibri" w:hAnsi="Calibri" w:cs="Times"/>
          <w:color w:val="343434"/>
          <w:sz w:val="24"/>
          <w:szCs w:val="24"/>
        </w:rPr>
        <w:t>March 2016</w:t>
      </w:r>
      <w:r w:rsidR="00CB552C" w:rsidRPr="00CB552C">
        <w:rPr>
          <w:rFonts w:ascii="Calibri" w:hAnsi="Calibri" w:cs="Times"/>
          <w:color w:val="343434"/>
          <w:sz w:val="24"/>
          <w:szCs w:val="24"/>
        </w:rPr>
        <w:t>.</w:t>
      </w:r>
    </w:p>
    <w:p w14:paraId="7CFCE9DF" w14:textId="77777777" w:rsidR="000D49FA" w:rsidRDefault="000D49FA" w:rsidP="00033D72">
      <w:pPr>
        <w:autoSpaceDE w:val="0"/>
        <w:autoSpaceDN w:val="0"/>
        <w:adjustRightInd w:val="0"/>
        <w:ind w:left="1080" w:hanging="360"/>
        <w:rPr>
          <w:rFonts w:ascii="Calibri" w:hAnsi="Calibri" w:cs="Times"/>
          <w:color w:val="343434"/>
          <w:sz w:val="24"/>
          <w:szCs w:val="24"/>
        </w:rPr>
      </w:pPr>
    </w:p>
    <w:p w14:paraId="3F70FE6E" w14:textId="5005F296" w:rsidR="00CB552C" w:rsidRDefault="000205C2" w:rsidP="00033D72">
      <w:pPr>
        <w:autoSpaceDE w:val="0"/>
        <w:autoSpaceDN w:val="0"/>
        <w:adjustRightInd w:val="0"/>
        <w:ind w:left="1080" w:hanging="360"/>
        <w:rPr>
          <w:rFonts w:ascii="Calibri" w:hAnsi="Calibri" w:cs="Times"/>
          <w:color w:val="343434"/>
          <w:sz w:val="24"/>
          <w:szCs w:val="24"/>
        </w:rPr>
      </w:pPr>
      <w:r>
        <w:rPr>
          <w:rFonts w:ascii="Calibri" w:hAnsi="Calibri" w:cs="Times"/>
          <w:i/>
          <w:iCs/>
          <w:color w:val="343434"/>
          <w:sz w:val="24"/>
          <w:szCs w:val="24"/>
        </w:rPr>
        <w:t>“</w:t>
      </w:r>
      <w:r w:rsidR="00CB552C" w:rsidRPr="000D49FA">
        <w:rPr>
          <w:rFonts w:ascii="Calibri" w:hAnsi="Calibri" w:cs="Times"/>
          <w:iCs/>
          <w:color w:val="343434"/>
          <w:sz w:val="24"/>
          <w:szCs w:val="24"/>
        </w:rPr>
        <w:t>You Mean, There</w:t>
      </w:r>
      <w:r>
        <w:rPr>
          <w:rFonts w:ascii="Calibri" w:hAnsi="Calibri" w:cs="Times"/>
          <w:iCs/>
          <w:color w:val="343434"/>
          <w:sz w:val="24"/>
          <w:szCs w:val="24"/>
        </w:rPr>
        <w:t>’</w:t>
      </w:r>
      <w:r w:rsidR="00CB552C" w:rsidRPr="000D49FA">
        <w:rPr>
          <w:rFonts w:ascii="Calibri" w:hAnsi="Calibri" w:cs="Times"/>
          <w:iCs/>
          <w:color w:val="343434"/>
          <w:sz w:val="24"/>
          <w:szCs w:val="24"/>
        </w:rPr>
        <w:t>s GENIUS in My Hip Hop?</w:t>
      </w:r>
      <w:r>
        <w:rPr>
          <w:rFonts w:ascii="Calibri" w:hAnsi="Calibri" w:cs="Times"/>
          <w:iCs/>
          <w:color w:val="343434"/>
          <w:sz w:val="24"/>
          <w:szCs w:val="24"/>
        </w:rPr>
        <w:t>”</w:t>
      </w:r>
      <w:r w:rsidR="00CB552C" w:rsidRPr="00CB552C">
        <w:rPr>
          <w:rFonts w:ascii="Calibri" w:hAnsi="Calibri" w:cs="Times"/>
          <w:color w:val="343434"/>
          <w:sz w:val="24"/>
          <w:szCs w:val="24"/>
        </w:rPr>
        <w:t xml:space="preserve"> </w:t>
      </w:r>
      <w:r w:rsidR="00CB552C" w:rsidRPr="00CB552C">
        <w:rPr>
          <w:rFonts w:ascii="Calibri" w:hAnsi="Calibri" w:cs="Times"/>
          <w:i/>
          <w:iCs/>
          <w:color w:val="343434"/>
          <w:sz w:val="24"/>
          <w:szCs w:val="24"/>
        </w:rPr>
        <w:t>Copper Queen Library Lecture</w:t>
      </w:r>
      <w:r w:rsidR="000D49FA">
        <w:rPr>
          <w:rFonts w:ascii="Calibri" w:hAnsi="Calibri" w:cs="Times"/>
          <w:color w:val="343434"/>
          <w:sz w:val="24"/>
          <w:szCs w:val="24"/>
        </w:rPr>
        <w:t>,</w:t>
      </w:r>
      <w:r w:rsidR="00CB552C" w:rsidRPr="00CB552C">
        <w:rPr>
          <w:rFonts w:ascii="Calibri" w:hAnsi="Calibri" w:cs="Times"/>
          <w:color w:val="343434"/>
          <w:sz w:val="24"/>
          <w:szCs w:val="24"/>
        </w:rPr>
        <w:t xml:space="preserve"> Bisbee, AZ</w:t>
      </w:r>
      <w:r w:rsidR="000D49FA">
        <w:rPr>
          <w:rFonts w:ascii="Calibri" w:hAnsi="Calibri" w:cs="Times"/>
          <w:color w:val="343434"/>
          <w:sz w:val="24"/>
          <w:szCs w:val="24"/>
        </w:rPr>
        <w:t>, March 2016</w:t>
      </w:r>
    </w:p>
    <w:p w14:paraId="7D901C59" w14:textId="77777777" w:rsidR="000D49FA" w:rsidRPr="00CB552C" w:rsidRDefault="000D49FA" w:rsidP="00033D72">
      <w:pPr>
        <w:autoSpaceDE w:val="0"/>
        <w:autoSpaceDN w:val="0"/>
        <w:adjustRightInd w:val="0"/>
        <w:ind w:left="1080" w:hanging="360"/>
        <w:rPr>
          <w:rFonts w:ascii="Calibri" w:hAnsi="Calibri" w:cs="Times"/>
          <w:color w:val="343434"/>
          <w:sz w:val="24"/>
          <w:szCs w:val="24"/>
        </w:rPr>
      </w:pPr>
    </w:p>
    <w:p w14:paraId="6CDD9461" w14:textId="4CCDC7B5" w:rsidR="00CB552C" w:rsidRPr="00CB552C" w:rsidRDefault="000205C2" w:rsidP="00033D72">
      <w:pPr>
        <w:autoSpaceDE w:val="0"/>
        <w:autoSpaceDN w:val="0"/>
        <w:adjustRightInd w:val="0"/>
        <w:ind w:left="1080" w:hanging="360"/>
        <w:rPr>
          <w:rFonts w:ascii="Calibri" w:hAnsi="Calibri" w:cs="Times"/>
          <w:color w:val="343434"/>
          <w:sz w:val="24"/>
          <w:szCs w:val="24"/>
        </w:rPr>
      </w:pPr>
      <w:r>
        <w:rPr>
          <w:rFonts w:ascii="Calibri" w:hAnsi="Calibri" w:cs="Times"/>
          <w:color w:val="343434"/>
          <w:sz w:val="24"/>
          <w:szCs w:val="24"/>
        </w:rPr>
        <w:t>“</w:t>
      </w:r>
      <w:r w:rsidR="00CB552C" w:rsidRPr="000D49FA">
        <w:rPr>
          <w:rFonts w:ascii="Calibri" w:hAnsi="Calibri" w:cs="Times"/>
          <w:iCs/>
          <w:color w:val="343434"/>
          <w:sz w:val="24"/>
          <w:szCs w:val="24"/>
        </w:rPr>
        <w:t>Black to the Future: Where Black History and Present Media Meet</w:t>
      </w:r>
      <w:r w:rsidR="000D49FA">
        <w:rPr>
          <w:rFonts w:ascii="Calibri" w:hAnsi="Calibri" w:cs="Times"/>
          <w:iCs/>
          <w:color w:val="343434"/>
          <w:sz w:val="24"/>
          <w:szCs w:val="24"/>
        </w:rPr>
        <w:t>,</w:t>
      </w:r>
      <w:r>
        <w:rPr>
          <w:rFonts w:ascii="Calibri" w:hAnsi="Calibri" w:cs="Times"/>
          <w:iCs/>
          <w:color w:val="343434"/>
          <w:sz w:val="24"/>
          <w:szCs w:val="24"/>
        </w:rPr>
        <w:t>”</w:t>
      </w:r>
      <w:r w:rsidR="00CB552C" w:rsidRPr="00CB552C">
        <w:rPr>
          <w:rFonts w:ascii="Calibri" w:hAnsi="Calibri" w:cs="Times"/>
          <w:color w:val="343434"/>
          <w:sz w:val="24"/>
          <w:szCs w:val="24"/>
        </w:rPr>
        <w:t xml:space="preserve"> </w:t>
      </w:r>
      <w:r w:rsidR="00F82A92">
        <w:rPr>
          <w:rFonts w:ascii="Calibri" w:hAnsi="Calibri" w:cs="Times"/>
          <w:color w:val="343434"/>
          <w:sz w:val="24"/>
          <w:szCs w:val="24"/>
        </w:rPr>
        <w:t xml:space="preserve">lecture for </w:t>
      </w:r>
      <w:r w:rsidR="000D49FA" w:rsidRPr="000D49FA">
        <w:rPr>
          <w:rFonts w:ascii="Calibri" w:hAnsi="Calibri" w:cs="Times"/>
          <w:i/>
          <w:color w:val="343434"/>
          <w:sz w:val="24"/>
          <w:szCs w:val="24"/>
        </w:rPr>
        <w:t>Health Choice Integrated Care</w:t>
      </w:r>
      <w:r w:rsidR="000D49FA" w:rsidRPr="00CB552C">
        <w:rPr>
          <w:rFonts w:ascii="Calibri" w:hAnsi="Calibri" w:cs="Times"/>
          <w:i/>
          <w:iCs/>
          <w:color w:val="343434"/>
          <w:sz w:val="24"/>
          <w:szCs w:val="24"/>
        </w:rPr>
        <w:t xml:space="preserve"> </w:t>
      </w:r>
      <w:r w:rsidR="00CB552C" w:rsidRPr="00CB552C">
        <w:rPr>
          <w:rFonts w:ascii="Calibri" w:hAnsi="Calibri" w:cs="Times"/>
          <w:i/>
          <w:iCs/>
          <w:color w:val="343434"/>
          <w:sz w:val="24"/>
          <w:szCs w:val="24"/>
        </w:rPr>
        <w:t>Black History Month Program</w:t>
      </w:r>
      <w:r w:rsidR="00CB552C" w:rsidRPr="00CB552C">
        <w:rPr>
          <w:rFonts w:ascii="Calibri" w:hAnsi="Calibri" w:cs="Times"/>
          <w:color w:val="343434"/>
          <w:sz w:val="24"/>
          <w:szCs w:val="24"/>
        </w:rPr>
        <w:t xml:space="preserve">, </w:t>
      </w:r>
      <w:r w:rsidR="000D49FA">
        <w:rPr>
          <w:rFonts w:ascii="Calibri" w:hAnsi="Calibri" w:cs="Times"/>
          <w:color w:val="343434"/>
          <w:sz w:val="24"/>
          <w:szCs w:val="24"/>
        </w:rPr>
        <w:t>Flagstaff, AZ, February 2016</w:t>
      </w:r>
    </w:p>
    <w:p w14:paraId="15CD2CAD" w14:textId="77777777" w:rsidR="00E00960" w:rsidRDefault="00E00960" w:rsidP="00033D72">
      <w:pPr>
        <w:autoSpaceDE w:val="0"/>
        <w:autoSpaceDN w:val="0"/>
        <w:adjustRightInd w:val="0"/>
        <w:ind w:left="1080" w:hanging="360"/>
        <w:rPr>
          <w:rFonts w:ascii="Calibri" w:hAnsi="Calibri" w:cs="Times"/>
          <w:color w:val="343434"/>
          <w:sz w:val="24"/>
          <w:szCs w:val="24"/>
        </w:rPr>
      </w:pPr>
    </w:p>
    <w:p w14:paraId="0B9245F4" w14:textId="6E6F5524" w:rsidR="00CB552C" w:rsidRPr="00CB552C" w:rsidRDefault="000205C2" w:rsidP="00033D72">
      <w:pPr>
        <w:autoSpaceDE w:val="0"/>
        <w:autoSpaceDN w:val="0"/>
        <w:adjustRightInd w:val="0"/>
        <w:ind w:left="1080" w:hanging="360"/>
        <w:rPr>
          <w:rFonts w:ascii="Calibri" w:hAnsi="Calibri" w:cs="Times"/>
          <w:color w:val="343434"/>
          <w:sz w:val="24"/>
          <w:szCs w:val="24"/>
        </w:rPr>
      </w:pPr>
      <w:r>
        <w:rPr>
          <w:rFonts w:ascii="Calibri" w:hAnsi="Calibri" w:cs="Times"/>
          <w:iCs/>
          <w:color w:val="343434"/>
          <w:sz w:val="24"/>
          <w:szCs w:val="24"/>
        </w:rPr>
        <w:t>“</w:t>
      </w:r>
      <w:r w:rsidR="00CB552C" w:rsidRPr="00E00960">
        <w:rPr>
          <w:rFonts w:ascii="Calibri" w:hAnsi="Calibri" w:cs="Times"/>
          <w:iCs/>
          <w:color w:val="343434"/>
          <w:sz w:val="24"/>
          <w:szCs w:val="24"/>
        </w:rPr>
        <w:t>Diversity and Representation in Hollywood</w:t>
      </w:r>
      <w:r w:rsidR="00E00960">
        <w:rPr>
          <w:rFonts w:ascii="Calibri" w:hAnsi="Calibri" w:cs="Times"/>
          <w:iCs/>
          <w:color w:val="343434"/>
          <w:sz w:val="24"/>
          <w:szCs w:val="24"/>
        </w:rPr>
        <w:t>,</w:t>
      </w:r>
      <w:r>
        <w:rPr>
          <w:rFonts w:ascii="Calibri" w:hAnsi="Calibri" w:cs="Times"/>
          <w:iCs/>
          <w:color w:val="343434"/>
          <w:sz w:val="24"/>
          <w:szCs w:val="24"/>
        </w:rPr>
        <w:t>”</w:t>
      </w:r>
      <w:r w:rsidR="00D83319">
        <w:rPr>
          <w:rFonts w:ascii="Calibri" w:hAnsi="Calibri" w:cs="Times"/>
          <w:iCs/>
          <w:color w:val="343434"/>
          <w:sz w:val="24"/>
          <w:szCs w:val="24"/>
        </w:rPr>
        <w:t xml:space="preserve"> Keynote presentation for</w:t>
      </w:r>
      <w:r w:rsidR="00CB552C" w:rsidRPr="00CB552C">
        <w:rPr>
          <w:rFonts w:ascii="Calibri" w:hAnsi="Calibri" w:cs="Times"/>
          <w:color w:val="343434"/>
          <w:sz w:val="24"/>
          <w:szCs w:val="24"/>
        </w:rPr>
        <w:t xml:space="preserve"> </w:t>
      </w:r>
      <w:r w:rsidR="00CB552C" w:rsidRPr="00CB552C">
        <w:rPr>
          <w:rFonts w:ascii="Calibri" w:hAnsi="Calibri" w:cs="Times"/>
          <w:i/>
          <w:iCs/>
          <w:color w:val="343434"/>
          <w:sz w:val="24"/>
          <w:szCs w:val="24"/>
        </w:rPr>
        <w:t xml:space="preserve">Cornerstone Arts </w:t>
      </w:r>
      <w:r w:rsidR="00CB552C" w:rsidRPr="00E00960">
        <w:rPr>
          <w:rFonts w:ascii="Calibri" w:hAnsi="Calibri" w:cs="Times"/>
          <w:i/>
          <w:iCs/>
          <w:color w:val="343434"/>
          <w:sz w:val="24"/>
          <w:szCs w:val="24"/>
        </w:rPr>
        <w:t>Week</w:t>
      </w:r>
      <w:r w:rsidR="00E00960" w:rsidRPr="00E00960">
        <w:rPr>
          <w:rFonts w:ascii="Calibri" w:hAnsi="Calibri" w:cs="Times"/>
          <w:i/>
          <w:color w:val="343434"/>
          <w:sz w:val="24"/>
          <w:szCs w:val="24"/>
        </w:rPr>
        <w:t xml:space="preserve"> at</w:t>
      </w:r>
      <w:r w:rsidR="00CB552C" w:rsidRPr="00E00960">
        <w:rPr>
          <w:rFonts w:ascii="Calibri" w:hAnsi="Calibri" w:cs="Times"/>
          <w:i/>
          <w:color w:val="343434"/>
          <w:sz w:val="24"/>
          <w:szCs w:val="24"/>
        </w:rPr>
        <w:t xml:space="preserve"> Colorado College</w:t>
      </w:r>
      <w:r w:rsidR="00E00960">
        <w:rPr>
          <w:rFonts w:ascii="Calibri" w:hAnsi="Calibri" w:cs="Times"/>
          <w:color w:val="343434"/>
          <w:sz w:val="24"/>
          <w:szCs w:val="24"/>
        </w:rPr>
        <w:t>, Colorado Springs, CO, February 2016</w:t>
      </w:r>
    </w:p>
    <w:p w14:paraId="209A124B" w14:textId="77777777" w:rsidR="00E00960" w:rsidRDefault="00E00960" w:rsidP="00033D72">
      <w:pPr>
        <w:autoSpaceDE w:val="0"/>
        <w:autoSpaceDN w:val="0"/>
        <w:adjustRightInd w:val="0"/>
        <w:ind w:left="1080" w:hanging="360"/>
        <w:rPr>
          <w:rFonts w:ascii="Calibri" w:hAnsi="Calibri" w:cs="Times"/>
          <w:color w:val="343434"/>
          <w:sz w:val="24"/>
          <w:szCs w:val="24"/>
        </w:rPr>
      </w:pPr>
    </w:p>
    <w:p w14:paraId="059246BC" w14:textId="0AE49859" w:rsidR="00CB552C" w:rsidRDefault="000205C2" w:rsidP="00033D72">
      <w:pPr>
        <w:autoSpaceDE w:val="0"/>
        <w:autoSpaceDN w:val="0"/>
        <w:adjustRightInd w:val="0"/>
        <w:ind w:left="1080" w:hanging="360"/>
        <w:rPr>
          <w:rFonts w:ascii="Calibri" w:hAnsi="Calibri" w:cs="Times"/>
          <w:color w:val="343434"/>
          <w:sz w:val="24"/>
          <w:szCs w:val="24"/>
        </w:rPr>
      </w:pPr>
      <w:r>
        <w:rPr>
          <w:rFonts w:ascii="Calibri" w:hAnsi="Calibri" w:cs="Times"/>
          <w:color w:val="343434"/>
          <w:sz w:val="24"/>
          <w:szCs w:val="24"/>
        </w:rPr>
        <w:t>“</w:t>
      </w:r>
      <w:r w:rsidR="00CB552C" w:rsidRPr="00E00960">
        <w:rPr>
          <w:rFonts w:ascii="Calibri" w:hAnsi="Calibri" w:cs="Times"/>
          <w:iCs/>
          <w:color w:val="343434"/>
          <w:sz w:val="24"/>
          <w:szCs w:val="24"/>
        </w:rPr>
        <w:t>Federal Offense: A Complex History of African American Civil Servants</w:t>
      </w:r>
      <w:r w:rsidR="00E00960">
        <w:rPr>
          <w:rFonts w:ascii="Calibri" w:hAnsi="Calibri" w:cs="Times"/>
          <w:color w:val="343434"/>
          <w:sz w:val="24"/>
          <w:szCs w:val="24"/>
        </w:rPr>
        <w:t>,</w:t>
      </w:r>
      <w:r>
        <w:rPr>
          <w:rFonts w:ascii="Calibri" w:hAnsi="Calibri" w:cs="Times"/>
          <w:color w:val="343434"/>
          <w:sz w:val="24"/>
          <w:szCs w:val="24"/>
        </w:rPr>
        <w:t>”</w:t>
      </w:r>
      <w:r w:rsidR="00CB552C" w:rsidRPr="00CB552C">
        <w:rPr>
          <w:rFonts w:ascii="Calibri" w:hAnsi="Calibri" w:cs="Times"/>
          <w:color w:val="343434"/>
          <w:sz w:val="24"/>
          <w:szCs w:val="24"/>
        </w:rPr>
        <w:t xml:space="preserve"> </w:t>
      </w:r>
      <w:r w:rsidR="00CB552C" w:rsidRPr="00CB552C">
        <w:rPr>
          <w:rFonts w:ascii="Calibri" w:hAnsi="Calibri" w:cs="Times"/>
          <w:i/>
          <w:iCs/>
          <w:color w:val="343434"/>
          <w:sz w:val="24"/>
          <w:szCs w:val="24"/>
        </w:rPr>
        <w:t>Black History Month Program</w:t>
      </w:r>
      <w:r w:rsidR="00E00960">
        <w:rPr>
          <w:rFonts w:ascii="Calibri" w:hAnsi="Calibri" w:cs="Times"/>
          <w:color w:val="343434"/>
          <w:sz w:val="24"/>
          <w:szCs w:val="24"/>
        </w:rPr>
        <w:t xml:space="preserve"> </w:t>
      </w:r>
      <w:r w:rsidR="00E00960" w:rsidRPr="00E00960">
        <w:rPr>
          <w:rFonts w:ascii="Calibri" w:hAnsi="Calibri" w:cs="Times"/>
          <w:i/>
          <w:color w:val="343434"/>
          <w:sz w:val="24"/>
          <w:szCs w:val="24"/>
        </w:rPr>
        <w:t>at</w:t>
      </w:r>
      <w:r w:rsidR="00CB552C" w:rsidRPr="00E00960">
        <w:rPr>
          <w:rFonts w:ascii="Calibri" w:hAnsi="Calibri" w:cs="Times"/>
          <w:i/>
          <w:color w:val="343434"/>
          <w:sz w:val="24"/>
          <w:szCs w:val="24"/>
        </w:rPr>
        <w:t xml:space="preserve"> Estrella Mountain Community College</w:t>
      </w:r>
      <w:r w:rsidR="00E00960">
        <w:rPr>
          <w:rFonts w:ascii="Calibri" w:hAnsi="Calibri" w:cs="Times"/>
          <w:color w:val="343434"/>
          <w:sz w:val="24"/>
          <w:szCs w:val="24"/>
        </w:rPr>
        <w:t>, Phoenix, AZ, February 2016</w:t>
      </w:r>
    </w:p>
    <w:p w14:paraId="402B7436" w14:textId="77777777" w:rsidR="00E00960" w:rsidRPr="00CB552C" w:rsidRDefault="00E00960" w:rsidP="00033D72">
      <w:pPr>
        <w:autoSpaceDE w:val="0"/>
        <w:autoSpaceDN w:val="0"/>
        <w:adjustRightInd w:val="0"/>
        <w:ind w:left="1080" w:hanging="360"/>
        <w:rPr>
          <w:rFonts w:ascii="Calibri" w:hAnsi="Calibri" w:cs="Times"/>
          <w:color w:val="343434"/>
          <w:sz w:val="24"/>
          <w:szCs w:val="24"/>
        </w:rPr>
      </w:pPr>
    </w:p>
    <w:p w14:paraId="57B04A66" w14:textId="32667307" w:rsidR="00CB552C" w:rsidRPr="00CB552C" w:rsidRDefault="000205C2" w:rsidP="00033D72">
      <w:pPr>
        <w:autoSpaceDE w:val="0"/>
        <w:autoSpaceDN w:val="0"/>
        <w:adjustRightInd w:val="0"/>
        <w:ind w:left="1080" w:hanging="360"/>
        <w:rPr>
          <w:rFonts w:ascii="Calibri" w:hAnsi="Calibri" w:cs="Times"/>
          <w:color w:val="343434"/>
          <w:sz w:val="24"/>
          <w:szCs w:val="24"/>
        </w:rPr>
      </w:pPr>
      <w:r>
        <w:rPr>
          <w:rFonts w:ascii="Calibri" w:hAnsi="Calibri" w:cs="Times"/>
          <w:color w:val="343434"/>
          <w:sz w:val="24"/>
          <w:szCs w:val="24"/>
        </w:rPr>
        <w:t>“</w:t>
      </w:r>
      <w:r w:rsidR="00CB552C" w:rsidRPr="00E00960">
        <w:rPr>
          <w:rFonts w:ascii="Calibri" w:hAnsi="Calibri" w:cs="Times"/>
          <w:iCs/>
          <w:color w:val="343434"/>
          <w:sz w:val="24"/>
          <w:szCs w:val="24"/>
        </w:rPr>
        <w:t>You Mean, There</w:t>
      </w:r>
      <w:r>
        <w:rPr>
          <w:rFonts w:ascii="Calibri" w:hAnsi="Calibri" w:cs="Times"/>
          <w:iCs/>
          <w:color w:val="343434"/>
          <w:sz w:val="24"/>
          <w:szCs w:val="24"/>
        </w:rPr>
        <w:t>’</w:t>
      </w:r>
      <w:r w:rsidR="00CB552C" w:rsidRPr="00E00960">
        <w:rPr>
          <w:rFonts w:ascii="Calibri" w:hAnsi="Calibri" w:cs="Times"/>
          <w:iCs/>
          <w:color w:val="343434"/>
          <w:sz w:val="24"/>
          <w:szCs w:val="24"/>
        </w:rPr>
        <w:t>s GENIUS in My Hip Hop?</w:t>
      </w:r>
      <w:r>
        <w:rPr>
          <w:rFonts w:ascii="Calibri" w:hAnsi="Calibri" w:cs="Times"/>
          <w:iCs/>
          <w:color w:val="343434"/>
          <w:sz w:val="24"/>
          <w:szCs w:val="24"/>
        </w:rPr>
        <w:t>”</w:t>
      </w:r>
      <w:r w:rsidR="00CB552C" w:rsidRPr="00CB552C">
        <w:rPr>
          <w:rFonts w:ascii="Calibri" w:hAnsi="Calibri" w:cs="Times"/>
          <w:color w:val="343434"/>
          <w:sz w:val="24"/>
          <w:szCs w:val="24"/>
        </w:rPr>
        <w:t xml:space="preserve"> </w:t>
      </w:r>
      <w:r w:rsidR="00CB552C" w:rsidRPr="00CB552C">
        <w:rPr>
          <w:rFonts w:ascii="Calibri" w:hAnsi="Calibri" w:cs="Times"/>
          <w:i/>
          <w:iCs/>
          <w:color w:val="343434"/>
          <w:sz w:val="24"/>
          <w:szCs w:val="24"/>
        </w:rPr>
        <w:t>Black History Month Program</w:t>
      </w:r>
      <w:r w:rsidR="00E00960">
        <w:rPr>
          <w:rFonts w:ascii="Calibri" w:hAnsi="Calibri" w:cs="Times"/>
          <w:color w:val="343434"/>
          <w:sz w:val="24"/>
          <w:szCs w:val="24"/>
        </w:rPr>
        <w:t xml:space="preserve"> </w:t>
      </w:r>
      <w:r w:rsidR="00E00960" w:rsidRPr="00E00960">
        <w:rPr>
          <w:rFonts w:ascii="Calibri" w:hAnsi="Calibri" w:cs="Times"/>
          <w:i/>
          <w:color w:val="343434"/>
          <w:sz w:val="24"/>
          <w:szCs w:val="24"/>
        </w:rPr>
        <w:t xml:space="preserve">at </w:t>
      </w:r>
      <w:r w:rsidR="00CB552C" w:rsidRPr="00E00960">
        <w:rPr>
          <w:rFonts w:ascii="Calibri" w:hAnsi="Calibri" w:cs="Times"/>
          <w:i/>
          <w:color w:val="343434"/>
          <w:sz w:val="24"/>
          <w:szCs w:val="24"/>
        </w:rPr>
        <w:t>Gilbert-Chandler Community College</w:t>
      </w:r>
      <w:r w:rsidR="00E00960">
        <w:rPr>
          <w:rFonts w:ascii="Calibri" w:hAnsi="Calibri" w:cs="Times"/>
          <w:i/>
          <w:color w:val="343434"/>
          <w:sz w:val="24"/>
          <w:szCs w:val="24"/>
        </w:rPr>
        <w:t>,</w:t>
      </w:r>
      <w:r w:rsidR="00E00960">
        <w:rPr>
          <w:rFonts w:ascii="Calibri" w:hAnsi="Calibri" w:cs="Times"/>
          <w:color w:val="343434"/>
          <w:sz w:val="24"/>
          <w:szCs w:val="24"/>
        </w:rPr>
        <w:t xml:space="preserve"> Gilbert, AZ, February 2016</w:t>
      </w:r>
    </w:p>
    <w:p w14:paraId="23E01503" w14:textId="77777777" w:rsidR="00E00960" w:rsidRDefault="00E00960" w:rsidP="00033D72">
      <w:pPr>
        <w:autoSpaceDE w:val="0"/>
        <w:autoSpaceDN w:val="0"/>
        <w:adjustRightInd w:val="0"/>
        <w:ind w:left="1080" w:hanging="360"/>
        <w:rPr>
          <w:rFonts w:ascii="Calibri" w:hAnsi="Calibri" w:cs="Times"/>
          <w:color w:val="343434"/>
          <w:sz w:val="24"/>
          <w:szCs w:val="24"/>
        </w:rPr>
      </w:pPr>
    </w:p>
    <w:p w14:paraId="21231C6C" w14:textId="440DA153" w:rsidR="00CB552C" w:rsidRPr="00CB552C" w:rsidRDefault="000205C2" w:rsidP="00033D72">
      <w:pPr>
        <w:autoSpaceDE w:val="0"/>
        <w:autoSpaceDN w:val="0"/>
        <w:adjustRightInd w:val="0"/>
        <w:ind w:left="1080" w:hanging="360"/>
        <w:rPr>
          <w:rFonts w:ascii="Calibri" w:hAnsi="Calibri" w:cs="Times"/>
          <w:color w:val="343434"/>
          <w:sz w:val="24"/>
          <w:szCs w:val="24"/>
        </w:rPr>
      </w:pPr>
      <w:r>
        <w:rPr>
          <w:rFonts w:ascii="Calibri" w:hAnsi="Calibri" w:cs="Times"/>
          <w:color w:val="343434"/>
          <w:sz w:val="24"/>
          <w:szCs w:val="24"/>
        </w:rPr>
        <w:t>“</w:t>
      </w:r>
      <w:r w:rsidR="00CB552C" w:rsidRPr="00E00960">
        <w:rPr>
          <w:rFonts w:ascii="Calibri" w:hAnsi="Calibri" w:cs="Times"/>
          <w:iCs/>
          <w:color w:val="343434"/>
          <w:sz w:val="24"/>
          <w:szCs w:val="24"/>
        </w:rPr>
        <w:t>You Mean, There</w:t>
      </w:r>
      <w:r>
        <w:rPr>
          <w:rFonts w:ascii="Calibri" w:hAnsi="Calibri" w:cs="Times"/>
          <w:iCs/>
          <w:color w:val="343434"/>
          <w:sz w:val="24"/>
          <w:szCs w:val="24"/>
        </w:rPr>
        <w:t>’</w:t>
      </w:r>
      <w:r w:rsidR="00CB552C" w:rsidRPr="00E00960">
        <w:rPr>
          <w:rFonts w:ascii="Calibri" w:hAnsi="Calibri" w:cs="Times"/>
          <w:iCs/>
          <w:color w:val="343434"/>
          <w:sz w:val="24"/>
          <w:szCs w:val="24"/>
        </w:rPr>
        <w:t>s GENIUS in My Hip Hop?</w:t>
      </w:r>
      <w:r>
        <w:rPr>
          <w:rFonts w:ascii="Calibri" w:hAnsi="Calibri" w:cs="Times"/>
          <w:iCs/>
          <w:color w:val="343434"/>
          <w:sz w:val="24"/>
          <w:szCs w:val="24"/>
        </w:rPr>
        <w:t>”</w:t>
      </w:r>
      <w:r w:rsidR="00CB552C" w:rsidRPr="00CB552C">
        <w:rPr>
          <w:rFonts w:ascii="Calibri" w:hAnsi="Calibri" w:cs="Times"/>
          <w:i/>
          <w:iCs/>
          <w:color w:val="343434"/>
          <w:sz w:val="24"/>
          <w:szCs w:val="24"/>
        </w:rPr>
        <w:t xml:space="preserve"> </w:t>
      </w:r>
      <w:r w:rsidR="00E00960">
        <w:rPr>
          <w:rFonts w:ascii="Calibri" w:hAnsi="Calibri" w:cs="Times"/>
          <w:i/>
          <w:iCs/>
          <w:color w:val="343434"/>
          <w:sz w:val="24"/>
          <w:szCs w:val="24"/>
        </w:rPr>
        <w:t xml:space="preserve">AZ Humanities </w:t>
      </w:r>
      <w:r w:rsidR="00CB552C" w:rsidRPr="00E00960">
        <w:rPr>
          <w:rFonts w:ascii="Calibri" w:hAnsi="Calibri" w:cs="Times"/>
          <w:i/>
          <w:iCs/>
          <w:color w:val="343434"/>
          <w:sz w:val="24"/>
          <w:szCs w:val="24"/>
        </w:rPr>
        <w:t>Hands on Humanities Camp</w:t>
      </w:r>
      <w:r w:rsidR="00E00960">
        <w:rPr>
          <w:rFonts w:ascii="Calibri" w:hAnsi="Calibri" w:cs="Times"/>
          <w:iCs/>
          <w:color w:val="343434"/>
          <w:sz w:val="24"/>
          <w:szCs w:val="24"/>
        </w:rPr>
        <w:t>,</w:t>
      </w:r>
      <w:r w:rsidR="00CB552C" w:rsidRPr="00CB552C">
        <w:rPr>
          <w:rFonts w:ascii="Calibri" w:hAnsi="Calibri" w:cs="Times"/>
          <w:iCs/>
          <w:color w:val="343434"/>
          <w:sz w:val="24"/>
          <w:szCs w:val="24"/>
        </w:rPr>
        <w:t xml:space="preserve"> Tucson, AZ</w:t>
      </w:r>
      <w:r w:rsidR="00E00960">
        <w:rPr>
          <w:rFonts w:ascii="Calibri" w:hAnsi="Calibri" w:cs="Times"/>
          <w:color w:val="343434"/>
          <w:sz w:val="24"/>
          <w:szCs w:val="24"/>
        </w:rPr>
        <w:t>, December 2015</w:t>
      </w:r>
    </w:p>
    <w:p w14:paraId="60AF3069" w14:textId="77777777" w:rsidR="00E00960" w:rsidRDefault="00E00960" w:rsidP="00033D72">
      <w:pPr>
        <w:autoSpaceDE w:val="0"/>
        <w:autoSpaceDN w:val="0"/>
        <w:adjustRightInd w:val="0"/>
        <w:ind w:left="1080" w:hanging="360"/>
        <w:rPr>
          <w:rFonts w:ascii="Calibri" w:hAnsi="Calibri" w:cs="Times"/>
          <w:color w:val="343434"/>
          <w:sz w:val="24"/>
          <w:szCs w:val="24"/>
        </w:rPr>
      </w:pPr>
    </w:p>
    <w:p w14:paraId="5B062E41" w14:textId="7491599D" w:rsidR="00CB552C" w:rsidRDefault="000205C2" w:rsidP="00033D72">
      <w:pPr>
        <w:autoSpaceDE w:val="0"/>
        <w:autoSpaceDN w:val="0"/>
        <w:adjustRightInd w:val="0"/>
        <w:ind w:left="1080" w:hanging="360"/>
        <w:rPr>
          <w:rFonts w:ascii="Calibri" w:hAnsi="Calibri" w:cs="Times"/>
          <w:color w:val="343434"/>
          <w:sz w:val="24"/>
          <w:szCs w:val="24"/>
        </w:rPr>
      </w:pPr>
      <w:r>
        <w:rPr>
          <w:rFonts w:ascii="Calibri" w:hAnsi="Calibri" w:cs="Times"/>
          <w:color w:val="343434"/>
          <w:sz w:val="24"/>
          <w:szCs w:val="24"/>
        </w:rPr>
        <w:t>“</w:t>
      </w:r>
      <w:r w:rsidR="00CB552C" w:rsidRPr="00E00960">
        <w:rPr>
          <w:rFonts w:ascii="Calibri" w:hAnsi="Calibri" w:cs="Times"/>
          <w:iCs/>
          <w:color w:val="343434"/>
          <w:sz w:val="24"/>
          <w:szCs w:val="24"/>
        </w:rPr>
        <w:t>Climate Justice &amp; Native Lands</w:t>
      </w:r>
      <w:r w:rsidR="00E00960">
        <w:rPr>
          <w:rFonts w:ascii="Calibri" w:hAnsi="Calibri" w:cs="Times"/>
          <w:color w:val="343434"/>
          <w:sz w:val="24"/>
          <w:szCs w:val="24"/>
        </w:rPr>
        <w:t>,</w:t>
      </w:r>
      <w:r>
        <w:rPr>
          <w:rFonts w:ascii="Calibri" w:hAnsi="Calibri" w:cs="Times"/>
          <w:color w:val="343434"/>
          <w:sz w:val="24"/>
          <w:szCs w:val="24"/>
        </w:rPr>
        <w:t>”</w:t>
      </w:r>
      <w:r w:rsidR="00E00960">
        <w:rPr>
          <w:rFonts w:ascii="Calibri" w:hAnsi="Calibri" w:cs="Times"/>
          <w:color w:val="343434"/>
          <w:sz w:val="24"/>
          <w:szCs w:val="24"/>
        </w:rPr>
        <w:t xml:space="preserve"> </w:t>
      </w:r>
      <w:r w:rsidR="00E00960" w:rsidRPr="00E00960">
        <w:rPr>
          <w:rFonts w:ascii="Calibri" w:hAnsi="Calibri" w:cs="Times"/>
          <w:i/>
          <w:color w:val="343434"/>
          <w:sz w:val="24"/>
          <w:szCs w:val="24"/>
        </w:rPr>
        <w:t>i</w:t>
      </w:r>
      <w:r w:rsidR="00CB552C" w:rsidRPr="00CB552C">
        <w:rPr>
          <w:rFonts w:ascii="Calibri" w:hAnsi="Calibri" w:cs="Times"/>
          <w:i/>
          <w:iCs/>
          <w:color w:val="343434"/>
          <w:sz w:val="24"/>
          <w:szCs w:val="24"/>
        </w:rPr>
        <w:t xml:space="preserve">nvited to speak in </w:t>
      </w:r>
      <w:r w:rsidR="00E00960">
        <w:rPr>
          <w:rFonts w:ascii="Calibri" w:hAnsi="Calibri" w:cs="Times"/>
          <w:i/>
          <w:iCs/>
          <w:color w:val="343434"/>
          <w:sz w:val="24"/>
          <w:szCs w:val="24"/>
        </w:rPr>
        <w:t xml:space="preserve">NAU Prof. </w:t>
      </w:r>
      <w:r w:rsidR="00CB552C" w:rsidRPr="00CB552C">
        <w:rPr>
          <w:rFonts w:ascii="Calibri" w:hAnsi="Calibri" w:cs="Times"/>
          <w:i/>
          <w:iCs/>
          <w:color w:val="343434"/>
          <w:sz w:val="24"/>
          <w:szCs w:val="24"/>
        </w:rPr>
        <w:t xml:space="preserve">Berkley </w:t>
      </w:r>
      <w:proofErr w:type="spellStart"/>
      <w:r w:rsidR="00CB552C" w:rsidRPr="00CB552C">
        <w:rPr>
          <w:rFonts w:ascii="Calibri" w:hAnsi="Calibri" w:cs="Times"/>
          <w:i/>
          <w:iCs/>
          <w:color w:val="343434"/>
          <w:sz w:val="24"/>
          <w:szCs w:val="24"/>
        </w:rPr>
        <w:t>Carnine</w:t>
      </w:r>
      <w:r>
        <w:rPr>
          <w:rFonts w:ascii="Calibri" w:hAnsi="Calibri" w:cs="Times"/>
          <w:i/>
          <w:iCs/>
          <w:color w:val="343434"/>
          <w:sz w:val="24"/>
          <w:szCs w:val="24"/>
        </w:rPr>
        <w:t>’</w:t>
      </w:r>
      <w:r w:rsidR="00CB552C" w:rsidRPr="00CB552C">
        <w:rPr>
          <w:rFonts w:ascii="Calibri" w:hAnsi="Calibri" w:cs="Times"/>
          <w:i/>
          <w:iCs/>
          <w:color w:val="343434"/>
          <w:sz w:val="24"/>
          <w:szCs w:val="24"/>
        </w:rPr>
        <w:t>s</w:t>
      </w:r>
      <w:proofErr w:type="spellEnd"/>
      <w:r w:rsidR="00CB552C" w:rsidRPr="00CB552C">
        <w:rPr>
          <w:rFonts w:ascii="Calibri" w:hAnsi="Calibri" w:cs="Times"/>
          <w:i/>
          <w:iCs/>
          <w:color w:val="343434"/>
          <w:sz w:val="24"/>
          <w:szCs w:val="24"/>
        </w:rPr>
        <w:t xml:space="preserve"> class</w:t>
      </w:r>
      <w:r w:rsidR="00CB552C" w:rsidRPr="00CB552C">
        <w:rPr>
          <w:rFonts w:ascii="Calibri" w:hAnsi="Calibri" w:cs="Times"/>
          <w:color w:val="343434"/>
          <w:sz w:val="24"/>
          <w:szCs w:val="24"/>
        </w:rPr>
        <w:t xml:space="preserve"> </w:t>
      </w:r>
      <w:r w:rsidR="00E00960" w:rsidRPr="00E00960">
        <w:rPr>
          <w:rFonts w:ascii="Calibri" w:hAnsi="Calibri" w:cs="Times"/>
          <w:i/>
          <w:color w:val="343434"/>
          <w:sz w:val="24"/>
          <w:szCs w:val="24"/>
        </w:rPr>
        <w:t xml:space="preserve">in </w:t>
      </w:r>
      <w:r w:rsidR="00CB552C" w:rsidRPr="00E00960">
        <w:rPr>
          <w:rFonts w:ascii="Calibri" w:hAnsi="Calibri" w:cs="Times"/>
          <w:i/>
          <w:color w:val="343434"/>
          <w:sz w:val="24"/>
          <w:szCs w:val="24"/>
        </w:rPr>
        <w:t>HLC 3112</w:t>
      </w:r>
      <w:r w:rsidR="00E00960">
        <w:rPr>
          <w:rFonts w:ascii="Calibri" w:hAnsi="Calibri" w:cs="Times"/>
          <w:color w:val="343434"/>
          <w:sz w:val="24"/>
          <w:szCs w:val="24"/>
        </w:rPr>
        <w:t>, Flagstaff, AZ, October 2015</w:t>
      </w:r>
    </w:p>
    <w:p w14:paraId="43069BE8" w14:textId="77777777" w:rsidR="00342729" w:rsidRDefault="00342729" w:rsidP="00033D72">
      <w:pPr>
        <w:autoSpaceDE w:val="0"/>
        <w:autoSpaceDN w:val="0"/>
        <w:adjustRightInd w:val="0"/>
        <w:ind w:left="1080" w:hanging="360"/>
        <w:rPr>
          <w:rFonts w:ascii="Calibri" w:hAnsi="Calibri" w:cs="Times"/>
          <w:color w:val="343434"/>
          <w:sz w:val="24"/>
          <w:szCs w:val="24"/>
        </w:rPr>
      </w:pPr>
    </w:p>
    <w:p w14:paraId="17295758" w14:textId="47199347" w:rsidR="00CB552C" w:rsidRPr="00CB552C" w:rsidRDefault="000205C2" w:rsidP="00033D72">
      <w:pPr>
        <w:autoSpaceDE w:val="0"/>
        <w:autoSpaceDN w:val="0"/>
        <w:adjustRightInd w:val="0"/>
        <w:ind w:left="1080" w:hanging="360"/>
        <w:rPr>
          <w:rFonts w:ascii="Calibri" w:hAnsi="Calibri" w:cs="Times"/>
          <w:color w:val="343434"/>
          <w:sz w:val="24"/>
          <w:szCs w:val="24"/>
        </w:rPr>
      </w:pPr>
      <w:r>
        <w:rPr>
          <w:rFonts w:ascii="Calibri" w:hAnsi="Calibri" w:cs="Times"/>
          <w:color w:val="343434"/>
          <w:sz w:val="24"/>
          <w:szCs w:val="24"/>
        </w:rPr>
        <w:t>“</w:t>
      </w:r>
      <w:r w:rsidR="00CB552C" w:rsidRPr="00E00960">
        <w:rPr>
          <w:rFonts w:ascii="Calibri" w:hAnsi="Calibri" w:cs="Times"/>
          <w:iCs/>
          <w:color w:val="343434"/>
          <w:sz w:val="24"/>
          <w:szCs w:val="24"/>
        </w:rPr>
        <w:t>Ethnic Studies &amp; Sustainability</w:t>
      </w:r>
      <w:r w:rsidR="00E00960">
        <w:rPr>
          <w:rFonts w:ascii="Calibri" w:hAnsi="Calibri" w:cs="Times"/>
          <w:iCs/>
          <w:color w:val="343434"/>
          <w:sz w:val="24"/>
          <w:szCs w:val="24"/>
        </w:rPr>
        <w:t>,</w:t>
      </w:r>
      <w:r>
        <w:rPr>
          <w:rFonts w:ascii="Calibri" w:hAnsi="Calibri" w:cs="Times"/>
          <w:iCs/>
          <w:color w:val="343434"/>
          <w:sz w:val="24"/>
          <w:szCs w:val="24"/>
        </w:rPr>
        <w:t>”</w:t>
      </w:r>
      <w:r w:rsidR="00CB552C" w:rsidRPr="00CB552C">
        <w:rPr>
          <w:rFonts w:ascii="Calibri" w:hAnsi="Calibri" w:cs="Times"/>
          <w:color w:val="343434"/>
          <w:sz w:val="24"/>
          <w:szCs w:val="24"/>
        </w:rPr>
        <w:t xml:space="preserve"> </w:t>
      </w:r>
      <w:r w:rsidR="00E00960">
        <w:rPr>
          <w:rFonts w:ascii="Calibri" w:hAnsi="Calibri" w:cs="Times"/>
          <w:i/>
          <w:iCs/>
          <w:color w:val="343434"/>
          <w:sz w:val="24"/>
          <w:szCs w:val="24"/>
        </w:rPr>
        <w:t>i</w:t>
      </w:r>
      <w:r w:rsidR="00CB552C" w:rsidRPr="00CB552C">
        <w:rPr>
          <w:rFonts w:ascii="Calibri" w:hAnsi="Calibri" w:cs="Times"/>
          <w:i/>
          <w:iCs/>
          <w:color w:val="343434"/>
          <w:sz w:val="24"/>
          <w:szCs w:val="24"/>
        </w:rPr>
        <w:t xml:space="preserve">nvited to speak in </w:t>
      </w:r>
      <w:r w:rsidR="00E00960">
        <w:rPr>
          <w:rFonts w:ascii="Calibri" w:hAnsi="Calibri" w:cs="Times"/>
          <w:i/>
          <w:iCs/>
          <w:color w:val="343434"/>
          <w:sz w:val="24"/>
          <w:szCs w:val="24"/>
        </w:rPr>
        <w:t xml:space="preserve">NAU Prof. </w:t>
      </w:r>
      <w:r w:rsidR="00CB552C" w:rsidRPr="00CB552C">
        <w:rPr>
          <w:rFonts w:ascii="Calibri" w:hAnsi="Calibri" w:cs="Times"/>
          <w:i/>
          <w:iCs/>
          <w:color w:val="343434"/>
          <w:sz w:val="24"/>
          <w:szCs w:val="24"/>
        </w:rPr>
        <w:t xml:space="preserve">Michael </w:t>
      </w:r>
      <w:proofErr w:type="spellStart"/>
      <w:r w:rsidR="00CB552C" w:rsidRPr="00CB552C">
        <w:rPr>
          <w:rFonts w:ascii="Calibri" w:hAnsi="Calibri" w:cs="Times"/>
          <w:i/>
          <w:iCs/>
          <w:color w:val="343434"/>
          <w:sz w:val="24"/>
          <w:szCs w:val="24"/>
        </w:rPr>
        <w:t>Caulkins</w:t>
      </w:r>
      <w:proofErr w:type="spellEnd"/>
      <w:r>
        <w:rPr>
          <w:rFonts w:ascii="Calibri" w:hAnsi="Calibri" w:cs="Times"/>
          <w:i/>
          <w:iCs/>
          <w:color w:val="343434"/>
          <w:sz w:val="24"/>
          <w:szCs w:val="24"/>
        </w:rPr>
        <w:t>’</w:t>
      </w:r>
      <w:r w:rsidR="00CB552C" w:rsidRPr="00CB552C">
        <w:rPr>
          <w:rFonts w:ascii="Calibri" w:hAnsi="Calibri" w:cs="Times"/>
          <w:i/>
          <w:iCs/>
          <w:color w:val="343434"/>
          <w:sz w:val="24"/>
          <w:szCs w:val="24"/>
        </w:rPr>
        <w:t xml:space="preserve"> class</w:t>
      </w:r>
      <w:r w:rsidR="00E00960">
        <w:rPr>
          <w:rFonts w:ascii="Calibri" w:hAnsi="Calibri" w:cs="Times"/>
          <w:color w:val="343434"/>
          <w:sz w:val="24"/>
          <w:szCs w:val="24"/>
        </w:rPr>
        <w:t>,</w:t>
      </w:r>
      <w:r w:rsidR="00CB552C" w:rsidRPr="00CB552C">
        <w:rPr>
          <w:rFonts w:ascii="Calibri" w:hAnsi="Calibri" w:cs="Times"/>
          <w:color w:val="343434"/>
          <w:sz w:val="24"/>
          <w:szCs w:val="24"/>
        </w:rPr>
        <w:t xml:space="preserve"> </w:t>
      </w:r>
      <w:r w:rsidR="00CB552C" w:rsidRPr="00E00960">
        <w:rPr>
          <w:rFonts w:ascii="Calibri" w:hAnsi="Calibri" w:cs="Times"/>
          <w:i/>
          <w:color w:val="343434"/>
          <w:sz w:val="24"/>
          <w:szCs w:val="24"/>
        </w:rPr>
        <w:t>Communications Building, #226</w:t>
      </w:r>
      <w:r w:rsidR="00E00960">
        <w:rPr>
          <w:rFonts w:ascii="Calibri" w:hAnsi="Calibri" w:cs="Times"/>
          <w:color w:val="343434"/>
          <w:sz w:val="24"/>
          <w:szCs w:val="24"/>
        </w:rPr>
        <w:t>, Flagstaff, AZ, October 2015</w:t>
      </w:r>
    </w:p>
    <w:p w14:paraId="3A3679A0" w14:textId="77777777" w:rsidR="00E00960" w:rsidRDefault="00E00960" w:rsidP="00033D72">
      <w:pPr>
        <w:autoSpaceDE w:val="0"/>
        <w:autoSpaceDN w:val="0"/>
        <w:adjustRightInd w:val="0"/>
        <w:ind w:left="1080" w:hanging="360"/>
        <w:rPr>
          <w:rFonts w:ascii="Calibri" w:hAnsi="Calibri" w:cs="Times"/>
          <w:color w:val="343434"/>
          <w:sz w:val="24"/>
          <w:szCs w:val="24"/>
        </w:rPr>
      </w:pPr>
    </w:p>
    <w:p w14:paraId="28089BBE" w14:textId="7E021600" w:rsidR="00CB552C" w:rsidRPr="00CB552C" w:rsidRDefault="000205C2" w:rsidP="00033D72">
      <w:pPr>
        <w:autoSpaceDE w:val="0"/>
        <w:autoSpaceDN w:val="0"/>
        <w:adjustRightInd w:val="0"/>
        <w:ind w:left="1080" w:hanging="360"/>
        <w:rPr>
          <w:rFonts w:ascii="Calibri" w:hAnsi="Calibri" w:cs="Times"/>
          <w:color w:val="343434"/>
          <w:sz w:val="24"/>
          <w:szCs w:val="24"/>
        </w:rPr>
      </w:pPr>
      <w:r>
        <w:rPr>
          <w:rFonts w:ascii="Calibri" w:hAnsi="Calibri" w:cs="Times"/>
          <w:color w:val="343434"/>
          <w:sz w:val="24"/>
          <w:szCs w:val="24"/>
        </w:rPr>
        <w:t>“</w:t>
      </w:r>
      <w:r w:rsidR="00CB552C" w:rsidRPr="00E00960">
        <w:rPr>
          <w:rFonts w:ascii="Calibri" w:hAnsi="Calibri" w:cs="Times"/>
          <w:iCs/>
          <w:color w:val="343434"/>
          <w:sz w:val="24"/>
          <w:szCs w:val="24"/>
        </w:rPr>
        <w:t>Becoming the Dream</w:t>
      </w:r>
      <w:r w:rsidR="00D83319">
        <w:rPr>
          <w:rFonts w:ascii="Calibri" w:hAnsi="Calibri" w:cs="Times"/>
          <w:color w:val="343434"/>
          <w:sz w:val="24"/>
          <w:szCs w:val="24"/>
        </w:rPr>
        <w:t>:</w:t>
      </w:r>
      <w:r w:rsidR="00CB552C" w:rsidRPr="00E00960">
        <w:rPr>
          <w:rFonts w:ascii="Calibri" w:hAnsi="Calibri" w:cs="Times"/>
          <w:color w:val="343434"/>
          <w:sz w:val="24"/>
          <w:szCs w:val="24"/>
        </w:rPr>
        <w:t xml:space="preserve"> </w:t>
      </w:r>
      <w:r w:rsidR="00CB552C" w:rsidRPr="00E00960">
        <w:rPr>
          <w:rFonts w:ascii="Calibri" w:hAnsi="Calibri" w:cs="Times"/>
          <w:iCs/>
          <w:color w:val="343434"/>
          <w:sz w:val="24"/>
          <w:szCs w:val="24"/>
        </w:rPr>
        <w:t>NAU MLK Day Celebration</w:t>
      </w:r>
      <w:r w:rsidR="00E00960">
        <w:rPr>
          <w:rFonts w:ascii="Calibri" w:hAnsi="Calibri" w:cs="Times"/>
          <w:color w:val="343434"/>
          <w:sz w:val="24"/>
          <w:szCs w:val="24"/>
        </w:rPr>
        <w:t>,</w:t>
      </w:r>
      <w:r>
        <w:rPr>
          <w:rFonts w:ascii="Calibri" w:hAnsi="Calibri" w:cs="Times"/>
          <w:color w:val="343434"/>
          <w:sz w:val="24"/>
          <w:szCs w:val="24"/>
        </w:rPr>
        <w:t>”</w:t>
      </w:r>
      <w:r w:rsidR="00E00960">
        <w:rPr>
          <w:rFonts w:ascii="Calibri" w:hAnsi="Calibri" w:cs="Times"/>
          <w:color w:val="343434"/>
          <w:sz w:val="24"/>
          <w:szCs w:val="24"/>
        </w:rPr>
        <w:t xml:space="preserve"> </w:t>
      </w:r>
      <w:r w:rsidR="00D83319">
        <w:rPr>
          <w:rFonts w:ascii="Calibri" w:hAnsi="Calibri" w:cs="Times"/>
          <w:color w:val="343434"/>
          <w:sz w:val="24"/>
          <w:szCs w:val="24"/>
        </w:rPr>
        <w:t xml:space="preserve">Keynote presentation for </w:t>
      </w:r>
      <w:r w:rsidR="00CB552C" w:rsidRPr="00E00960">
        <w:rPr>
          <w:rFonts w:ascii="Calibri" w:hAnsi="Calibri" w:cs="Times"/>
          <w:i/>
          <w:color w:val="343434"/>
          <w:sz w:val="24"/>
          <w:szCs w:val="24"/>
        </w:rPr>
        <w:t>NAU Athletics, Inclusion &amp; Multicultural Services</w:t>
      </w:r>
      <w:r w:rsidR="00E00960">
        <w:rPr>
          <w:rFonts w:ascii="Calibri" w:hAnsi="Calibri" w:cs="Times"/>
          <w:color w:val="343434"/>
          <w:sz w:val="24"/>
          <w:szCs w:val="24"/>
        </w:rPr>
        <w:t>, Flagstaff, AZ, January 2015</w:t>
      </w:r>
    </w:p>
    <w:p w14:paraId="6D4B9A84" w14:textId="77777777" w:rsidR="00CB552C" w:rsidRPr="00CB552C" w:rsidRDefault="00CB552C" w:rsidP="00033D72">
      <w:pPr>
        <w:autoSpaceDE w:val="0"/>
        <w:autoSpaceDN w:val="0"/>
        <w:adjustRightInd w:val="0"/>
        <w:ind w:left="1080" w:hanging="360"/>
        <w:rPr>
          <w:rFonts w:ascii="Calibri" w:hAnsi="Calibri" w:cs="Times"/>
          <w:color w:val="343434"/>
          <w:sz w:val="24"/>
          <w:szCs w:val="24"/>
        </w:rPr>
      </w:pPr>
    </w:p>
    <w:p w14:paraId="0873B9A2" w14:textId="3AE44434" w:rsidR="00CB552C" w:rsidRDefault="000205C2" w:rsidP="00033D72">
      <w:pPr>
        <w:autoSpaceDE w:val="0"/>
        <w:autoSpaceDN w:val="0"/>
        <w:adjustRightInd w:val="0"/>
        <w:ind w:left="1080" w:hanging="360"/>
        <w:rPr>
          <w:rFonts w:ascii="Calibri" w:hAnsi="Calibri" w:cs="Times"/>
          <w:color w:val="343434"/>
          <w:sz w:val="24"/>
          <w:szCs w:val="24"/>
        </w:rPr>
      </w:pPr>
      <w:r>
        <w:rPr>
          <w:rFonts w:ascii="Calibri" w:hAnsi="Calibri" w:cs="Times"/>
          <w:color w:val="343434"/>
          <w:sz w:val="24"/>
          <w:szCs w:val="24"/>
        </w:rPr>
        <w:t>“</w:t>
      </w:r>
      <w:r w:rsidR="00CB552C" w:rsidRPr="00BF232A">
        <w:rPr>
          <w:rFonts w:ascii="Calibri" w:hAnsi="Calibri" w:cs="Times"/>
          <w:iCs/>
          <w:color w:val="343434"/>
          <w:sz w:val="24"/>
          <w:szCs w:val="24"/>
        </w:rPr>
        <w:t>Obtaining Healthy Diversity in the Workplace</w:t>
      </w:r>
      <w:r w:rsidR="00BF232A">
        <w:rPr>
          <w:rFonts w:ascii="Calibri" w:hAnsi="Calibri" w:cs="Times"/>
          <w:color w:val="343434"/>
          <w:sz w:val="24"/>
          <w:szCs w:val="24"/>
        </w:rPr>
        <w:t>,</w:t>
      </w:r>
      <w:r>
        <w:rPr>
          <w:rFonts w:ascii="Calibri" w:hAnsi="Calibri" w:cs="Times"/>
          <w:color w:val="343434"/>
          <w:sz w:val="24"/>
          <w:szCs w:val="24"/>
        </w:rPr>
        <w:t>”</w:t>
      </w:r>
      <w:r w:rsidR="00D83319">
        <w:rPr>
          <w:rFonts w:ascii="Calibri" w:hAnsi="Calibri" w:cs="Times"/>
          <w:color w:val="343434"/>
          <w:sz w:val="24"/>
          <w:szCs w:val="24"/>
        </w:rPr>
        <w:t xml:space="preserve"> Keynote presentation for</w:t>
      </w:r>
      <w:r w:rsidR="00BF232A">
        <w:rPr>
          <w:rFonts w:ascii="Calibri" w:hAnsi="Calibri" w:cs="Times"/>
          <w:color w:val="343434"/>
          <w:sz w:val="24"/>
          <w:szCs w:val="24"/>
        </w:rPr>
        <w:t xml:space="preserve"> </w:t>
      </w:r>
      <w:r w:rsidR="00BF232A" w:rsidRPr="00BF232A">
        <w:rPr>
          <w:rFonts w:ascii="Calibri" w:hAnsi="Calibri" w:cs="Times"/>
          <w:i/>
          <w:color w:val="343434"/>
          <w:sz w:val="24"/>
          <w:szCs w:val="24"/>
        </w:rPr>
        <w:t>Northern Arizona Regional Behavioral Health Authority</w:t>
      </w:r>
      <w:r w:rsidR="00BF232A" w:rsidRPr="00CB552C">
        <w:rPr>
          <w:rFonts w:ascii="Calibri" w:hAnsi="Calibri" w:cs="Times"/>
          <w:i/>
          <w:iCs/>
          <w:color w:val="343434"/>
          <w:sz w:val="24"/>
          <w:szCs w:val="24"/>
        </w:rPr>
        <w:t xml:space="preserve"> </w:t>
      </w:r>
      <w:r w:rsidR="00CB552C" w:rsidRPr="00CB552C">
        <w:rPr>
          <w:rFonts w:ascii="Calibri" w:hAnsi="Calibri" w:cs="Times"/>
          <w:i/>
          <w:iCs/>
          <w:color w:val="343434"/>
          <w:sz w:val="24"/>
          <w:szCs w:val="24"/>
        </w:rPr>
        <w:t>Diversity Week</w:t>
      </w:r>
      <w:r w:rsidR="00BF232A">
        <w:rPr>
          <w:rFonts w:ascii="Calibri" w:hAnsi="Calibri" w:cs="Times"/>
          <w:color w:val="343434"/>
          <w:sz w:val="24"/>
          <w:szCs w:val="24"/>
        </w:rPr>
        <w:t>,</w:t>
      </w:r>
      <w:r w:rsidR="00CB552C" w:rsidRPr="00CB552C">
        <w:rPr>
          <w:rFonts w:ascii="Calibri" w:hAnsi="Calibri" w:cs="Times"/>
          <w:color w:val="343434"/>
          <w:sz w:val="24"/>
          <w:szCs w:val="24"/>
        </w:rPr>
        <w:t xml:space="preserve"> Flagstaff</w:t>
      </w:r>
      <w:r w:rsidR="00BF232A">
        <w:rPr>
          <w:rFonts w:ascii="Calibri" w:hAnsi="Calibri" w:cs="Times"/>
          <w:color w:val="343434"/>
          <w:sz w:val="24"/>
          <w:szCs w:val="24"/>
        </w:rPr>
        <w:t>, AZ, February 2015</w:t>
      </w:r>
    </w:p>
    <w:p w14:paraId="2658DF38" w14:textId="77777777" w:rsidR="00BF232A" w:rsidRPr="00CB552C" w:rsidRDefault="00BF232A" w:rsidP="00033D72">
      <w:pPr>
        <w:autoSpaceDE w:val="0"/>
        <w:autoSpaceDN w:val="0"/>
        <w:adjustRightInd w:val="0"/>
        <w:ind w:left="1080" w:hanging="360"/>
        <w:rPr>
          <w:rFonts w:ascii="Calibri" w:hAnsi="Calibri" w:cs="Times"/>
          <w:color w:val="343434"/>
          <w:sz w:val="24"/>
          <w:szCs w:val="24"/>
        </w:rPr>
      </w:pPr>
    </w:p>
    <w:p w14:paraId="5AA5431B" w14:textId="0E1FC055" w:rsidR="00CB552C" w:rsidRDefault="000205C2" w:rsidP="00033D72">
      <w:pPr>
        <w:autoSpaceDE w:val="0"/>
        <w:autoSpaceDN w:val="0"/>
        <w:adjustRightInd w:val="0"/>
        <w:ind w:left="1080" w:hanging="360"/>
        <w:rPr>
          <w:rFonts w:ascii="Calibri" w:hAnsi="Calibri" w:cs="Times"/>
          <w:color w:val="343434"/>
          <w:sz w:val="24"/>
          <w:szCs w:val="24"/>
        </w:rPr>
      </w:pPr>
      <w:r>
        <w:rPr>
          <w:rFonts w:ascii="Calibri" w:hAnsi="Calibri" w:cs="Times"/>
          <w:color w:val="343434"/>
          <w:sz w:val="24"/>
          <w:szCs w:val="24"/>
        </w:rPr>
        <w:t>“</w:t>
      </w:r>
      <w:r w:rsidR="00CB552C" w:rsidRPr="00BF232A">
        <w:rPr>
          <w:rFonts w:ascii="Calibri" w:hAnsi="Calibri" w:cs="Times"/>
          <w:iCs/>
          <w:color w:val="343434"/>
          <w:sz w:val="24"/>
          <w:szCs w:val="24"/>
        </w:rPr>
        <w:t>We Have a New Dream</w:t>
      </w:r>
      <w:r w:rsidR="00BF232A">
        <w:rPr>
          <w:rFonts w:ascii="Calibri" w:hAnsi="Calibri" w:cs="Times"/>
          <w:color w:val="343434"/>
          <w:sz w:val="24"/>
          <w:szCs w:val="24"/>
        </w:rPr>
        <w:t>,</w:t>
      </w:r>
      <w:r>
        <w:rPr>
          <w:rFonts w:ascii="Calibri" w:hAnsi="Calibri" w:cs="Times"/>
          <w:color w:val="343434"/>
          <w:sz w:val="24"/>
          <w:szCs w:val="24"/>
        </w:rPr>
        <w:t>”</w:t>
      </w:r>
      <w:r w:rsidR="00BF232A">
        <w:rPr>
          <w:rFonts w:ascii="Calibri" w:hAnsi="Calibri" w:cs="Times"/>
          <w:color w:val="343434"/>
          <w:sz w:val="24"/>
          <w:szCs w:val="24"/>
        </w:rPr>
        <w:t xml:space="preserve"> </w:t>
      </w:r>
      <w:r w:rsidR="00CB552C" w:rsidRPr="00CB552C">
        <w:rPr>
          <w:rFonts w:ascii="Calibri" w:hAnsi="Calibri" w:cs="Times"/>
          <w:i/>
          <w:iCs/>
          <w:color w:val="343434"/>
          <w:sz w:val="24"/>
          <w:szCs w:val="24"/>
        </w:rPr>
        <w:t>Coconino Community College Black History Month Celebration</w:t>
      </w:r>
      <w:r w:rsidR="00BF232A">
        <w:rPr>
          <w:rFonts w:ascii="Calibri" w:hAnsi="Calibri" w:cs="Times"/>
          <w:color w:val="343434"/>
          <w:sz w:val="24"/>
          <w:szCs w:val="24"/>
        </w:rPr>
        <w:t>,</w:t>
      </w:r>
      <w:r w:rsidR="00CB552C" w:rsidRPr="00CB552C">
        <w:rPr>
          <w:rFonts w:ascii="Calibri" w:hAnsi="Calibri" w:cs="Times"/>
          <w:color w:val="343434"/>
          <w:sz w:val="24"/>
          <w:szCs w:val="24"/>
        </w:rPr>
        <w:t xml:space="preserve"> </w:t>
      </w:r>
      <w:r w:rsidR="00BF232A">
        <w:rPr>
          <w:rFonts w:ascii="Calibri" w:hAnsi="Calibri" w:cs="Times"/>
          <w:color w:val="343434"/>
          <w:sz w:val="24"/>
          <w:szCs w:val="24"/>
        </w:rPr>
        <w:t>Flagstaff, AZ, February 2015</w:t>
      </w:r>
    </w:p>
    <w:p w14:paraId="7AD712BF" w14:textId="77777777" w:rsidR="00573C4C" w:rsidRPr="00CB552C" w:rsidRDefault="00573C4C" w:rsidP="00033D72">
      <w:pPr>
        <w:autoSpaceDE w:val="0"/>
        <w:autoSpaceDN w:val="0"/>
        <w:adjustRightInd w:val="0"/>
        <w:ind w:left="1080" w:hanging="360"/>
        <w:rPr>
          <w:rFonts w:ascii="Calibri" w:hAnsi="Calibri" w:cs="Times"/>
          <w:color w:val="343434"/>
          <w:sz w:val="24"/>
          <w:szCs w:val="24"/>
        </w:rPr>
      </w:pPr>
    </w:p>
    <w:p w14:paraId="110C590C" w14:textId="621963E5" w:rsidR="00CB552C" w:rsidRDefault="000205C2" w:rsidP="00033D72">
      <w:pPr>
        <w:autoSpaceDE w:val="0"/>
        <w:autoSpaceDN w:val="0"/>
        <w:adjustRightInd w:val="0"/>
        <w:ind w:left="1080" w:hanging="360"/>
        <w:rPr>
          <w:rFonts w:ascii="Calibri" w:hAnsi="Calibri" w:cs="Times"/>
          <w:color w:val="343434"/>
          <w:sz w:val="24"/>
          <w:szCs w:val="24"/>
        </w:rPr>
      </w:pPr>
      <w:r>
        <w:rPr>
          <w:rFonts w:ascii="Calibri" w:hAnsi="Calibri" w:cs="Times"/>
          <w:color w:val="343434"/>
          <w:sz w:val="24"/>
          <w:szCs w:val="24"/>
        </w:rPr>
        <w:t>“</w:t>
      </w:r>
      <w:r w:rsidR="00CB552C" w:rsidRPr="00573C4C">
        <w:rPr>
          <w:rFonts w:ascii="Calibri" w:hAnsi="Calibri" w:cs="Times"/>
          <w:iCs/>
          <w:color w:val="343434"/>
          <w:sz w:val="24"/>
          <w:szCs w:val="24"/>
        </w:rPr>
        <w:t>What Does Real Diversity in the Classroom Look Like?</w:t>
      </w:r>
      <w:r>
        <w:rPr>
          <w:rFonts w:ascii="Calibri" w:hAnsi="Calibri" w:cs="Times"/>
          <w:color w:val="343434"/>
          <w:sz w:val="24"/>
          <w:szCs w:val="24"/>
        </w:rPr>
        <w:t>”</w:t>
      </w:r>
      <w:r w:rsidR="00CB552C" w:rsidRPr="00CB552C">
        <w:rPr>
          <w:rFonts w:ascii="Calibri" w:hAnsi="Calibri" w:cs="Times"/>
          <w:color w:val="343434"/>
          <w:sz w:val="24"/>
          <w:szCs w:val="24"/>
        </w:rPr>
        <w:t xml:space="preserve"> </w:t>
      </w:r>
      <w:r w:rsidR="00CB552C" w:rsidRPr="00CB552C">
        <w:rPr>
          <w:rFonts w:ascii="Calibri" w:hAnsi="Calibri" w:cs="Times"/>
          <w:i/>
          <w:iCs/>
          <w:color w:val="343434"/>
          <w:sz w:val="24"/>
          <w:szCs w:val="24"/>
        </w:rPr>
        <w:t>EDUCATE2ACT</w:t>
      </w:r>
      <w:r w:rsidR="00573C4C">
        <w:rPr>
          <w:rFonts w:ascii="Calibri" w:hAnsi="Calibri" w:cs="Times"/>
          <w:i/>
          <w:iCs/>
          <w:color w:val="343434"/>
          <w:sz w:val="24"/>
          <w:szCs w:val="24"/>
        </w:rPr>
        <w:t xml:space="preserve"> Conference</w:t>
      </w:r>
      <w:r w:rsidR="00573C4C">
        <w:rPr>
          <w:rFonts w:ascii="Calibri" w:hAnsi="Calibri" w:cs="Times"/>
          <w:color w:val="343434"/>
          <w:sz w:val="24"/>
          <w:szCs w:val="24"/>
        </w:rPr>
        <w:t>,</w:t>
      </w:r>
      <w:r w:rsidR="00CB552C" w:rsidRPr="00CB552C">
        <w:rPr>
          <w:rFonts w:ascii="Calibri" w:hAnsi="Calibri" w:cs="Times"/>
          <w:color w:val="343434"/>
          <w:sz w:val="24"/>
          <w:szCs w:val="24"/>
        </w:rPr>
        <w:t xml:space="preserve"> </w:t>
      </w:r>
      <w:r w:rsidR="00573C4C">
        <w:rPr>
          <w:rFonts w:ascii="Calibri" w:hAnsi="Calibri" w:cs="Times"/>
          <w:color w:val="343434"/>
          <w:sz w:val="24"/>
          <w:szCs w:val="24"/>
        </w:rPr>
        <w:t>Flagstaff, AZ, February 2015</w:t>
      </w:r>
    </w:p>
    <w:p w14:paraId="031A3358" w14:textId="77777777" w:rsidR="00D83319" w:rsidRPr="00CB552C" w:rsidRDefault="00D83319" w:rsidP="00033D72">
      <w:pPr>
        <w:autoSpaceDE w:val="0"/>
        <w:autoSpaceDN w:val="0"/>
        <w:adjustRightInd w:val="0"/>
        <w:ind w:left="1080" w:hanging="360"/>
        <w:rPr>
          <w:rFonts w:ascii="Calibri" w:hAnsi="Calibri" w:cs="Times"/>
          <w:color w:val="343434"/>
          <w:sz w:val="24"/>
          <w:szCs w:val="24"/>
        </w:rPr>
      </w:pPr>
    </w:p>
    <w:p w14:paraId="21C0ECF7" w14:textId="78FD2EDE" w:rsidR="00CB552C" w:rsidRDefault="00CB552C" w:rsidP="00033D72">
      <w:pPr>
        <w:autoSpaceDE w:val="0"/>
        <w:autoSpaceDN w:val="0"/>
        <w:adjustRightInd w:val="0"/>
        <w:ind w:left="1080" w:hanging="360"/>
        <w:rPr>
          <w:rFonts w:ascii="Calibri" w:hAnsi="Calibri" w:cs="Times"/>
          <w:color w:val="343434"/>
          <w:sz w:val="24"/>
          <w:szCs w:val="24"/>
        </w:rPr>
      </w:pPr>
      <w:r w:rsidRPr="00D83319">
        <w:rPr>
          <w:rFonts w:ascii="Calibri" w:hAnsi="Calibri" w:cs="Times"/>
          <w:iCs/>
          <w:color w:val="343434"/>
          <w:sz w:val="24"/>
          <w:szCs w:val="24"/>
        </w:rPr>
        <w:t>Keynote Address</w:t>
      </w:r>
      <w:r w:rsidR="00573C4C" w:rsidRPr="00D83319">
        <w:rPr>
          <w:rFonts w:ascii="Calibri" w:hAnsi="Calibri" w:cs="Times"/>
          <w:iCs/>
          <w:color w:val="343434"/>
          <w:sz w:val="24"/>
          <w:szCs w:val="24"/>
        </w:rPr>
        <w:t>:</w:t>
      </w:r>
      <w:r w:rsidRPr="00CB552C">
        <w:rPr>
          <w:rFonts w:ascii="Calibri" w:hAnsi="Calibri" w:cs="Times"/>
          <w:color w:val="343434"/>
          <w:sz w:val="24"/>
          <w:szCs w:val="24"/>
        </w:rPr>
        <w:t xml:space="preserve"> </w:t>
      </w:r>
      <w:r w:rsidRPr="00573C4C">
        <w:rPr>
          <w:rFonts w:ascii="Calibri" w:hAnsi="Calibri" w:cs="Times"/>
          <w:i/>
          <w:iCs/>
          <w:color w:val="343434"/>
          <w:sz w:val="24"/>
          <w:szCs w:val="24"/>
        </w:rPr>
        <w:t>313* In-Service Forum in Wake of Michael Brown</w:t>
      </w:r>
      <w:r w:rsidR="00573C4C">
        <w:rPr>
          <w:rFonts w:ascii="Calibri" w:hAnsi="Calibri" w:cs="Times"/>
          <w:iCs/>
          <w:color w:val="343434"/>
          <w:sz w:val="24"/>
          <w:szCs w:val="24"/>
        </w:rPr>
        <w:t>,</w:t>
      </w:r>
      <w:r w:rsidRPr="00CB552C">
        <w:rPr>
          <w:rFonts w:ascii="Calibri" w:hAnsi="Calibri" w:cs="Times"/>
          <w:iCs/>
          <w:color w:val="343434"/>
          <w:sz w:val="24"/>
          <w:szCs w:val="24"/>
        </w:rPr>
        <w:t xml:space="preserve"> Flagstaff</w:t>
      </w:r>
      <w:r w:rsidRPr="00CB552C">
        <w:rPr>
          <w:rFonts w:ascii="Calibri" w:hAnsi="Calibri" w:cs="Times"/>
          <w:color w:val="343434"/>
          <w:sz w:val="24"/>
          <w:szCs w:val="24"/>
        </w:rPr>
        <w:t>, AZ</w:t>
      </w:r>
      <w:r w:rsidR="00573C4C">
        <w:rPr>
          <w:rFonts w:ascii="Calibri" w:hAnsi="Calibri" w:cs="Times"/>
          <w:color w:val="343434"/>
          <w:sz w:val="24"/>
          <w:szCs w:val="24"/>
        </w:rPr>
        <w:t>, September 2014</w:t>
      </w:r>
    </w:p>
    <w:p w14:paraId="435BA818" w14:textId="77777777" w:rsidR="00573C4C" w:rsidRPr="00CB552C" w:rsidRDefault="00573C4C" w:rsidP="00033D72">
      <w:pPr>
        <w:autoSpaceDE w:val="0"/>
        <w:autoSpaceDN w:val="0"/>
        <w:adjustRightInd w:val="0"/>
        <w:ind w:left="1080" w:hanging="360"/>
        <w:rPr>
          <w:rFonts w:ascii="Calibri" w:hAnsi="Calibri" w:cs="Times"/>
          <w:color w:val="343434"/>
          <w:sz w:val="24"/>
          <w:szCs w:val="24"/>
        </w:rPr>
      </w:pPr>
    </w:p>
    <w:p w14:paraId="2FB80E23" w14:textId="09CC3586" w:rsidR="00BF124E" w:rsidRDefault="00CB552C" w:rsidP="00033D72">
      <w:pPr>
        <w:autoSpaceDE w:val="0"/>
        <w:autoSpaceDN w:val="0"/>
        <w:adjustRightInd w:val="0"/>
        <w:ind w:left="1080" w:hanging="360"/>
        <w:rPr>
          <w:rFonts w:ascii="Calibri" w:hAnsi="Calibri" w:cs="Times"/>
          <w:color w:val="343434"/>
          <w:sz w:val="24"/>
          <w:szCs w:val="24"/>
        </w:rPr>
      </w:pPr>
      <w:r w:rsidRPr="00927809">
        <w:rPr>
          <w:rFonts w:ascii="Calibri" w:hAnsi="Calibri" w:cs="Times"/>
          <w:iCs/>
          <w:color w:val="343434"/>
          <w:sz w:val="24"/>
          <w:szCs w:val="24"/>
        </w:rPr>
        <w:t>Keynote Address</w:t>
      </w:r>
      <w:r w:rsidR="00573C4C" w:rsidRPr="00927809">
        <w:rPr>
          <w:rFonts w:ascii="Calibri" w:hAnsi="Calibri" w:cs="Times"/>
          <w:iCs/>
          <w:color w:val="343434"/>
          <w:sz w:val="24"/>
          <w:szCs w:val="24"/>
        </w:rPr>
        <w:t xml:space="preserve">: 2014 </w:t>
      </w:r>
      <w:r w:rsidRPr="00927809">
        <w:rPr>
          <w:rFonts w:ascii="Calibri" w:hAnsi="Calibri" w:cs="Times"/>
          <w:iCs/>
          <w:color w:val="343434"/>
          <w:sz w:val="24"/>
          <w:szCs w:val="24"/>
        </w:rPr>
        <w:t>NAU Black Convocation Ceremony,</w:t>
      </w:r>
      <w:r w:rsidRPr="00927809">
        <w:rPr>
          <w:rFonts w:ascii="Calibri" w:hAnsi="Calibri" w:cs="Times"/>
          <w:color w:val="343434"/>
          <w:sz w:val="24"/>
          <w:szCs w:val="24"/>
        </w:rPr>
        <w:t xml:space="preserve"> </w:t>
      </w:r>
      <w:r w:rsidRPr="00927809">
        <w:rPr>
          <w:rFonts w:ascii="Calibri" w:hAnsi="Calibri" w:cs="Times"/>
          <w:i/>
          <w:color w:val="343434"/>
          <w:sz w:val="24"/>
          <w:szCs w:val="24"/>
        </w:rPr>
        <w:t>NAU Office of the President, Office of the Provost, Inclusion and Multi-cultural Services</w:t>
      </w:r>
      <w:r w:rsidR="00927809">
        <w:rPr>
          <w:rFonts w:ascii="Calibri" w:hAnsi="Calibri" w:cs="Times"/>
          <w:color w:val="343434"/>
          <w:sz w:val="24"/>
          <w:szCs w:val="24"/>
        </w:rPr>
        <w:t xml:space="preserve">, </w:t>
      </w:r>
      <w:r w:rsidR="00927809" w:rsidRPr="00CB552C">
        <w:rPr>
          <w:rFonts w:ascii="Calibri" w:hAnsi="Calibri" w:cs="Times"/>
          <w:iCs/>
          <w:color w:val="343434"/>
          <w:sz w:val="24"/>
          <w:szCs w:val="24"/>
        </w:rPr>
        <w:t>Flagstaff</w:t>
      </w:r>
      <w:r w:rsidR="00927809" w:rsidRPr="00CB552C">
        <w:rPr>
          <w:rFonts w:ascii="Calibri" w:hAnsi="Calibri" w:cs="Times"/>
          <w:color w:val="343434"/>
          <w:sz w:val="24"/>
          <w:szCs w:val="24"/>
        </w:rPr>
        <w:t>, AZ</w:t>
      </w:r>
      <w:r w:rsidR="00573C4C">
        <w:rPr>
          <w:rFonts w:ascii="Calibri" w:hAnsi="Calibri" w:cs="Times"/>
          <w:color w:val="343434"/>
          <w:sz w:val="24"/>
          <w:szCs w:val="24"/>
        </w:rPr>
        <w:t>, May 2014</w:t>
      </w:r>
    </w:p>
    <w:p w14:paraId="7A2E0D46" w14:textId="53C02E17" w:rsidR="00914224" w:rsidRDefault="00914224" w:rsidP="00033D72">
      <w:pPr>
        <w:autoSpaceDE w:val="0"/>
        <w:autoSpaceDN w:val="0"/>
        <w:adjustRightInd w:val="0"/>
        <w:ind w:left="1080" w:hanging="360"/>
        <w:rPr>
          <w:rFonts w:asciiTheme="minorHAnsi" w:hAnsiTheme="minorHAnsi" w:cstheme="minorHAnsi"/>
          <w:color w:val="272727"/>
          <w:sz w:val="24"/>
          <w:szCs w:val="24"/>
        </w:rPr>
      </w:pPr>
    </w:p>
    <w:p w14:paraId="0EB50558" w14:textId="0D7353E2" w:rsidR="00914224" w:rsidRPr="00F82A92" w:rsidRDefault="00914224" w:rsidP="00033D72">
      <w:pPr>
        <w:autoSpaceDE w:val="0"/>
        <w:autoSpaceDN w:val="0"/>
        <w:adjustRightInd w:val="0"/>
        <w:ind w:left="1080" w:hanging="360"/>
        <w:rPr>
          <w:rFonts w:ascii="Calibri" w:hAnsi="Calibri"/>
          <w:color w:val="000000" w:themeColor="text1"/>
          <w:sz w:val="24"/>
          <w:szCs w:val="24"/>
        </w:rPr>
      </w:pPr>
      <w:r>
        <w:rPr>
          <w:rFonts w:ascii="Calibri" w:hAnsi="Calibri" w:cs="Calibri"/>
          <w:color w:val="000000" w:themeColor="text1"/>
          <w:sz w:val="24"/>
          <w:szCs w:val="24"/>
        </w:rPr>
        <w:t>“</w:t>
      </w:r>
      <w:r w:rsidRPr="002C0614">
        <w:rPr>
          <w:rFonts w:ascii="Calibri" w:hAnsi="Calibri" w:cs="Calibri"/>
          <w:color w:val="000000" w:themeColor="text1"/>
          <w:sz w:val="24"/>
          <w:szCs w:val="24"/>
        </w:rPr>
        <w:t>The History of the Black Male Image,</w:t>
      </w:r>
      <w:r>
        <w:rPr>
          <w:rFonts w:ascii="Calibri" w:hAnsi="Calibri" w:cs="Calibri"/>
          <w:color w:val="000000" w:themeColor="text1"/>
          <w:sz w:val="24"/>
          <w:szCs w:val="24"/>
        </w:rPr>
        <w:t>”</w:t>
      </w:r>
      <w:r w:rsidRPr="002C0614">
        <w:rPr>
          <w:rFonts w:ascii="Calibri" w:hAnsi="Calibri"/>
          <w:i/>
          <w:color w:val="000000" w:themeColor="text1"/>
          <w:sz w:val="24"/>
          <w:szCs w:val="24"/>
        </w:rPr>
        <w:t xml:space="preserve"> Black Male Development Symposium</w:t>
      </w:r>
      <w:r w:rsidRPr="002C0614">
        <w:rPr>
          <w:rFonts w:ascii="Calibri" w:hAnsi="Calibri"/>
          <w:color w:val="000000" w:themeColor="text1"/>
          <w:sz w:val="24"/>
          <w:szCs w:val="24"/>
        </w:rPr>
        <w:t>, Glenside, PA, May 2009</w:t>
      </w:r>
    </w:p>
    <w:p w14:paraId="3F285BE2" w14:textId="77777777" w:rsidR="009B0620" w:rsidRPr="009B0620" w:rsidRDefault="009B0620" w:rsidP="00033D72">
      <w:pPr>
        <w:rPr>
          <w:rFonts w:asciiTheme="minorHAnsi" w:hAnsiTheme="minorHAnsi"/>
          <w:sz w:val="24"/>
          <w:szCs w:val="24"/>
        </w:rPr>
      </w:pPr>
    </w:p>
    <w:p w14:paraId="0A59C5E5" w14:textId="496C4B01" w:rsidR="00FE48CE" w:rsidRPr="009B0620" w:rsidRDefault="006C0F19" w:rsidP="00033D72">
      <w:pPr>
        <w:rPr>
          <w:rFonts w:asciiTheme="minorHAnsi" w:eastAsia="Calibri" w:hAnsiTheme="minorHAnsi" w:cs="Calibri"/>
          <w:sz w:val="24"/>
          <w:szCs w:val="24"/>
        </w:rPr>
      </w:pPr>
      <w:r>
        <w:rPr>
          <w:rFonts w:asciiTheme="minorHAnsi" w:eastAsia="Calibri" w:hAnsiTheme="minorHAnsi" w:cs="Calibri"/>
          <w:b/>
          <w:spacing w:val="1"/>
          <w:sz w:val="24"/>
          <w:szCs w:val="24"/>
        </w:rPr>
        <w:t>1</w:t>
      </w:r>
      <w:r w:rsidR="00E47319" w:rsidRPr="009B0620">
        <w:rPr>
          <w:rFonts w:asciiTheme="minorHAnsi" w:eastAsia="Calibri" w:hAnsiTheme="minorHAnsi" w:cs="Calibri"/>
          <w:b/>
          <w:spacing w:val="1"/>
          <w:sz w:val="24"/>
          <w:szCs w:val="24"/>
        </w:rPr>
        <w:t>2</w:t>
      </w:r>
      <w:r w:rsidR="00E47319" w:rsidRPr="009B0620">
        <w:rPr>
          <w:rFonts w:asciiTheme="minorHAnsi" w:eastAsia="Calibri" w:hAnsiTheme="minorHAnsi" w:cs="Calibri"/>
          <w:b/>
          <w:sz w:val="24"/>
          <w:szCs w:val="24"/>
        </w:rPr>
        <w:t>.</w:t>
      </w:r>
      <w:r w:rsidR="00E47319" w:rsidRPr="009B0620">
        <w:rPr>
          <w:rFonts w:asciiTheme="minorHAnsi" w:eastAsia="Calibri" w:hAnsiTheme="minorHAnsi" w:cs="Calibri"/>
          <w:b/>
          <w:spacing w:val="-3"/>
          <w:sz w:val="24"/>
          <w:szCs w:val="24"/>
        </w:rPr>
        <w:t xml:space="preserve"> </w:t>
      </w:r>
      <w:r w:rsidR="00E47319" w:rsidRPr="009B0620">
        <w:rPr>
          <w:rFonts w:asciiTheme="minorHAnsi" w:eastAsia="Calibri" w:hAnsiTheme="minorHAnsi" w:cs="Calibri"/>
          <w:b/>
          <w:sz w:val="24"/>
          <w:szCs w:val="24"/>
        </w:rPr>
        <w:t>Ho</w:t>
      </w:r>
      <w:r w:rsidR="00E47319" w:rsidRPr="009B0620">
        <w:rPr>
          <w:rFonts w:asciiTheme="minorHAnsi" w:eastAsia="Calibri" w:hAnsiTheme="minorHAnsi" w:cs="Calibri"/>
          <w:b/>
          <w:spacing w:val="1"/>
          <w:sz w:val="24"/>
          <w:szCs w:val="24"/>
        </w:rPr>
        <w:t>n</w:t>
      </w:r>
      <w:r w:rsidR="00E47319" w:rsidRPr="009B0620">
        <w:rPr>
          <w:rFonts w:asciiTheme="minorHAnsi" w:eastAsia="Calibri" w:hAnsiTheme="minorHAnsi" w:cs="Calibri"/>
          <w:b/>
          <w:sz w:val="24"/>
          <w:szCs w:val="24"/>
        </w:rPr>
        <w:t>o</w:t>
      </w:r>
      <w:r w:rsidR="00E47319" w:rsidRPr="009B0620">
        <w:rPr>
          <w:rFonts w:asciiTheme="minorHAnsi" w:eastAsia="Calibri" w:hAnsiTheme="minorHAnsi" w:cs="Calibri"/>
          <w:b/>
          <w:spacing w:val="1"/>
          <w:sz w:val="24"/>
          <w:szCs w:val="24"/>
        </w:rPr>
        <w:t>r</w:t>
      </w:r>
      <w:r w:rsidR="00E47319" w:rsidRPr="009B0620">
        <w:rPr>
          <w:rFonts w:asciiTheme="minorHAnsi" w:eastAsia="Calibri" w:hAnsiTheme="minorHAnsi" w:cs="Calibri"/>
          <w:b/>
          <w:sz w:val="24"/>
          <w:szCs w:val="24"/>
        </w:rPr>
        <w:t>s,</w:t>
      </w:r>
      <w:r w:rsidR="00E47319" w:rsidRPr="009B0620">
        <w:rPr>
          <w:rFonts w:asciiTheme="minorHAnsi" w:eastAsia="Calibri" w:hAnsiTheme="minorHAnsi" w:cs="Calibri"/>
          <w:b/>
          <w:spacing w:val="1"/>
          <w:sz w:val="24"/>
          <w:szCs w:val="24"/>
        </w:rPr>
        <w:t xml:space="preserve"> </w:t>
      </w:r>
      <w:r w:rsidR="00E47319" w:rsidRPr="009B0620">
        <w:rPr>
          <w:rFonts w:asciiTheme="minorHAnsi" w:eastAsia="Calibri" w:hAnsiTheme="minorHAnsi" w:cs="Calibri"/>
          <w:b/>
          <w:spacing w:val="-1"/>
          <w:sz w:val="24"/>
          <w:szCs w:val="24"/>
        </w:rPr>
        <w:t>a</w:t>
      </w:r>
      <w:r w:rsidR="00E47319" w:rsidRPr="009B0620">
        <w:rPr>
          <w:rFonts w:asciiTheme="minorHAnsi" w:eastAsia="Calibri" w:hAnsiTheme="minorHAnsi" w:cs="Calibri"/>
          <w:b/>
          <w:spacing w:val="1"/>
          <w:sz w:val="24"/>
          <w:szCs w:val="24"/>
        </w:rPr>
        <w:t>w</w:t>
      </w:r>
      <w:r w:rsidR="00E47319" w:rsidRPr="009B0620">
        <w:rPr>
          <w:rFonts w:asciiTheme="minorHAnsi" w:eastAsia="Calibri" w:hAnsiTheme="minorHAnsi" w:cs="Calibri"/>
          <w:b/>
          <w:spacing w:val="-1"/>
          <w:sz w:val="24"/>
          <w:szCs w:val="24"/>
        </w:rPr>
        <w:t>a</w:t>
      </w:r>
      <w:r w:rsidR="00E47319" w:rsidRPr="009B0620">
        <w:rPr>
          <w:rFonts w:asciiTheme="minorHAnsi" w:eastAsia="Calibri" w:hAnsiTheme="minorHAnsi" w:cs="Calibri"/>
          <w:b/>
          <w:spacing w:val="1"/>
          <w:sz w:val="24"/>
          <w:szCs w:val="24"/>
        </w:rPr>
        <w:t>rd</w:t>
      </w:r>
      <w:r w:rsidR="00E47319" w:rsidRPr="009B0620">
        <w:rPr>
          <w:rFonts w:asciiTheme="minorHAnsi" w:eastAsia="Calibri" w:hAnsiTheme="minorHAnsi" w:cs="Calibri"/>
          <w:b/>
          <w:sz w:val="24"/>
          <w:szCs w:val="24"/>
        </w:rPr>
        <w:t>s,</w:t>
      </w:r>
      <w:r w:rsidR="00E47319" w:rsidRPr="009B0620">
        <w:rPr>
          <w:rFonts w:asciiTheme="minorHAnsi" w:eastAsia="Calibri" w:hAnsiTheme="minorHAnsi" w:cs="Calibri"/>
          <w:b/>
          <w:spacing w:val="1"/>
          <w:sz w:val="24"/>
          <w:szCs w:val="24"/>
        </w:rPr>
        <w:t xml:space="preserve"> </w:t>
      </w:r>
      <w:r w:rsidR="00E47319" w:rsidRPr="009B0620">
        <w:rPr>
          <w:rFonts w:asciiTheme="minorHAnsi" w:eastAsia="Calibri" w:hAnsiTheme="minorHAnsi" w:cs="Calibri"/>
          <w:b/>
          <w:spacing w:val="-1"/>
          <w:sz w:val="24"/>
          <w:szCs w:val="24"/>
        </w:rPr>
        <w:t>a</w:t>
      </w:r>
      <w:r w:rsidR="00E47319" w:rsidRPr="009B0620">
        <w:rPr>
          <w:rFonts w:asciiTheme="minorHAnsi" w:eastAsia="Calibri" w:hAnsiTheme="minorHAnsi" w:cs="Calibri"/>
          <w:b/>
          <w:spacing w:val="1"/>
          <w:sz w:val="24"/>
          <w:szCs w:val="24"/>
        </w:rPr>
        <w:t>n</w:t>
      </w:r>
      <w:r w:rsidR="00E47319" w:rsidRPr="009B0620">
        <w:rPr>
          <w:rFonts w:asciiTheme="minorHAnsi" w:eastAsia="Calibri" w:hAnsiTheme="minorHAnsi" w:cs="Calibri"/>
          <w:b/>
          <w:sz w:val="24"/>
          <w:szCs w:val="24"/>
        </w:rPr>
        <w:t>d</w:t>
      </w:r>
      <w:r w:rsidR="00E47319" w:rsidRPr="009B0620">
        <w:rPr>
          <w:rFonts w:asciiTheme="minorHAnsi" w:eastAsia="Calibri" w:hAnsiTheme="minorHAnsi" w:cs="Calibri"/>
          <w:b/>
          <w:spacing w:val="1"/>
          <w:sz w:val="24"/>
          <w:szCs w:val="24"/>
        </w:rPr>
        <w:t xml:space="preserve"> r</w:t>
      </w:r>
      <w:r w:rsidR="00E47319" w:rsidRPr="009B0620">
        <w:rPr>
          <w:rFonts w:asciiTheme="minorHAnsi" w:eastAsia="Calibri" w:hAnsiTheme="minorHAnsi" w:cs="Calibri"/>
          <w:b/>
          <w:spacing w:val="-1"/>
          <w:sz w:val="24"/>
          <w:szCs w:val="24"/>
        </w:rPr>
        <w:t>e</w:t>
      </w:r>
      <w:r w:rsidR="00E47319" w:rsidRPr="009B0620">
        <w:rPr>
          <w:rFonts w:asciiTheme="minorHAnsi" w:eastAsia="Calibri" w:hAnsiTheme="minorHAnsi" w:cs="Calibri"/>
          <w:b/>
          <w:sz w:val="24"/>
          <w:szCs w:val="24"/>
        </w:rPr>
        <w:t>c</w:t>
      </w:r>
      <w:r w:rsidR="00E47319" w:rsidRPr="009B0620">
        <w:rPr>
          <w:rFonts w:asciiTheme="minorHAnsi" w:eastAsia="Calibri" w:hAnsiTheme="minorHAnsi" w:cs="Calibri"/>
          <w:b/>
          <w:spacing w:val="1"/>
          <w:sz w:val="24"/>
          <w:szCs w:val="24"/>
        </w:rPr>
        <w:t>o</w:t>
      </w:r>
      <w:r w:rsidR="00E47319" w:rsidRPr="009B0620">
        <w:rPr>
          <w:rFonts w:asciiTheme="minorHAnsi" w:eastAsia="Calibri" w:hAnsiTheme="minorHAnsi" w:cs="Calibri"/>
          <w:b/>
          <w:spacing w:val="-1"/>
          <w:sz w:val="24"/>
          <w:szCs w:val="24"/>
        </w:rPr>
        <w:t>g</w:t>
      </w:r>
      <w:r w:rsidR="00E47319" w:rsidRPr="009B0620">
        <w:rPr>
          <w:rFonts w:asciiTheme="minorHAnsi" w:eastAsia="Calibri" w:hAnsiTheme="minorHAnsi" w:cs="Calibri"/>
          <w:b/>
          <w:spacing w:val="1"/>
          <w:sz w:val="24"/>
          <w:szCs w:val="24"/>
        </w:rPr>
        <w:t>ni</w:t>
      </w:r>
      <w:r w:rsidR="00E47319" w:rsidRPr="009B0620">
        <w:rPr>
          <w:rFonts w:asciiTheme="minorHAnsi" w:eastAsia="Calibri" w:hAnsiTheme="minorHAnsi" w:cs="Calibri"/>
          <w:b/>
          <w:sz w:val="24"/>
          <w:szCs w:val="24"/>
        </w:rPr>
        <w:t>t</w:t>
      </w:r>
      <w:r w:rsidR="00E47319" w:rsidRPr="009B0620">
        <w:rPr>
          <w:rFonts w:asciiTheme="minorHAnsi" w:eastAsia="Calibri" w:hAnsiTheme="minorHAnsi" w:cs="Calibri"/>
          <w:b/>
          <w:spacing w:val="2"/>
          <w:sz w:val="24"/>
          <w:szCs w:val="24"/>
        </w:rPr>
        <w:t>i</w:t>
      </w:r>
      <w:r w:rsidR="00E47319" w:rsidRPr="009B0620">
        <w:rPr>
          <w:rFonts w:asciiTheme="minorHAnsi" w:eastAsia="Calibri" w:hAnsiTheme="minorHAnsi" w:cs="Calibri"/>
          <w:b/>
          <w:sz w:val="24"/>
          <w:szCs w:val="24"/>
        </w:rPr>
        <w:t>o</w:t>
      </w:r>
      <w:r w:rsidR="00E47319" w:rsidRPr="009B0620">
        <w:rPr>
          <w:rFonts w:asciiTheme="minorHAnsi" w:eastAsia="Calibri" w:hAnsiTheme="minorHAnsi" w:cs="Calibri"/>
          <w:b/>
          <w:spacing w:val="1"/>
          <w:sz w:val="24"/>
          <w:szCs w:val="24"/>
        </w:rPr>
        <w:t>n</w:t>
      </w:r>
      <w:r w:rsidR="00E47319" w:rsidRPr="009B0620">
        <w:rPr>
          <w:rFonts w:asciiTheme="minorHAnsi" w:eastAsia="Calibri" w:hAnsiTheme="minorHAnsi" w:cs="Calibri"/>
          <w:b/>
          <w:sz w:val="24"/>
          <w:szCs w:val="24"/>
        </w:rPr>
        <w:t>s</w:t>
      </w:r>
    </w:p>
    <w:p w14:paraId="31099F09" w14:textId="77777777" w:rsidR="00FE48CE" w:rsidRPr="009B0620" w:rsidRDefault="00FE48CE" w:rsidP="00033D72">
      <w:pPr>
        <w:rPr>
          <w:rFonts w:asciiTheme="minorHAnsi" w:hAnsiTheme="minorHAnsi"/>
          <w:sz w:val="24"/>
          <w:szCs w:val="24"/>
        </w:rPr>
      </w:pPr>
    </w:p>
    <w:p w14:paraId="5926E2A0" w14:textId="1EA7138A" w:rsidR="000B0ED4" w:rsidRDefault="000B0ED4" w:rsidP="00033D72">
      <w:pPr>
        <w:ind w:left="720" w:hanging="360"/>
        <w:rPr>
          <w:rFonts w:asciiTheme="minorHAnsi" w:eastAsia="Calibri" w:hAnsiTheme="minorHAnsi" w:cs="Calibri"/>
          <w:spacing w:val="1"/>
          <w:sz w:val="24"/>
          <w:szCs w:val="24"/>
          <w:u w:val="single"/>
        </w:rPr>
      </w:pPr>
      <w:r w:rsidRPr="009B0620">
        <w:rPr>
          <w:rFonts w:asciiTheme="minorHAnsi" w:eastAsia="Calibri" w:hAnsiTheme="minorHAnsi" w:cs="Calibri"/>
          <w:spacing w:val="1"/>
          <w:sz w:val="24"/>
          <w:szCs w:val="24"/>
          <w:u w:val="single"/>
        </w:rPr>
        <w:t>Recent</w:t>
      </w:r>
    </w:p>
    <w:p w14:paraId="0AA56349" w14:textId="6B6CFCF9" w:rsidR="00903425" w:rsidRDefault="00903425" w:rsidP="00903425">
      <w:pPr>
        <w:widowControl w:val="0"/>
        <w:autoSpaceDE w:val="0"/>
        <w:autoSpaceDN w:val="0"/>
        <w:adjustRightInd w:val="0"/>
        <w:ind w:left="720" w:hanging="360"/>
        <w:contextualSpacing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Fellowship</w:t>
      </w:r>
      <w:r w:rsidRPr="00962284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962284">
        <w:rPr>
          <w:rFonts w:asciiTheme="minorHAnsi" w:hAnsiTheme="minorHAnsi" w:cstheme="minorHAnsi"/>
          <w:i/>
          <w:color w:val="000000"/>
          <w:sz w:val="24"/>
          <w:szCs w:val="24"/>
        </w:rPr>
        <w:t>Ubuntu Dialogues Seminar Program</w:t>
      </w:r>
      <w:r w:rsidRPr="00962284">
        <w:rPr>
          <w:rFonts w:asciiTheme="minorHAnsi" w:hAnsiTheme="minorHAnsi" w:cstheme="minorHAnsi"/>
          <w:color w:val="000000"/>
          <w:sz w:val="24"/>
          <w:szCs w:val="24"/>
        </w:rPr>
        <w:t>, Andrew W. Mellon Foundation in concert with Michigan State University and Stellenbosch University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, </w:t>
      </w:r>
      <w:proofErr w:type="spellStart"/>
      <w:r>
        <w:rPr>
          <w:rFonts w:asciiTheme="minorHAnsi" w:hAnsiTheme="minorHAnsi" w:cstheme="minorHAnsi"/>
          <w:color w:val="000000"/>
          <w:sz w:val="24"/>
          <w:szCs w:val="24"/>
        </w:rPr>
        <w:t>Capetown</w:t>
      </w:r>
      <w:proofErr w:type="spellEnd"/>
      <w:r>
        <w:rPr>
          <w:rFonts w:asciiTheme="minorHAnsi" w:hAnsiTheme="minorHAnsi" w:cstheme="minorHAnsi"/>
          <w:color w:val="000000"/>
          <w:sz w:val="24"/>
          <w:szCs w:val="24"/>
        </w:rPr>
        <w:t xml:space="preserve">, South Africa, </w:t>
      </w:r>
      <w:r w:rsidRPr="00962284">
        <w:rPr>
          <w:rFonts w:asciiTheme="minorHAnsi" w:hAnsiTheme="minorHAnsi" w:cstheme="minorHAnsi"/>
          <w:color w:val="000000"/>
          <w:sz w:val="24"/>
          <w:szCs w:val="24"/>
        </w:rPr>
        <w:t>February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2020</w:t>
      </w:r>
    </w:p>
    <w:p w14:paraId="4F31D684" w14:textId="77777777" w:rsidR="006C0F19" w:rsidRPr="00903425" w:rsidRDefault="006C0F19" w:rsidP="00903425">
      <w:pPr>
        <w:widowControl w:val="0"/>
        <w:autoSpaceDE w:val="0"/>
        <w:autoSpaceDN w:val="0"/>
        <w:adjustRightInd w:val="0"/>
        <w:ind w:left="720" w:hanging="360"/>
        <w:contextualSpacing/>
        <w:rPr>
          <w:rFonts w:asciiTheme="minorHAnsi" w:hAnsiTheme="minorHAnsi" w:cstheme="minorHAnsi"/>
          <w:color w:val="000000"/>
          <w:sz w:val="24"/>
          <w:szCs w:val="24"/>
        </w:rPr>
      </w:pPr>
    </w:p>
    <w:p w14:paraId="59E6C8E2" w14:textId="12600F40" w:rsidR="003B1B33" w:rsidRDefault="003B1B33" w:rsidP="00033D72">
      <w:pPr>
        <w:ind w:left="360"/>
        <w:rPr>
          <w:rFonts w:ascii="Calibri" w:eastAsiaTheme="minorEastAsia" w:hAnsi="Calibri" w:cs="Calibri"/>
          <w:noProof/>
          <w:sz w:val="24"/>
          <w:szCs w:val="24"/>
        </w:rPr>
      </w:pPr>
      <w:r>
        <w:rPr>
          <w:rFonts w:ascii="Calibri" w:eastAsiaTheme="minorEastAsia" w:hAnsi="Calibri" w:cs="Calibri"/>
          <w:noProof/>
          <w:sz w:val="24"/>
          <w:szCs w:val="24"/>
        </w:rPr>
        <w:t xml:space="preserve">TCU </w:t>
      </w:r>
      <w:r w:rsidR="00FE2FF3" w:rsidRPr="00FE2FF3">
        <w:rPr>
          <w:rFonts w:ascii="Calibri" w:eastAsiaTheme="minorEastAsia" w:hAnsi="Calibri" w:cs="Calibri"/>
          <w:noProof/>
          <w:sz w:val="24"/>
          <w:szCs w:val="24"/>
        </w:rPr>
        <w:t>Coach of the Game</w:t>
      </w:r>
      <w:r>
        <w:rPr>
          <w:rFonts w:ascii="Calibri" w:eastAsiaTheme="minorEastAsia" w:hAnsi="Calibri" w:cs="Calibri"/>
          <w:noProof/>
          <w:sz w:val="24"/>
          <w:szCs w:val="24"/>
        </w:rPr>
        <w:t xml:space="preserve">, </w:t>
      </w:r>
      <w:r w:rsidRPr="00973F77">
        <w:rPr>
          <w:rFonts w:ascii="Calibri" w:eastAsiaTheme="minorEastAsia" w:hAnsi="Calibri" w:cs="Calibri"/>
          <w:i/>
          <w:noProof/>
          <w:sz w:val="24"/>
          <w:szCs w:val="24"/>
        </w:rPr>
        <w:t>TCU Men</w:t>
      </w:r>
      <w:r w:rsidR="000205C2">
        <w:rPr>
          <w:rFonts w:ascii="Calibri" w:eastAsiaTheme="minorEastAsia" w:hAnsi="Calibri" w:cs="Calibri"/>
          <w:i/>
          <w:noProof/>
          <w:sz w:val="24"/>
          <w:szCs w:val="24"/>
        </w:rPr>
        <w:t>’</w:t>
      </w:r>
      <w:r w:rsidRPr="00973F77">
        <w:rPr>
          <w:rFonts w:ascii="Calibri" w:eastAsiaTheme="minorEastAsia" w:hAnsi="Calibri" w:cs="Calibri"/>
          <w:i/>
          <w:noProof/>
          <w:sz w:val="24"/>
          <w:szCs w:val="24"/>
        </w:rPr>
        <w:t>s B</w:t>
      </w:r>
      <w:r w:rsidR="00FE2FF3" w:rsidRPr="00973F77">
        <w:rPr>
          <w:rFonts w:ascii="Calibri" w:eastAsiaTheme="minorEastAsia" w:hAnsi="Calibri" w:cs="Calibri"/>
          <w:i/>
          <w:noProof/>
          <w:sz w:val="24"/>
          <w:szCs w:val="24"/>
        </w:rPr>
        <w:t>aseball</w:t>
      </w:r>
      <w:r>
        <w:rPr>
          <w:rFonts w:ascii="Calibri" w:eastAsiaTheme="minorEastAsia" w:hAnsi="Calibri" w:cs="Calibri"/>
          <w:noProof/>
          <w:sz w:val="24"/>
          <w:szCs w:val="24"/>
        </w:rPr>
        <w:t>, April 12, 2019</w:t>
      </w:r>
      <w:r w:rsidR="00FE2FF3">
        <w:rPr>
          <w:rFonts w:ascii="Calibri" w:eastAsiaTheme="minorEastAsia" w:hAnsi="Calibri" w:cs="Calibri"/>
          <w:noProof/>
          <w:sz w:val="24"/>
          <w:szCs w:val="24"/>
        </w:rPr>
        <w:t xml:space="preserve"> </w:t>
      </w:r>
      <w:r>
        <w:rPr>
          <w:rFonts w:ascii="Calibri" w:eastAsiaTheme="minorEastAsia" w:hAnsi="Calibri" w:cs="Calibri"/>
          <w:noProof/>
          <w:sz w:val="24"/>
          <w:szCs w:val="24"/>
        </w:rPr>
        <w:t>(</w:t>
      </w:r>
      <w:r w:rsidR="00FE2FF3">
        <w:rPr>
          <w:rFonts w:ascii="Calibri" w:eastAsiaTheme="minorEastAsia" w:hAnsi="Calibri" w:cs="Calibri"/>
          <w:noProof/>
          <w:sz w:val="24"/>
          <w:szCs w:val="24"/>
        </w:rPr>
        <w:t>threw out first pitch</w:t>
      </w:r>
      <w:r>
        <w:rPr>
          <w:rFonts w:ascii="Calibri" w:eastAsiaTheme="minorEastAsia" w:hAnsi="Calibri" w:cs="Calibri"/>
          <w:noProof/>
          <w:sz w:val="24"/>
          <w:szCs w:val="24"/>
        </w:rPr>
        <w:t>)</w:t>
      </w:r>
    </w:p>
    <w:p w14:paraId="706F8766" w14:textId="77777777" w:rsidR="006C0F19" w:rsidRDefault="006C0F19" w:rsidP="00033D72">
      <w:pPr>
        <w:ind w:left="360"/>
        <w:rPr>
          <w:rFonts w:ascii="Calibri" w:eastAsiaTheme="minorEastAsia" w:hAnsi="Calibri" w:cs="Calibri"/>
          <w:noProof/>
          <w:sz w:val="24"/>
          <w:szCs w:val="24"/>
        </w:rPr>
      </w:pPr>
    </w:p>
    <w:p w14:paraId="65F9DD9C" w14:textId="45FF5BBF" w:rsidR="00FE2FF3" w:rsidRPr="0004435F" w:rsidRDefault="003B1B33" w:rsidP="00033D72">
      <w:pPr>
        <w:ind w:left="360"/>
        <w:rPr>
          <w:rFonts w:ascii="Calibri" w:eastAsiaTheme="minorEastAsia" w:hAnsi="Calibri" w:cs="Calibri"/>
          <w:noProof/>
          <w:sz w:val="24"/>
          <w:szCs w:val="24"/>
        </w:rPr>
      </w:pPr>
      <w:r>
        <w:rPr>
          <w:rFonts w:ascii="Calibri" w:eastAsiaTheme="minorEastAsia" w:hAnsi="Calibri" w:cs="Calibri"/>
          <w:noProof/>
          <w:sz w:val="24"/>
          <w:szCs w:val="24"/>
        </w:rPr>
        <w:t xml:space="preserve">TCU Coach of the Game, </w:t>
      </w:r>
      <w:r w:rsidRPr="00973F77">
        <w:rPr>
          <w:rFonts w:ascii="Calibri" w:eastAsiaTheme="minorEastAsia" w:hAnsi="Calibri" w:cs="Calibri"/>
          <w:i/>
          <w:noProof/>
          <w:sz w:val="24"/>
          <w:szCs w:val="24"/>
        </w:rPr>
        <w:t>TCU Women</w:t>
      </w:r>
      <w:r w:rsidR="000205C2">
        <w:rPr>
          <w:rFonts w:ascii="Calibri" w:eastAsiaTheme="minorEastAsia" w:hAnsi="Calibri" w:cs="Calibri"/>
          <w:i/>
          <w:noProof/>
          <w:sz w:val="24"/>
          <w:szCs w:val="24"/>
        </w:rPr>
        <w:t>’</w:t>
      </w:r>
      <w:r w:rsidRPr="00973F77">
        <w:rPr>
          <w:rFonts w:ascii="Calibri" w:eastAsiaTheme="minorEastAsia" w:hAnsi="Calibri" w:cs="Calibri"/>
          <w:i/>
          <w:noProof/>
          <w:sz w:val="24"/>
          <w:szCs w:val="24"/>
        </w:rPr>
        <w:t>s B</w:t>
      </w:r>
      <w:r w:rsidR="00FE2FF3" w:rsidRPr="00973F77">
        <w:rPr>
          <w:rFonts w:ascii="Calibri" w:eastAsiaTheme="minorEastAsia" w:hAnsi="Calibri" w:cs="Calibri"/>
          <w:i/>
          <w:noProof/>
          <w:sz w:val="24"/>
          <w:szCs w:val="24"/>
        </w:rPr>
        <w:t>asketball</w:t>
      </w:r>
      <w:r w:rsidRPr="00973F77">
        <w:rPr>
          <w:rFonts w:ascii="Calibri" w:eastAsiaTheme="minorEastAsia" w:hAnsi="Calibri" w:cs="Calibri"/>
          <w:i/>
          <w:noProof/>
          <w:sz w:val="24"/>
          <w:szCs w:val="24"/>
        </w:rPr>
        <w:t>,</w:t>
      </w:r>
      <w:r>
        <w:rPr>
          <w:rFonts w:ascii="Calibri" w:eastAsiaTheme="minorEastAsia" w:hAnsi="Calibri" w:cs="Calibri"/>
          <w:noProof/>
          <w:sz w:val="24"/>
          <w:szCs w:val="24"/>
        </w:rPr>
        <w:t xml:space="preserve"> February 23, 2019</w:t>
      </w:r>
    </w:p>
    <w:p w14:paraId="7D38C7B0" w14:textId="77777777" w:rsidR="006C0F19" w:rsidRDefault="006C0F19" w:rsidP="00033D72">
      <w:pPr>
        <w:autoSpaceDE w:val="0"/>
        <w:autoSpaceDN w:val="0"/>
        <w:adjustRightInd w:val="0"/>
        <w:ind w:left="360"/>
        <w:contextualSpacing/>
        <w:rPr>
          <w:rFonts w:asciiTheme="minorHAnsi" w:hAnsiTheme="minorHAnsi" w:cstheme="minorHAnsi"/>
          <w:bCs/>
          <w:sz w:val="24"/>
          <w:szCs w:val="24"/>
        </w:rPr>
      </w:pPr>
    </w:p>
    <w:p w14:paraId="01926D2D" w14:textId="01AA4C2B" w:rsidR="0004435F" w:rsidRDefault="0004435F" w:rsidP="00033D72">
      <w:pPr>
        <w:autoSpaceDE w:val="0"/>
        <w:autoSpaceDN w:val="0"/>
        <w:adjustRightInd w:val="0"/>
        <w:ind w:left="360"/>
        <w:contextualSpacing/>
        <w:rPr>
          <w:rFonts w:asciiTheme="minorHAnsi" w:hAnsiTheme="minorHAnsi" w:cstheme="minorHAnsi"/>
          <w:bCs/>
          <w:sz w:val="24"/>
          <w:szCs w:val="24"/>
        </w:rPr>
      </w:pPr>
      <w:r w:rsidRPr="00973F77">
        <w:rPr>
          <w:rFonts w:asciiTheme="minorHAnsi" w:hAnsiTheme="minorHAnsi" w:cstheme="minorHAnsi"/>
          <w:bCs/>
          <w:sz w:val="24"/>
          <w:szCs w:val="24"/>
        </w:rPr>
        <w:t xml:space="preserve">Plaque of Appreciation, </w:t>
      </w:r>
      <w:r w:rsidRPr="00973F77">
        <w:rPr>
          <w:rFonts w:asciiTheme="minorHAnsi" w:hAnsiTheme="minorHAnsi" w:cstheme="minorHAnsi"/>
          <w:bCs/>
          <w:i/>
          <w:sz w:val="24"/>
          <w:szCs w:val="24"/>
        </w:rPr>
        <w:t xml:space="preserve">TCU Library </w:t>
      </w:r>
      <w:proofErr w:type="spellStart"/>
      <w:r w:rsidRPr="00973F77">
        <w:rPr>
          <w:rFonts w:asciiTheme="minorHAnsi" w:hAnsiTheme="minorHAnsi" w:cstheme="minorHAnsi"/>
          <w:bCs/>
          <w:i/>
          <w:sz w:val="24"/>
          <w:szCs w:val="24"/>
        </w:rPr>
        <w:t>FacultySpeaks</w:t>
      </w:r>
      <w:proofErr w:type="spellEnd"/>
      <w:r w:rsidRPr="00973F77">
        <w:rPr>
          <w:rFonts w:asciiTheme="minorHAnsi" w:hAnsiTheme="minorHAnsi" w:cstheme="minorHAnsi"/>
          <w:bCs/>
          <w:sz w:val="24"/>
          <w:szCs w:val="24"/>
        </w:rPr>
        <w:t xml:space="preserve">, February 19, 2019 </w:t>
      </w:r>
    </w:p>
    <w:p w14:paraId="04CF106D" w14:textId="77777777" w:rsidR="006C0F19" w:rsidRDefault="006C0F19" w:rsidP="00033D72">
      <w:pPr>
        <w:autoSpaceDE w:val="0"/>
        <w:autoSpaceDN w:val="0"/>
        <w:adjustRightInd w:val="0"/>
        <w:ind w:left="360"/>
        <w:contextualSpacing/>
        <w:rPr>
          <w:rFonts w:asciiTheme="minorHAnsi" w:hAnsiTheme="minorHAnsi" w:cstheme="minorHAnsi"/>
          <w:bCs/>
          <w:sz w:val="24"/>
          <w:szCs w:val="24"/>
        </w:rPr>
      </w:pPr>
    </w:p>
    <w:p w14:paraId="238E63D1" w14:textId="0651A261" w:rsidR="0004435F" w:rsidRDefault="0004435F" w:rsidP="00033D72">
      <w:pPr>
        <w:autoSpaceDE w:val="0"/>
        <w:autoSpaceDN w:val="0"/>
        <w:adjustRightInd w:val="0"/>
        <w:ind w:left="360"/>
        <w:contextualSpacing/>
        <w:rPr>
          <w:rFonts w:asciiTheme="minorHAnsi" w:hAnsiTheme="minorHAnsi" w:cstheme="minorHAnsi"/>
          <w:bCs/>
          <w:sz w:val="24"/>
          <w:szCs w:val="24"/>
        </w:rPr>
      </w:pPr>
      <w:r w:rsidRPr="00594E38">
        <w:rPr>
          <w:rFonts w:asciiTheme="minorHAnsi" w:hAnsiTheme="minorHAnsi" w:cstheme="minorHAnsi"/>
          <w:bCs/>
          <w:sz w:val="24"/>
          <w:szCs w:val="24"/>
        </w:rPr>
        <w:t>American Airlines Recognition for Commitment to Excellence &amp; Diversity</w:t>
      </w:r>
    </w:p>
    <w:p w14:paraId="2898125B" w14:textId="77777777" w:rsidR="0004435F" w:rsidRPr="00594E38" w:rsidRDefault="0004435F" w:rsidP="00033D72">
      <w:pPr>
        <w:autoSpaceDE w:val="0"/>
        <w:autoSpaceDN w:val="0"/>
        <w:adjustRightInd w:val="0"/>
        <w:ind w:left="360"/>
        <w:contextualSpacing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i/>
          <w:sz w:val="24"/>
          <w:szCs w:val="24"/>
        </w:rPr>
        <w:tab/>
      </w:r>
      <w:r w:rsidRPr="00CE30BA">
        <w:rPr>
          <w:rFonts w:asciiTheme="minorHAnsi" w:hAnsiTheme="minorHAnsi" w:cstheme="minorHAnsi"/>
          <w:bCs/>
          <w:i/>
          <w:sz w:val="24"/>
          <w:szCs w:val="24"/>
        </w:rPr>
        <w:t>African American Diversity Network Conference</w:t>
      </w:r>
      <w:r>
        <w:rPr>
          <w:rFonts w:asciiTheme="minorHAnsi" w:hAnsiTheme="minorHAnsi" w:cstheme="minorHAnsi"/>
          <w:bCs/>
          <w:sz w:val="24"/>
          <w:szCs w:val="24"/>
        </w:rPr>
        <w:t>, St. Louis, MO, September 2018</w:t>
      </w:r>
    </w:p>
    <w:p w14:paraId="56A0BEBE" w14:textId="77777777" w:rsidR="006C0F19" w:rsidRDefault="006C0F19" w:rsidP="00033D72">
      <w:pPr>
        <w:autoSpaceDE w:val="0"/>
        <w:autoSpaceDN w:val="0"/>
        <w:adjustRightInd w:val="0"/>
        <w:ind w:left="360"/>
        <w:contextualSpacing/>
        <w:rPr>
          <w:rFonts w:asciiTheme="minorHAnsi" w:hAnsiTheme="minorHAnsi" w:cstheme="minorHAnsi"/>
          <w:bCs/>
          <w:sz w:val="24"/>
          <w:szCs w:val="24"/>
        </w:rPr>
      </w:pPr>
    </w:p>
    <w:p w14:paraId="43D10378" w14:textId="16B5C705" w:rsidR="00594E38" w:rsidRDefault="00594E38" w:rsidP="00033D72">
      <w:pPr>
        <w:autoSpaceDE w:val="0"/>
        <w:autoSpaceDN w:val="0"/>
        <w:adjustRightInd w:val="0"/>
        <w:ind w:left="360"/>
        <w:contextualSpacing/>
        <w:rPr>
          <w:rFonts w:asciiTheme="minorHAnsi" w:hAnsiTheme="minorHAnsi" w:cstheme="minorHAnsi"/>
          <w:bCs/>
          <w:sz w:val="24"/>
          <w:szCs w:val="24"/>
        </w:rPr>
      </w:pPr>
      <w:r w:rsidRPr="00594E38">
        <w:rPr>
          <w:rFonts w:asciiTheme="minorHAnsi" w:hAnsiTheme="minorHAnsi" w:cstheme="minorHAnsi"/>
          <w:bCs/>
          <w:sz w:val="24"/>
          <w:szCs w:val="24"/>
        </w:rPr>
        <w:t>Best Presentation, 20</w:t>
      </w:r>
      <w:r w:rsidRPr="00594E38">
        <w:rPr>
          <w:rFonts w:asciiTheme="minorHAnsi" w:hAnsiTheme="minorHAnsi" w:cstheme="minorHAnsi"/>
          <w:bCs/>
          <w:sz w:val="24"/>
          <w:szCs w:val="24"/>
          <w:vertAlign w:val="superscript"/>
        </w:rPr>
        <w:t>th</w:t>
      </w:r>
      <w:r w:rsidRPr="00594E38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CE30BA">
        <w:rPr>
          <w:rFonts w:asciiTheme="minorHAnsi" w:hAnsiTheme="minorHAnsi" w:cstheme="minorHAnsi"/>
          <w:bCs/>
          <w:i/>
          <w:sz w:val="24"/>
          <w:szCs w:val="24"/>
        </w:rPr>
        <w:t>International Conference on Philosophy of Film</w:t>
      </w:r>
      <w:r>
        <w:rPr>
          <w:rFonts w:asciiTheme="minorHAnsi" w:hAnsiTheme="minorHAnsi" w:cstheme="minorHAnsi"/>
          <w:bCs/>
          <w:sz w:val="24"/>
          <w:szCs w:val="24"/>
        </w:rPr>
        <w:t>, 2018</w:t>
      </w:r>
    </w:p>
    <w:p w14:paraId="1E9A7B9E" w14:textId="5A8640B3" w:rsidR="00C435DE" w:rsidRPr="006C0F19" w:rsidRDefault="000205C2" w:rsidP="006C0F19">
      <w:pPr>
        <w:autoSpaceDE w:val="0"/>
        <w:autoSpaceDN w:val="0"/>
        <w:adjustRightInd w:val="0"/>
        <w:ind w:left="720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>
        <w:rPr>
          <w:rFonts w:asciiTheme="minorHAnsi" w:hAnsiTheme="minorHAnsi" w:cstheme="minorHAnsi"/>
          <w:color w:val="272727"/>
          <w:sz w:val="24"/>
          <w:szCs w:val="24"/>
        </w:rPr>
        <w:t>“</w:t>
      </w:r>
      <w:r w:rsidR="00CE30BA" w:rsidRPr="006376B4">
        <w:rPr>
          <w:rFonts w:asciiTheme="minorHAnsi" w:hAnsiTheme="minorHAnsi" w:cstheme="minorHAnsi"/>
          <w:color w:val="272727"/>
          <w:sz w:val="24"/>
          <w:szCs w:val="24"/>
        </w:rPr>
        <w:t>Modern Hybrid of Older Black Female Stereotypes in Hollywood</w:t>
      </w:r>
      <w:r w:rsidR="00CE30BA">
        <w:rPr>
          <w:rFonts w:asciiTheme="minorHAnsi" w:hAnsiTheme="minorHAnsi" w:cstheme="minorHAnsi"/>
          <w:color w:val="272727"/>
          <w:sz w:val="24"/>
          <w:szCs w:val="24"/>
        </w:rPr>
        <w:t>,</w:t>
      </w:r>
      <w:r>
        <w:rPr>
          <w:rFonts w:asciiTheme="minorHAnsi" w:hAnsiTheme="minorHAnsi" w:cstheme="minorHAnsi"/>
          <w:color w:val="272727"/>
          <w:sz w:val="24"/>
          <w:szCs w:val="24"/>
        </w:rPr>
        <w:t>”</w:t>
      </w:r>
      <w:r w:rsidR="00CE30BA" w:rsidRPr="00F96F81">
        <w:rPr>
          <w:rFonts w:asciiTheme="minorHAnsi" w:hAnsiTheme="minorHAnsi" w:cstheme="minorHAnsi"/>
          <w:color w:val="272727"/>
          <w:sz w:val="24"/>
          <w:szCs w:val="24"/>
        </w:rPr>
        <w:t xml:space="preserve"> </w:t>
      </w:r>
      <w:r w:rsidR="00CE30BA">
        <w:rPr>
          <w:rFonts w:asciiTheme="minorHAnsi" w:hAnsiTheme="minorHAnsi" w:cstheme="minorHAnsi"/>
          <w:color w:val="272727"/>
          <w:sz w:val="24"/>
          <w:szCs w:val="24"/>
        </w:rPr>
        <w:t xml:space="preserve">(with </w:t>
      </w:r>
      <w:r w:rsidR="00CE30BA" w:rsidRPr="006376B4">
        <w:rPr>
          <w:rFonts w:asciiTheme="minorHAnsi" w:hAnsiTheme="minorHAnsi" w:cstheme="minorHAnsi"/>
          <w:color w:val="272727"/>
          <w:sz w:val="24"/>
          <w:szCs w:val="24"/>
        </w:rPr>
        <w:t>Mark Beeman</w:t>
      </w:r>
      <w:r w:rsidR="00CE30BA">
        <w:rPr>
          <w:rFonts w:asciiTheme="minorHAnsi" w:hAnsiTheme="minorHAnsi" w:cstheme="minorHAnsi"/>
          <w:color w:val="272727"/>
          <w:sz w:val="24"/>
          <w:szCs w:val="24"/>
        </w:rPr>
        <w:t>)</w:t>
      </w:r>
      <w:r w:rsidR="00CE30BA" w:rsidRPr="006376B4">
        <w:rPr>
          <w:rFonts w:asciiTheme="minorHAnsi" w:hAnsiTheme="minorHAnsi" w:cstheme="minorHAnsi"/>
          <w:color w:val="272727"/>
          <w:sz w:val="24"/>
          <w:szCs w:val="24"/>
        </w:rPr>
        <w:t xml:space="preserve"> </w:t>
      </w:r>
      <w:r w:rsidR="00CE30BA" w:rsidRPr="006376B4">
        <w:rPr>
          <w:rFonts w:asciiTheme="minorHAnsi" w:hAnsiTheme="minorHAnsi" w:cstheme="minorHAnsi"/>
          <w:bCs/>
          <w:i/>
          <w:sz w:val="24"/>
          <w:szCs w:val="24"/>
        </w:rPr>
        <w:t>20</w:t>
      </w:r>
      <w:r w:rsidR="00CE30BA" w:rsidRPr="006376B4">
        <w:rPr>
          <w:rFonts w:asciiTheme="minorHAnsi" w:hAnsiTheme="minorHAnsi" w:cstheme="minorHAnsi"/>
          <w:bCs/>
          <w:i/>
          <w:sz w:val="24"/>
          <w:szCs w:val="24"/>
          <w:vertAlign w:val="superscript"/>
        </w:rPr>
        <w:t>th</w:t>
      </w:r>
      <w:r w:rsidR="00CE30BA" w:rsidRPr="006376B4">
        <w:rPr>
          <w:rFonts w:asciiTheme="minorHAnsi" w:hAnsiTheme="minorHAnsi" w:cstheme="minorHAnsi"/>
          <w:bCs/>
          <w:i/>
          <w:sz w:val="24"/>
          <w:szCs w:val="24"/>
        </w:rPr>
        <w:t xml:space="preserve"> International Conference on Philosophy of Film</w:t>
      </w:r>
      <w:r w:rsidR="00CE30BA">
        <w:rPr>
          <w:rFonts w:asciiTheme="minorHAnsi" w:hAnsiTheme="minorHAnsi" w:cstheme="minorHAnsi"/>
          <w:color w:val="272727"/>
          <w:sz w:val="24"/>
          <w:szCs w:val="24"/>
        </w:rPr>
        <w:t>,</w:t>
      </w:r>
      <w:r w:rsidR="00CE30BA" w:rsidRPr="006376B4">
        <w:rPr>
          <w:rFonts w:asciiTheme="minorHAnsi" w:hAnsiTheme="minorHAnsi" w:cstheme="minorHAnsi"/>
          <w:color w:val="272727"/>
          <w:sz w:val="24"/>
          <w:szCs w:val="24"/>
        </w:rPr>
        <w:t xml:space="preserve"> London, United Kingdom</w:t>
      </w:r>
      <w:r w:rsidR="00CE30BA">
        <w:rPr>
          <w:rFonts w:asciiTheme="minorHAnsi" w:hAnsiTheme="minorHAnsi" w:cstheme="minorHAnsi"/>
          <w:color w:val="272727"/>
          <w:sz w:val="24"/>
          <w:szCs w:val="24"/>
        </w:rPr>
        <w:t>,</w:t>
      </w:r>
      <w:r w:rsidR="00CE30BA" w:rsidRPr="006376B4">
        <w:rPr>
          <w:rFonts w:asciiTheme="minorHAnsi" w:hAnsiTheme="minorHAnsi" w:cstheme="minorHAnsi"/>
          <w:color w:val="272727"/>
          <w:sz w:val="24"/>
          <w:szCs w:val="24"/>
        </w:rPr>
        <w:t xml:space="preserve"> January</w:t>
      </w:r>
      <w:r w:rsidR="00CE30BA">
        <w:rPr>
          <w:rFonts w:asciiTheme="minorHAnsi" w:hAnsiTheme="minorHAnsi" w:cstheme="minorHAnsi"/>
          <w:color w:val="272727"/>
          <w:sz w:val="24"/>
          <w:szCs w:val="24"/>
        </w:rPr>
        <w:t xml:space="preserve"> 2018</w:t>
      </w:r>
      <w:r w:rsidR="00C435DE">
        <w:rPr>
          <w:rFonts w:asciiTheme="minorHAnsi" w:eastAsia="Calibri" w:hAnsiTheme="minorHAnsi" w:cstheme="minorHAnsi"/>
          <w:sz w:val="24"/>
          <w:szCs w:val="24"/>
        </w:rPr>
        <w:t xml:space="preserve"> </w:t>
      </w:r>
    </w:p>
    <w:sectPr w:rsidR="00C435DE" w:rsidRPr="006C0F19" w:rsidSect="00033D72">
      <w:headerReference w:type="even" r:id="rId8"/>
      <w:headerReference w:type="default" r:id="rId9"/>
      <w:pgSz w:w="12240" w:h="15840"/>
      <w:pgMar w:top="1440" w:right="1440" w:bottom="1440" w:left="1440" w:header="768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0DA2C7" w14:textId="77777777" w:rsidR="00ED7801" w:rsidRDefault="00ED7801">
      <w:r>
        <w:separator/>
      </w:r>
    </w:p>
  </w:endnote>
  <w:endnote w:type="continuationSeparator" w:id="0">
    <w:p w14:paraId="61CC5A05" w14:textId="77777777" w:rsidR="00ED7801" w:rsidRDefault="00ED78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203AC9" w14:textId="77777777" w:rsidR="00ED7801" w:rsidRDefault="00ED7801">
      <w:r>
        <w:separator/>
      </w:r>
    </w:p>
  </w:footnote>
  <w:footnote w:type="continuationSeparator" w:id="0">
    <w:p w14:paraId="32923277" w14:textId="77777777" w:rsidR="00ED7801" w:rsidRDefault="00ED78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264490965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39CAF1FE" w14:textId="77777777" w:rsidR="009F0ACE" w:rsidRDefault="009F0ACE" w:rsidP="00347CC4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9B26954" w14:textId="77777777" w:rsidR="009F0ACE" w:rsidRDefault="009F0ACE" w:rsidP="008247EB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EB5FC4" w14:textId="77777777" w:rsidR="009F0ACE" w:rsidRPr="009B683D" w:rsidRDefault="009F0ACE" w:rsidP="008247EB">
    <w:pPr>
      <w:spacing w:line="200" w:lineRule="exact"/>
      <w:ind w:right="360"/>
      <w:rPr>
        <w:sz w:val="24"/>
        <w:szCs w:val="24"/>
      </w:rPr>
    </w:pPr>
    <w:r w:rsidRPr="009B683D"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0437012" wp14:editId="562F1DCE">
              <wp:simplePos x="0" y="0"/>
              <wp:positionH relativeFrom="page">
                <wp:posOffset>6678295</wp:posOffset>
              </wp:positionH>
              <wp:positionV relativeFrom="page">
                <wp:posOffset>474980</wp:posOffset>
              </wp:positionV>
              <wp:extent cx="206375" cy="177800"/>
              <wp:effectExtent l="1270" t="0" r="1905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37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975BAC" w14:textId="77777777" w:rsidR="009F0ACE" w:rsidRPr="009B683D" w:rsidRDefault="009F0ACE">
                          <w:pPr>
                            <w:spacing w:line="260" w:lineRule="exact"/>
                            <w:ind w:left="40"/>
                            <w:rPr>
                              <w:rFonts w:asciiTheme="minorHAnsi" w:eastAsia="Calibri" w:hAnsiTheme="minorHAnsi" w:cstheme="minorHAnsi"/>
                              <w:sz w:val="24"/>
                              <w:szCs w:val="24"/>
                            </w:rPr>
                          </w:pPr>
                          <w:r w:rsidRPr="009B683D">
                            <w:rPr>
                              <w:rFonts w:asciiTheme="minorHAnsi" w:hAnsiTheme="minorHAnsi" w:cstheme="minorHAnsi"/>
                              <w:sz w:val="24"/>
                              <w:szCs w:val="24"/>
                            </w:rPr>
                            <w:fldChar w:fldCharType="begin"/>
                          </w:r>
                          <w:r w:rsidRPr="009B683D">
                            <w:rPr>
                              <w:rFonts w:asciiTheme="minorHAnsi" w:eastAsia="Calibri" w:hAnsiTheme="minorHAnsi" w:cstheme="minorHAnsi"/>
                              <w:position w:val="1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 w:rsidRPr="009B683D">
                            <w:rPr>
                              <w:rFonts w:asciiTheme="minorHAnsi" w:hAnsiTheme="minorHAnsi" w:cstheme="minorHAnsi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asciiTheme="minorHAnsi" w:eastAsia="Calibri" w:hAnsiTheme="minorHAnsi" w:cstheme="minorHAnsi"/>
                              <w:noProof/>
                              <w:position w:val="1"/>
                              <w:sz w:val="24"/>
                              <w:szCs w:val="24"/>
                            </w:rPr>
                            <w:t>2</w:t>
                          </w:r>
                          <w:r w:rsidRPr="009B683D">
                            <w:rPr>
                              <w:rFonts w:asciiTheme="minorHAnsi" w:hAnsiTheme="minorHAnsi" w:cstheme="minorHAnsi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43701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25.85pt;margin-top:37.4pt;width:16.25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" filled="f" stroked="f">
              <v:textbox inset="0,0,0,0">
                <w:txbxContent>
                  <w:p w14:paraId="68975BAC" w14:textId="77777777" w:rsidR="003A58CA" w:rsidRPr="009B683D" w:rsidRDefault="003A58CA">
                    <w:pPr>
                      <w:spacing w:line="260" w:lineRule="exact"/>
                      <w:ind w:left="40"/>
                      <w:rPr>
                        <w:rFonts w:asciiTheme="minorHAnsi" w:eastAsia="Calibri" w:hAnsiTheme="minorHAnsi" w:cstheme="minorHAnsi"/>
                        <w:sz w:val="24"/>
                        <w:szCs w:val="24"/>
                      </w:rPr>
                    </w:pPr>
                    <w:r w:rsidRPr="009B683D">
                      <w:rPr>
                        <w:rFonts w:asciiTheme="minorHAnsi" w:hAnsiTheme="minorHAnsi" w:cstheme="minorHAnsi"/>
                        <w:sz w:val="24"/>
                        <w:szCs w:val="24"/>
                      </w:rPr>
                      <w:fldChar w:fldCharType="begin"/>
                    </w:r>
                    <w:r w:rsidRPr="009B683D">
                      <w:rPr>
                        <w:rFonts w:asciiTheme="minorHAnsi" w:eastAsia="Calibri" w:hAnsiTheme="minorHAnsi" w:cstheme="minorHAnsi"/>
                        <w:position w:val="1"/>
                        <w:sz w:val="24"/>
                        <w:szCs w:val="24"/>
                      </w:rPr>
                      <w:instrText xml:space="preserve"> PAGE </w:instrText>
                    </w:r>
                    <w:r w:rsidRPr="009B683D">
                      <w:rPr>
                        <w:rFonts w:asciiTheme="minorHAnsi" w:hAnsiTheme="minorHAnsi" w:cstheme="minorHAnsi"/>
                        <w:sz w:val="24"/>
                        <w:szCs w:val="24"/>
                      </w:rPr>
                      <w:fldChar w:fldCharType="separate"/>
                    </w:r>
                    <w:r w:rsidR="0042053C">
                      <w:rPr>
                        <w:rFonts w:asciiTheme="minorHAnsi" w:eastAsia="Calibri" w:hAnsiTheme="minorHAnsi" w:cstheme="minorHAnsi"/>
                        <w:noProof/>
                        <w:position w:val="1"/>
                        <w:sz w:val="24"/>
                        <w:szCs w:val="24"/>
                      </w:rPr>
                      <w:t>2</w:t>
                    </w:r>
                    <w:r w:rsidRPr="009B683D">
                      <w:rPr>
                        <w:rFonts w:asciiTheme="minorHAnsi" w:hAnsiTheme="minorHAnsi" w:cstheme="minorHAnsi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7"/>
    <w:multiLevelType w:val="hybridMultilevel"/>
    <w:tmpl w:val="00000007"/>
    <w:lvl w:ilvl="0" w:tplc="0000025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7451214"/>
    <w:multiLevelType w:val="hybridMultilevel"/>
    <w:tmpl w:val="53A8D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BD1B29"/>
    <w:multiLevelType w:val="hybridMultilevel"/>
    <w:tmpl w:val="70946E2A"/>
    <w:lvl w:ilvl="0" w:tplc="64463638">
      <w:start w:val="2016"/>
      <w:numFmt w:val="decimal"/>
      <w:lvlText w:val="%1"/>
      <w:lvlJc w:val="left"/>
      <w:pPr>
        <w:ind w:left="1200" w:hanging="480"/>
      </w:pPr>
      <w:rPr>
        <w:rFonts w:ascii="Calibr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3D3F6E"/>
    <w:multiLevelType w:val="hybridMultilevel"/>
    <w:tmpl w:val="55FAEC5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696EC4"/>
    <w:multiLevelType w:val="hybridMultilevel"/>
    <w:tmpl w:val="6CC0765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1740C3"/>
    <w:multiLevelType w:val="hybridMultilevel"/>
    <w:tmpl w:val="91F865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34167D"/>
    <w:multiLevelType w:val="hybridMultilevel"/>
    <w:tmpl w:val="B9963B3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DE4302"/>
    <w:multiLevelType w:val="hybridMultilevel"/>
    <w:tmpl w:val="B9EE6DF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9C0355"/>
    <w:multiLevelType w:val="hybridMultilevel"/>
    <w:tmpl w:val="E426268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E913D8"/>
    <w:multiLevelType w:val="hybridMultilevel"/>
    <w:tmpl w:val="DF4AC5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0965D4"/>
    <w:multiLevelType w:val="hybridMultilevel"/>
    <w:tmpl w:val="EE803012"/>
    <w:lvl w:ilvl="0" w:tplc="9926BB66">
      <w:start w:val="2013"/>
      <w:numFmt w:val="decimal"/>
      <w:lvlText w:val="%1"/>
      <w:lvlJc w:val="left"/>
      <w:pPr>
        <w:ind w:left="1200" w:hanging="480"/>
      </w:pPr>
      <w:rPr>
        <w:rFonts w:ascii="Calibr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F605D90"/>
    <w:multiLevelType w:val="hybridMultilevel"/>
    <w:tmpl w:val="2E10887C"/>
    <w:lvl w:ilvl="0" w:tplc="534E2DD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BC2340"/>
    <w:multiLevelType w:val="hybridMultilevel"/>
    <w:tmpl w:val="12A229A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0D3386"/>
    <w:multiLevelType w:val="hybridMultilevel"/>
    <w:tmpl w:val="D5EEA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C14CB9"/>
    <w:multiLevelType w:val="hybridMultilevel"/>
    <w:tmpl w:val="4B10FAD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1B03CA"/>
    <w:multiLevelType w:val="hybridMultilevel"/>
    <w:tmpl w:val="45D4416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963072"/>
    <w:multiLevelType w:val="hybridMultilevel"/>
    <w:tmpl w:val="95F2EFE2"/>
    <w:lvl w:ilvl="0" w:tplc="337C7C8A">
      <w:start w:val="5"/>
      <w:numFmt w:val="bullet"/>
      <w:lvlText w:val="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D674E4"/>
    <w:multiLevelType w:val="hybridMultilevel"/>
    <w:tmpl w:val="22B4D9E2"/>
    <w:lvl w:ilvl="0" w:tplc="337C7C8A">
      <w:start w:val="5"/>
      <w:numFmt w:val="bullet"/>
      <w:lvlText w:val="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464533"/>
    <w:multiLevelType w:val="hybridMultilevel"/>
    <w:tmpl w:val="F4FC0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934F20"/>
    <w:multiLevelType w:val="hybridMultilevel"/>
    <w:tmpl w:val="81925F24"/>
    <w:lvl w:ilvl="0" w:tplc="534E2DD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3752F0"/>
    <w:multiLevelType w:val="hybridMultilevel"/>
    <w:tmpl w:val="18385D92"/>
    <w:lvl w:ilvl="0" w:tplc="706AED66">
      <w:start w:val="23"/>
      <w:numFmt w:val="bullet"/>
      <w:lvlText w:val=""/>
      <w:lvlJc w:val="left"/>
      <w:pPr>
        <w:ind w:left="720" w:hanging="360"/>
      </w:pPr>
      <w:rPr>
        <w:rFonts w:ascii="Symbol" w:eastAsiaTheme="minorHAnsi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2A49E0"/>
    <w:multiLevelType w:val="multilevel"/>
    <w:tmpl w:val="D464ACE6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2" w15:restartNumberingAfterBreak="0">
    <w:nsid w:val="58D95789"/>
    <w:multiLevelType w:val="hybridMultilevel"/>
    <w:tmpl w:val="ED3C9D4C"/>
    <w:lvl w:ilvl="0" w:tplc="D28E33FE">
      <w:start w:val="2016"/>
      <w:numFmt w:val="decimal"/>
      <w:lvlText w:val="%1"/>
      <w:lvlJc w:val="left"/>
      <w:pPr>
        <w:ind w:left="1200" w:hanging="480"/>
      </w:pPr>
      <w:rPr>
        <w:rFonts w:ascii="Calibr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98623AF"/>
    <w:multiLevelType w:val="hybridMultilevel"/>
    <w:tmpl w:val="7446063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4825FB"/>
    <w:multiLevelType w:val="hybridMultilevel"/>
    <w:tmpl w:val="7F100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256D85"/>
    <w:multiLevelType w:val="hybridMultilevel"/>
    <w:tmpl w:val="AF6AF26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83640A"/>
    <w:multiLevelType w:val="hybridMultilevel"/>
    <w:tmpl w:val="232A821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F42923"/>
    <w:multiLevelType w:val="hybridMultilevel"/>
    <w:tmpl w:val="A6545E7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114FE1"/>
    <w:multiLevelType w:val="hybridMultilevel"/>
    <w:tmpl w:val="769C99B4"/>
    <w:lvl w:ilvl="0" w:tplc="8FBEE448">
      <w:start w:val="2013"/>
      <w:numFmt w:val="bullet"/>
      <w:lvlText w:val=""/>
      <w:lvlJc w:val="left"/>
      <w:pPr>
        <w:ind w:left="1800" w:hanging="360"/>
      </w:pPr>
      <w:rPr>
        <w:rFonts w:ascii="Symbol" w:eastAsia="Cambria" w:hAnsi="Symbol" w:cs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CE859ED"/>
    <w:multiLevelType w:val="hybridMultilevel"/>
    <w:tmpl w:val="AFF82BF6"/>
    <w:lvl w:ilvl="0" w:tplc="0E18275E">
      <w:start w:val="2012"/>
      <w:numFmt w:val="decimal"/>
      <w:lvlText w:val="%1"/>
      <w:lvlJc w:val="left"/>
      <w:pPr>
        <w:ind w:left="1200" w:hanging="480"/>
      </w:pPr>
      <w:rPr>
        <w:rFonts w:ascii="Calibr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26E3BEB"/>
    <w:multiLevelType w:val="hybridMultilevel"/>
    <w:tmpl w:val="E5E41D58"/>
    <w:lvl w:ilvl="0" w:tplc="B4A0DDA0">
      <w:start w:val="2000"/>
      <w:numFmt w:val="bullet"/>
      <w:lvlText w:val=""/>
      <w:lvlJc w:val="left"/>
      <w:pPr>
        <w:ind w:left="1080" w:hanging="360"/>
      </w:pPr>
      <w:rPr>
        <w:rFonts w:ascii="Symbol" w:eastAsia="Cambria" w:hAnsi="Symbol" w:cs="Wingdings" w:hint="default"/>
        <w:b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A4E5C12"/>
    <w:multiLevelType w:val="hybridMultilevel"/>
    <w:tmpl w:val="D31A3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03655E"/>
    <w:multiLevelType w:val="hybridMultilevel"/>
    <w:tmpl w:val="017C49D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825FE4"/>
    <w:multiLevelType w:val="hybridMultilevel"/>
    <w:tmpl w:val="E1A874A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C62DEF"/>
    <w:multiLevelType w:val="hybridMultilevel"/>
    <w:tmpl w:val="C39EFF82"/>
    <w:lvl w:ilvl="0" w:tplc="92DA47B2">
      <w:start w:val="2017"/>
      <w:numFmt w:val="decimal"/>
      <w:lvlText w:val="%1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1"/>
  </w:num>
  <w:num w:numId="2">
    <w:abstractNumId w:val="20"/>
  </w:num>
  <w:num w:numId="3">
    <w:abstractNumId w:val="12"/>
  </w:num>
  <w:num w:numId="4">
    <w:abstractNumId w:val="9"/>
  </w:num>
  <w:num w:numId="5">
    <w:abstractNumId w:val="33"/>
  </w:num>
  <w:num w:numId="6">
    <w:abstractNumId w:val="26"/>
  </w:num>
  <w:num w:numId="7">
    <w:abstractNumId w:val="8"/>
  </w:num>
  <w:num w:numId="8">
    <w:abstractNumId w:val="25"/>
  </w:num>
  <w:num w:numId="9">
    <w:abstractNumId w:val="7"/>
  </w:num>
  <w:num w:numId="10">
    <w:abstractNumId w:val="31"/>
  </w:num>
  <w:num w:numId="11">
    <w:abstractNumId w:val="24"/>
  </w:num>
  <w:num w:numId="12">
    <w:abstractNumId w:val="5"/>
  </w:num>
  <w:num w:numId="13">
    <w:abstractNumId w:val="1"/>
  </w:num>
  <w:num w:numId="14">
    <w:abstractNumId w:val="11"/>
  </w:num>
  <w:num w:numId="15">
    <w:abstractNumId w:val="19"/>
  </w:num>
  <w:num w:numId="16">
    <w:abstractNumId w:val="4"/>
  </w:num>
  <w:num w:numId="17">
    <w:abstractNumId w:val="14"/>
  </w:num>
  <w:num w:numId="18">
    <w:abstractNumId w:val="3"/>
  </w:num>
  <w:num w:numId="19">
    <w:abstractNumId w:val="6"/>
  </w:num>
  <w:num w:numId="20">
    <w:abstractNumId w:val="23"/>
  </w:num>
  <w:num w:numId="21">
    <w:abstractNumId w:val="27"/>
  </w:num>
  <w:num w:numId="22">
    <w:abstractNumId w:val="32"/>
  </w:num>
  <w:num w:numId="23">
    <w:abstractNumId w:val="0"/>
  </w:num>
  <w:num w:numId="24">
    <w:abstractNumId w:val="34"/>
  </w:num>
  <w:num w:numId="25">
    <w:abstractNumId w:val="2"/>
  </w:num>
  <w:num w:numId="26">
    <w:abstractNumId w:val="22"/>
  </w:num>
  <w:num w:numId="27">
    <w:abstractNumId w:val="10"/>
  </w:num>
  <w:num w:numId="28">
    <w:abstractNumId w:val="29"/>
  </w:num>
  <w:num w:numId="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</w:num>
  <w:num w:numId="31">
    <w:abstractNumId w:val="28"/>
  </w:num>
  <w:num w:numId="32">
    <w:abstractNumId w:val="30"/>
  </w:num>
  <w:num w:numId="33">
    <w:abstractNumId w:val="15"/>
  </w:num>
  <w:num w:numId="34">
    <w:abstractNumId w:val="17"/>
  </w:num>
  <w:num w:numId="35">
    <w:abstractNumId w:val="18"/>
  </w:num>
  <w:num w:numId="3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8CE"/>
    <w:rsid w:val="00000E88"/>
    <w:rsid w:val="00012FDC"/>
    <w:rsid w:val="00013D01"/>
    <w:rsid w:val="0001417A"/>
    <w:rsid w:val="000205C2"/>
    <w:rsid w:val="00024BCB"/>
    <w:rsid w:val="000328EA"/>
    <w:rsid w:val="00032BCA"/>
    <w:rsid w:val="00033D72"/>
    <w:rsid w:val="00036F0F"/>
    <w:rsid w:val="00040B73"/>
    <w:rsid w:val="00042AA8"/>
    <w:rsid w:val="0004435F"/>
    <w:rsid w:val="0005037D"/>
    <w:rsid w:val="000532CD"/>
    <w:rsid w:val="00062338"/>
    <w:rsid w:val="000636D2"/>
    <w:rsid w:val="00065372"/>
    <w:rsid w:val="00070166"/>
    <w:rsid w:val="00083CC4"/>
    <w:rsid w:val="000877D9"/>
    <w:rsid w:val="00090995"/>
    <w:rsid w:val="000A2A28"/>
    <w:rsid w:val="000A32BD"/>
    <w:rsid w:val="000B0ED4"/>
    <w:rsid w:val="000B3B5B"/>
    <w:rsid w:val="000B73A3"/>
    <w:rsid w:val="000B7DA5"/>
    <w:rsid w:val="000D49FA"/>
    <w:rsid w:val="000D75AF"/>
    <w:rsid w:val="000E1D80"/>
    <w:rsid w:val="000E311B"/>
    <w:rsid w:val="000E7A18"/>
    <w:rsid w:val="000E7F60"/>
    <w:rsid w:val="000F0DDB"/>
    <w:rsid w:val="000F1DDA"/>
    <w:rsid w:val="000F5FCB"/>
    <w:rsid w:val="000F737F"/>
    <w:rsid w:val="000F7974"/>
    <w:rsid w:val="00101C1F"/>
    <w:rsid w:val="00113EF1"/>
    <w:rsid w:val="001145B3"/>
    <w:rsid w:val="0011785A"/>
    <w:rsid w:val="00135A96"/>
    <w:rsid w:val="001438CA"/>
    <w:rsid w:val="0015127B"/>
    <w:rsid w:val="00154151"/>
    <w:rsid w:val="00167B2F"/>
    <w:rsid w:val="00181AF5"/>
    <w:rsid w:val="001862A0"/>
    <w:rsid w:val="001A536F"/>
    <w:rsid w:val="001C39CF"/>
    <w:rsid w:val="001C4027"/>
    <w:rsid w:val="001E7783"/>
    <w:rsid w:val="00205F8D"/>
    <w:rsid w:val="00212320"/>
    <w:rsid w:val="0021382C"/>
    <w:rsid w:val="0021490F"/>
    <w:rsid w:val="00217EB9"/>
    <w:rsid w:val="0023534D"/>
    <w:rsid w:val="002377DF"/>
    <w:rsid w:val="0024265F"/>
    <w:rsid w:val="00243652"/>
    <w:rsid w:val="0025155C"/>
    <w:rsid w:val="002517FF"/>
    <w:rsid w:val="0026057A"/>
    <w:rsid w:val="002662F2"/>
    <w:rsid w:val="00271105"/>
    <w:rsid w:val="00280E64"/>
    <w:rsid w:val="002817BC"/>
    <w:rsid w:val="0028426C"/>
    <w:rsid w:val="00290B2B"/>
    <w:rsid w:val="0029474D"/>
    <w:rsid w:val="002A05B6"/>
    <w:rsid w:val="002A6812"/>
    <w:rsid w:val="002A6F2A"/>
    <w:rsid w:val="002B126B"/>
    <w:rsid w:val="002B2A5F"/>
    <w:rsid w:val="002B4565"/>
    <w:rsid w:val="002C0614"/>
    <w:rsid w:val="002D1893"/>
    <w:rsid w:val="002D32C4"/>
    <w:rsid w:val="002E08D5"/>
    <w:rsid w:val="002E21CD"/>
    <w:rsid w:val="002F2AA9"/>
    <w:rsid w:val="002F4545"/>
    <w:rsid w:val="0030700B"/>
    <w:rsid w:val="0032076C"/>
    <w:rsid w:val="00332209"/>
    <w:rsid w:val="003331C7"/>
    <w:rsid w:val="0034111F"/>
    <w:rsid w:val="00342729"/>
    <w:rsid w:val="00347434"/>
    <w:rsid w:val="00347CC4"/>
    <w:rsid w:val="003511D2"/>
    <w:rsid w:val="00357ABA"/>
    <w:rsid w:val="003624CB"/>
    <w:rsid w:val="0036605A"/>
    <w:rsid w:val="0037080C"/>
    <w:rsid w:val="0037490B"/>
    <w:rsid w:val="00383BD3"/>
    <w:rsid w:val="0038464B"/>
    <w:rsid w:val="0039696D"/>
    <w:rsid w:val="003A0227"/>
    <w:rsid w:val="003A174A"/>
    <w:rsid w:val="003A58CA"/>
    <w:rsid w:val="003B1B33"/>
    <w:rsid w:val="003C072E"/>
    <w:rsid w:val="003C4B8B"/>
    <w:rsid w:val="003D6DDF"/>
    <w:rsid w:val="003E3264"/>
    <w:rsid w:val="003E65B7"/>
    <w:rsid w:val="00401FBF"/>
    <w:rsid w:val="0040542E"/>
    <w:rsid w:val="0042033A"/>
    <w:rsid w:val="0042053C"/>
    <w:rsid w:val="004556DD"/>
    <w:rsid w:val="0047471D"/>
    <w:rsid w:val="00482F92"/>
    <w:rsid w:val="00494445"/>
    <w:rsid w:val="00494EDF"/>
    <w:rsid w:val="004B3BAA"/>
    <w:rsid w:val="004B49F5"/>
    <w:rsid w:val="004B781A"/>
    <w:rsid w:val="004C2EC1"/>
    <w:rsid w:val="004E6017"/>
    <w:rsid w:val="00507FC1"/>
    <w:rsid w:val="00517788"/>
    <w:rsid w:val="00522752"/>
    <w:rsid w:val="00527EFC"/>
    <w:rsid w:val="00531BF9"/>
    <w:rsid w:val="00551E13"/>
    <w:rsid w:val="0056554F"/>
    <w:rsid w:val="005706DE"/>
    <w:rsid w:val="00571116"/>
    <w:rsid w:val="00573C4C"/>
    <w:rsid w:val="00573DAA"/>
    <w:rsid w:val="005932C1"/>
    <w:rsid w:val="00594E38"/>
    <w:rsid w:val="00597972"/>
    <w:rsid w:val="005A7C24"/>
    <w:rsid w:val="005B5365"/>
    <w:rsid w:val="005B5B2C"/>
    <w:rsid w:val="005C7D19"/>
    <w:rsid w:val="005E0807"/>
    <w:rsid w:val="005E29FC"/>
    <w:rsid w:val="005E3161"/>
    <w:rsid w:val="005E5A4E"/>
    <w:rsid w:val="005F214E"/>
    <w:rsid w:val="005F395E"/>
    <w:rsid w:val="00600328"/>
    <w:rsid w:val="00610281"/>
    <w:rsid w:val="006221A0"/>
    <w:rsid w:val="00625FFD"/>
    <w:rsid w:val="006313FD"/>
    <w:rsid w:val="0063265D"/>
    <w:rsid w:val="006376B4"/>
    <w:rsid w:val="006408DA"/>
    <w:rsid w:val="006421BD"/>
    <w:rsid w:val="006517E0"/>
    <w:rsid w:val="00657FDE"/>
    <w:rsid w:val="0066086D"/>
    <w:rsid w:val="00661795"/>
    <w:rsid w:val="006642E0"/>
    <w:rsid w:val="00664802"/>
    <w:rsid w:val="00667AEA"/>
    <w:rsid w:val="006716F5"/>
    <w:rsid w:val="006722DF"/>
    <w:rsid w:val="00672F90"/>
    <w:rsid w:val="006735B0"/>
    <w:rsid w:val="0067517C"/>
    <w:rsid w:val="00685B83"/>
    <w:rsid w:val="006A37EC"/>
    <w:rsid w:val="006A4CC7"/>
    <w:rsid w:val="006A6ACF"/>
    <w:rsid w:val="006B6BCE"/>
    <w:rsid w:val="006C0F19"/>
    <w:rsid w:val="006C54CE"/>
    <w:rsid w:val="006D4504"/>
    <w:rsid w:val="006D67A8"/>
    <w:rsid w:val="006D7395"/>
    <w:rsid w:val="006D78C7"/>
    <w:rsid w:val="006E2788"/>
    <w:rsid w:val="006E2F16"/>
    <w:rsid w:val="006E500D"/>
    <w:rsid w:val="006E6FA4"/>
    <w:rsid w:val="00704779"/>
    <w:rsid w:val="0071345B"/>
    <w:rsid w:val="00720AB9"/>
    <w:rsid w:val="00733713"/>
    <w:rsid w:val="0073538B"/>
    <w:rsid w:val="007371D9"/>
    <w:rsid w:val="00747CB1"/>
    <w:rsid w:val="00755C04"/>
    <w:rsid w:val="00756FF0"/>
    <w:rsid w:val="00763E1E"/>
    <w:rsid w:val="0076536B"/>
    <w:rsid w:val="007733E1"/>
    <w:rsid w:val="00776BC7"/>
    <w:rsid w:val="00781D41"/>
    <w:rsid w:val="007967DE"/>
    <w:rsid w:val="007A0011"/>
    <w:rsid w:val="007A110C"/>
    <w:rsid w:val="007A1F9F"/>
    <w:rsid w:val="007A345F"/>
    <w:rsid w:val="007A771B"/>
    <w:rsid w:val="007D1FFB"/>
    <w:rsid w:val="007D4084"/>
    <w:rsid w:val="007E147F"/>
    <w:rsid w:val="008001AE"/>
    <w:rsid w:val="00804D2C"/>
    <w:rsid w:val="00806C18"/>
    <w:rsid w:val="00810845"/>
    <w:rsid w:val="008247EB"/>
    <w:rsid w:val="00835416"/>
    <w:rsid w:val="008434ED"/>
    <w:rsid w:val="008439FB"/>
    <w:rsid w:val="0086042F"/>
    <w:rsid w:val="008700D8"/>
    <w:rsid w:val="00876AD5"/>
    <w:rsid w:val="008815C9"/>
    <w:rsid w:val="00883179"/>
    <w:rsid w:val="00886856"/>
    <w:rsid w:val="008943FC"/>
    <w:rsid w:val="00895193"/>
    <w:rsid w:val="00896569"/>
    <w:rsid w:val="008A14DA"/>
    <w:rsid w:val="008A4DC4"/>
    <w:rsid w:val="008A4FBA"/>
    <w:rsid w:val="008B0985"/>
    <w:rsid w:val="008B6096"/>
    <w:rsid w:val="008C1B73"/>
    <w:rsid w:val="008C3188"/>
    <w:rsid w:val="008C57FF"/>
    <w:rsid w:val="008D36ED"/>
    <w:rsid w:val="008F1F42"/>
    <w:rsid w:val="00902701"/>
    <w:rsid w:val="00903425"/>
    <w:rsid w:val="009042E1"/>
    <w:rsid w:val="00914224"/>
    <w:rsid w:val="0091522D"/>
    <w:rsid w:val="00915A4B"/>
    <w:rsid w:val="00925A46"/>
    <w:rsid w:val="0092613D"/>
    <w:rsid w:val="00926A11"/>
    <w:rsid w:val="00927809"/>
    <w:rsid w:val="00941695"/>
    <w:rsid w:val="00946311"/>
    <w:rsid w:val="00947079"/>
    <w:rsid w:val="00953D6E"/>
    <w:rsid w:val="00957B82"/>
    <w:rsid w:val="00962284"/>
    <w:rsid w:val="009648AD"/>
    <w:rsid w:val="00973F77"/>
    <w:rsid w:val="009756F9"/>
    <w:rsid w:val="00991136"/>
    <w:rsid w:val="0099587E"/>
    <w:rsid w:val="00995DDD"/>
    <w:rsid w:val="0099790F"/>
    <w:rsid w:val="009A336D"/>
    <w:rsid w:val="009B0620"/>
    <w:rsid w:val="009B1C36"/>
    <w:rsid w:val="009B3F5F"/>
    <w:rsid w:val="009B5655"/>
    <w:rsid w:val="009B683D"/>
    <w:rsid w:val="009C21AE"/>
    <w:rsid w:val="009C372E"/>
    <w:rsid w:val="009C6DF0"/>
    <w:rsid w:val="009D7BAB"/>
    <w:rsid w:val="009E0982"/>
    <w:rsid w:val="009E257F"/>
    <w:rsid w:val="009F0ACE"/>
    <w:rsid w:val="009F332F"/>
    <w:rsid w:val="00A00B52"/>
    <w:rsid w:val="00A0314F"/>
    <w:rsid w:val="00A06280"/>
    <w:rsid w:val="00A06490"/>
    <w:rsid w:val="00A07D6A"/>
    <w:rsid w:val="00A13362"/>
    <w:rsid w:val="00A16569"/>
    <w:rsid w:val="00A17547"/>
    <w:rsid w:val="00A23DA4"/>
    <w:rsid w:val="00A341F5"/>
    <w:rsid w:val="00A44B39"/>
    <w:rsid w:val="00A621AA"/>
    <w:rsid w:val="00A71CF3"/>
    <w:rsid w:val="00A74FBB"/>
    <w:rsid w:val="00A87660"/>
    <w:rsid w:val="00A92009"/>
    <w:rsid w:val="00AA055F"/>
    <w:rsid w:val="00AC4A86"/>
    <w:rsid w:val="00AE3211"/>
    <w:rsid w:val="00AF18FB"/>
    <w:rsid w:val="00B109D9"/>
    <w:rsid w:val="00B161DC"/>
    <w:rsid w:val="00B20A78"/>
    <w:rsid w:val="00B22CCD"/>
    <w:rsid w:val="00B44805"/>
    <w:rsid w:val="00B53A26"/>
    <w:rsid w:val="00B5657C"/>
    <w:rsid w:val="00B644E1"/>
    <w:rsid w:val="00B67AC5"/>
    <w:rsid w:val="00B95367"/>
    <w:rsid w:val="00B9595B"/>
    <w:rsid w:val="00B9727C"/>
    <w:rsid w:val="00BA44E3"/>
    <w:rsid w:val="00BB6AEC"/>
    <w:rsid w:val="00BC5DE0"/>
    <w:rsid w:val="00BD0FC0"/>
    <w:rsid w:val="00BE40C4"/>
    <w:rsid w:val="00BF124E"/>
    <w:rsid w:val="00BF232A"/>
    <w:rsid w:val="00BF2C54"/>
    <w:rsid w:val="00BF383C"/>
    <w:rsid w:val="00BF3EB0"/>
    <w:rsid w:val="00BF5E01"/>
    <w:rsid w:val="00C13F78"/>
    <w:rsid w:val="00C1491F"/>
    <w:rsid w:val="00C41198"/>
    <w:rsid w:val="00C435DE"/>
    <w:rsid w:val="00C815C1"/>
    <w:rsid w:val="00CB552C"/>
    <w:rsid w:val="00CC3780"/>
    <w:rsid w:val="00CD1754"/>
    <w:rsid w:val="00CE0022"/>
    <w:rsid w:val="00CE1D32"/>
    <w:rsid w:val="00CE30BA"/>
    <w:rsid w:val="00CE56DD"/>
    <w:rsid w:val="00CE69EE"/>
    <w:rsid w:val="00CF168E"/>
    <w:rsid w:val="00CF722C"/>
    <w:rsid w:val="00D22B74"/>
    <w:rsid w:val="00D25E37"/>
    <w:rsid w:val="00D343DF"/>
    <w:rsid w:val="00D3490D"/>
    <w:rsid w:val="00D4561C"/>
    <w:rsid w:val="00D528BF"/>
    <w:rsid w:val="00D74146"/>
    <w:rsid w:val="00D75CE0"/>
    <w:rsid w:val="00D83319"/>
    <w:rsid w:val="00D85A4B"/>
    <w:rsid w:val="00D86A23"/>
    <w:rsid w:val="00D91EC3"/>
    <w:rsid w:val="00DA7ECD"/>
    <w:rsid w:val="00DB4256"/>
    <w:rsid w:val="00DC04F1"/>
    <w:rsid w:val="00DC4312"/>
    <w:rsid w:val="00DC74BC"/>
    <w:rsid w:val="00DE04E8"/>
    <w:rsid w:val="00DE3624"/>
    <w:rsid w:val="00DE46CB"/>
    <w:rsid w:val="00DF5C99"/>
    <w:rsid w:val="00DF73D7"/>
    <w:rsid w:val="00E00960"/>
    <w:rsid w:val="00E01EE1"/>
    <w:rsid w:val="00E13C6C"/>
    <w:rsid w:val="00E2183B"/>
    <w:rsid w:val="00E24CE9"/>
    <w:rsid w:val="00E302C3"/>
    <w:rsid w:val="00E34C3E"/>
    <w:rsid w:val="00E47319"/>
    <w:rsid w:val="00E5535F"/>
    <w:rsid w:val="00E621C2"/>
    <w:rsid w:val="00E65F03"/>
    <w:rsid w:val="00E66DB1"/>
    <w:rsid w:val="00E737A3"/>
    <w:rsid w:val="00E7746E"/>
    <w:rsid w:val="00E91584"/>
    <w:rsid w:val="00E92149"/>
    <w:rsid w:val="00E94A72"/>
    <w:rsid w:val="00E97590"/>
    <w:rsid w:val="00EA1F2F"/>
    <w:rsid w:val="00EA33D2"/>
    <w:rsid w:val="00EA4585"/>
    <w:rsid w:val="00EC5DE0"/>
    <w:rsid w:val="00ED5C98"/>
    <w:rsid w:val="00ED7801"/>
    <w:rsid w:val="00EE013F"/>
    <w:rsid w:val="00EE44D3"/>
    <w:rsid w:val="00EE53AA"/>
    <w:rsid w:val="00EE7E5B"/>
    <w:rsid w:val="00F0107D"/>
    <w:rsid w:val="00F02854"/>
    <w:rsid w:val="00F03420"/>
    <w:rsid w:val="00F2520C"/>
    <w:rsid w:val="00F34020"/>
    <w:rsid w:val="00F45038"/>
    <w:rsid w:val="00F5189B"/>
    <w:rsid w:val="00F71C98"/>
    <w:rsid w:val="00F729CD"/>
    <w:rsid w:val="00F82A92"/>
    <w:rsid w:val="00F871DF"/>
    <w:rsid w:val="00F92949"/>
    <w:rsid w:val="00F932C6"/>
    <w:rsid w:val="00F96F81"/>
    <w:rsid w:val="00FA0D93"/>
    <w:rsid w:val="00FA28C4"/>
    <w:rsid w:val="00FA5292"/>
    <w:rsid w:val="00FA5CC9"/>
    <w:rsid w:val="00FA6D0D"/>
    <w:rsid w:val="00FB6313"/>
    <w:rsid w:val="00FC1D55"/>
    <w:rsid w:val="00FC30DA"/>
    <w:rsid w:val="00FC33A0"/>
    <w:rsid w:val="00FC5FAE"/>
    <w:rsid w:val="00FD1737"/>
    <w:rsid w:val="00FD1CA0"/>
    <w:rsid w:val="00FD2377"/>
    <w:rsid w:val="00FD293D"/>
    <w:rsid w:val="00FD3241"/>
    <w:rsid w:val="00FE044B"/>
    <w:rsid w:val="00FE2FF3"/>
    <w:rsid w:val="00FE48CE"/>
    <w:rsid w:val="00FF6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61750E"/>
  <w15:docId w15:val="{37D294C0-541A-2F4A-8856-D0D7346DA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3161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47471D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7471D"/>
    <w:rPr>
      <w:rFonts w:ascii="Consolas" w:eastAsiaTheme="minorHAnsi" w:hAnsi="Consolas" w:cstheme="minorBidi"/>
      <w:sz w:val="21"/>
      <w:szCs w:val="21"/>
    </w:rPr>
  </w:style>
  <w:style w:type="paragraph" w:styleId="ListParagraph">
    <w:name w:val="List Paragraph"/>
    <w:basedOn w:val="Normal"/>
    <w:uiPriority w:val="34"/>
    <w:qFormat/>
    <w:rsid w:val="00090995"/>
    <w:pPr>
      <w:ind w:left="720"/>
      <w:contextualSpacing/>
    </w:pPr>
  </w:style>
  <w:style w:type="paragraph" w:styleId="NoSpacing">
    <w:name w:val="No Spacing"/>
    <w:uiPriority w:val="1"/>
    <w:qFormat/>
    <w:rsid w:val="00763E1E"/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AA05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055F"/>
  </w:style>
  <w:style w:type="paragraph" w:styleId="Footer">
    <w:name w:val="footer"/>
    <w:basedOn w:val="Normal"/>
    <w:link w:val="FooterChar"/>
    <w:uiPriority w:val="99"/>
    <w:unhideWhenUsed/>
    <w:rsid w:val="00AA05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055F"/>
  </w:style>
  <w:style w:type="character" w:styleId="CommentReference">
    <w:name w:val="annotation reference"/>
    <w:basedOn w:val="DefaultParagraphFont"/>
    <w:uiPriority w:val="99"/>
    <w:semiHidden/>
    <w:unhideWhenUsed/>
    <w:rsid w:val="009F332F"/>
    <w:rPr>
      <w:sz w:val="18"/>
      <w:szCs w:val="18"/>
    </w:rPr>
  </w:style>
  <w:style w:type="character" w:customStyle="1" w:styleId="apple-converted-space">
    <w:name w:val="apple-converted-space"/>
    <w:basedOn w:val="DefaultParagraphFont"/>
    <w:rsid w:val="009F332F"/>
  </w:style>
  <w:style w:type="character" w:styleId="Emphasis">
    <w:name w:val="Emphasis"/>
    <w:basedOn w:val="DefaultParagraphFont"/>
    <w:uiPriority w:val="20"/>
    <w:qFormat/>
    <w:rsid w:val="009F332F"/>
    <w:rPr>
      <w:i/>
      <w:iCs/>
    </w:rPr>
  </w:style>
  <w:style w:type="character" w:styleId="PageNumber">
    <w:name w:val="page number"/>
    <w:basedOn w:val="DefaultParagraphFont"/>
    <w:uiPriority w:val="99"/>
    <w:semiHidden/>
    <w:unhideWhenUsed/>
    <w:rsid w:val="008247EB"/>
  </w:style>
  <w:style w:type="paragraph" w:styleId="CommentText">
    <w:name w:val="annotation text"/>
    <w:basedOn w:val="Normal"/>
    <w:link w:val="CommentTextChar"/>
    <w:uiPriority w:val="99"/>
    <w:semiHidden/>
    <w:unhideWhenUsed/>
    <w:rsid w:val="006313F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13F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13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13F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13F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13FD"/>
    <w:rPr>
      <w:rFonts w:ascii="Segoe UI" w:hAnsi="Segoe UI" w:cs="Segoe UI"/>
      <w:sz w:val="18"/>
      <w:szCs w:val="18"/>
    </w:rPr>
  </w:style>
  <w:style w:type="character" w:customStyle="1" w:styleId="viewcompleterecord">
    <w:name w:val="view_complete_record"/>
    <w:basedOn w:val="DefaultParagraphFont"/>
    <w:rsid w:val="00600328"/>
  </w:style>
  <w:style w:type="character" w:customStyle="1" w:styleId="jtukpc">
    <w:name w:val="jtukpc"/>
    <w:rsid w:val="00962284"/>
  </w:style>
  <w:style w:type="character" w:styleId="Hyperlink">
    <w:name w:val="Hyperlink"/>
    <w:basedOn w:val="DefaultParagraphFont"/>
    <w:uiPriority w:val="99"/>
    <w:unhideWhenUsed/>
    <w:rsid w:val="00C435D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435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12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834883-A991-FD4E-8F21-89667DCF8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12</Pages>
  <Words>3381</Words>
  <Characters>19273</Characters>
  <Application>Microsoft Office Word</Application>
  <DocSecurity>0</DocSecurity>
  <Lines>160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Christian University</Company>
  <LinksUpToDate>false</LinksUpToDate>
  <CharactersWithSpaces>22609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Garnett, Rob</dc:creator>
  <cp:lastModifiedBy>Microsoft Office User</cp:lastModifiedBy>
  <cp:revision>4</cp:revision>
  <cp:lastPrinted>2019-05-10T14:14:00Z</cp:lastPrinted>
  <dcterms:created xsi:type="dcterms:W3CDTF">2020-12-10T10:29:00Z</dcterms:created>
  <dcterms:modified xsi:type="dcterms:W3CDTF">2020-12-18T02:38:00Z</dcterms:modified>
</cp:coreProperties>
</file>