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334"/>
        <w:gridCol w:w="5134"/>
      </w:tblGrid>
      <w:tr w:rsidR="001120C4">
        <w:tc>
          <w:tcPr>
            <w:tcW w:w="4334" w:type="dxa"/>
            <w:vMerge w:val="restart"/>
            <w:shd w:val="clear" w:color="auto" w:fill="auto"/>
            <w:vAlign w:val="bottom"/>
          </w:tcPr>
          <w:p w:rsidR="001120C4" w:rsidRDefault="001120C4">
            <w:pPr>
              <w:rPr>
                <w:rFonts w:ascii="Garamond" w:hAnsi="Garamond"/>
                <w:b/>
                <w:sz w:val="36"/>
              </w:rPr>
            </w:pPr>
            <w:r w:rsidRPr="00940CAA">
              <w:rPr>
                <w:rFonts w:ascii="Garamond" w:hAnsi="Garamond"/>
                <w:b/>
                <w:sz w:val="36"/>
              </w:rPr>
              <w:t>Michael A. Levin</w:t>
            </w:r>
          </w:p>
        </w:tc>
        <w:tc>
          <w:tcPr>
            <w:tcW w:w="5134" w:type="dxa"/>
          </w:tcPr>
          <w:p w:rsidR="001120C4" w:rsidRPr="00940CAA" w:rsidRDefault="001120C4" w:rsidP="001120C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Department of Business, Accounting, Economics</w:t>
            </w:r>
          </w:p>
        </w:tc>
      </w:tr>
      <w:tr w:rsidR="001120C4">
        <w:tc>
          <w:tcPr>
            <w:tcW w:w="4334" w:type="dxa"/>
            <w:vMerge/>
            <w:shd w:val="clear" w:color="auto" w:fill="auto"/>
          </w:tcPr>
          <w:p w:rsidR="001120C4" w:rsidRDefault="001120C4" w:rsidP="001120C4">
            <w:pPr>
              <w:rPr>
                <w:rFonts w:ascii="Garamond" w:hAnsi="Garamond"/>
              </w:rPr>
            </w:pPr>
          </w:p>
        </w:tc>
        <w:tc>
          <w:tcPr>
            <w:tcW w:w="5134" w:type="dxa"/>
          </w:tcPr>
          <w:p w:rsidR="001120C4" w:rsidRDefault="001120C4" w:rsidP="001120C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Otterbein University</w:t>
            </w:r>
          </w:p>
        </w:tc>
      </w:tr>
      <w:tr w:rsidR="001120C4">
        <w:tc>
          <w:tcPr>
            <w:tcW w:w="4334" w:type="dxa"/>
            <w:vMerge/>
            <w:shd w:val="clear" w:color="auto" w:fill="auto"/>
          </w:tcPr>
          <w:p w:rsidR="001120C4" w:rsidRDefault="001120C4" w:rsidP="001120C4">
            <w:pPr>
              <w:rPr>
                <w:rFonts w:ascii="Garamond" w:hAnsi="Garamond"/>
              </w:rPr>
            </w:pPr>
          </w:p>
        </w:tc>
        <w:tc>
          <w:tcPr>
            <w:tcW w:w="5134" w:type="dxa"/>
          </w:tcPr>
          <w:p w:rsidR="001120C4" w:rsidRPr="00940CAA" w:rsidRDefault="001120C4" w:rsidP="001120C4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Westerville, OH 43018</w:t>
            </w:r>
          </w:p>
        </w:tc>
      </w:tr>
      <w:tr w:rsidR="001120C4">
        <w:tc>
          <w:tcPr>
            <w:tcW w:w="4334" w:type="dxa"/>
            <w:vMerge/>
            <w:shd w:val="clear" w:color="auto" w:fill="auto"/>
          </w:tcPr>
          <w:p w:rsidR="001120C4" w:rsidRDefault="001120C4" w:rsidP="001120C4">
            <w:pPr>
              <w:rPr>
                <w:rFonts w:ascii="Garamond" w:hAnsi="Garamond"/>
              </w:rPr>
            </w:pPr>
          </w:p>
        </w:tc>
        <w:tc>
          <w:tcPr>
            <w:tcW w:w="5134" w:type="dxa"/>
          </w:tcPr>
          <w:p w:rsidR="001120C4" w:rsidRPr="00940CAA" w:rsidRDefault="001120C4" w:rsidP="001120C4">
            <w:pPr>
              <w:jc w:val="center"/>
              <w:rPr>
                <w:rFonts w:ascii="Garamond" w:hAnsi="Garamond"/>
                <w:sz w:val="22"/>
              </w:rPr>
            </w:pPr>
            <w:r w:rsidRPr="00940CAA">
              <w:rPr>
                <w:rFonts w:ascii="Garamond" w:hAnsi="Garamond"/>
                <w:sz w:val="22"/>
              </w:rPr>
              <w:t>614.</w:t>
            </w:r>
            <w:r>
              <w:rPr>
                <w:rFonts w:ascii="Garamond" w:hAnsi="Garamond"/>
                <w:sz w:val="22"/>
              </w:rPr>
              <w:t>823</w:t>
            </w:r>
            <w:r w:rsidRPr="00940CAA">
              <w:rPr>
                <w:rFonts w:ascii="Garamond" w:hAnsi="Garamond"/>
                <w:sz w:val="22"/>
              </w:rPr>
              <w:t>.</w:t>
            </w:r>
            <w:r>
              <w:rPr>
                <w:rFonts w:ascii="Garamond" w:hAnsi="Garamond"/>
                <w:sz w:val="22"/>
              </w:rPr>
              <w:t>1299</w:t>
            </w:r>
          </w:p>
        </w:tc>
      </w:tr>
      <w:tr w:rsidR="001120C4">
        <w:tc>
          <w:tcPr>
            <w:tcW w:w="4334" w:type="dxa"/>
            <w:vMerge/>
            <w:shd w:val="clear" w:color="auto" w:fill="auto"/>
          </w:tcPr>
          <w:p w:rsidR="001120C4" w:rsidRDefault="001120C4" w:rsidP="001120C4">
            <w:pPr>
              <w:rPr>
                <w:rFonts w:ascii="Garamond" w:hAnsi="Garamond"/>
              </w:rPr>
            </w:pPr>
          </w:p>
        </w:tc>
        <w:tc>
          <w:tcPr>
            <w:tcW w:w="5134" w:type="dxa"/>
          </w:tcPr>
          <w:p w:rsidR="001120C4" w:rsidRPr="00940CAA" w:rsidRDefault="001120C4" w:rsidP="001120C4">
            <w:pPr>
              <w:ind w:right="-72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mlevin@otterbein.edu</w:t>
            </w:r>
          </w:p>
        </w:tc>
      </w:tr>
    </w:tbl>
    <w:p w:rsidR="009057E1" w:rsidRPr="004C6AB7" w:rsidRDefault="009057E1" w:rsidP="009057E1">
      <w:pPr>
        <w:rPr>
          <w:rFonts w:ascii="Garamond" w:hAnsi="Garamond"/>
        </w:rPr>
      </w:pPr>
    </w:p>
    <w:p w:rsidR="005224E7" w:rsidRPr="008840CE" w:rsidRDefault="005224E7" w:rsidP="00CD68B6">
      <w:pPr>
        <w:rPr>
          <w:rFonts w:ascii="Garamond" w:hAnsi="Garamond"/>
          <w:b/>
          <w:caps/>
          <w:sz w:val="28"/>
        </w:rPr>
      </w:pPr>
      <w:r w:rsidRPr="008840CE">
        <w:rPr>
          <w:rFonts w:ascii="Garamond" w:hAnsi="Garamond"/>
          <w:b/>
          <w:caps/>
          <w:sz w:val="28"/>
        </w:rPr>
        <w:t>Employment</w:t>
      </w:r>
    </w:p>
    <w:p w:rsidR="00DB137E" w:rsidRPr="008840CE" w:rsidRDefault="00DB137E" w:rsidP="005224E7">
      <w:pPr>
        <w:tabs>
          <w:tab w:val="right" w:pos="9360"/>
        </w:tabs>
        <w:rPr>
          <w:rFonts w:ascii="Garamond" w:hAnsi="Garamond"/>
        </w:rPr>
      </w:pPr>
    </w:p>
    <w:p w:rsidR="005224E7" w:rsidRPr="008840CE" w:rsidRDefault="005224E7" w:rsidP="005224E7">
      <w:pPr>
        <w:tabs>
          <w:tab w:val="right" w:pos="9360"/>
        </w:tabs>
        <w:rPr>
          <w:rFonts w:ascii="Garamond" w:hAnsi="Garamond"/>
          <w:b/>
        </w:rPr>
      </w:pPr>
      <w:r w:rsidRPr="008840CE">
        <w:rPr>
          <w:rFonts w:ascii="Garamond" w:hAnsi="Garamond"/>
          <w:b/>
        </w:rPr>
        <w:t>Otterbein University</w:t>
      </w:r>
      <w:r w:rsidRPr="008840CE">
        <w:rPr>
          <w:rFonts w:ascii="Garamond" w:hAnsi="Garamond"/>
          <w:b/>
        </w:rPr>
        <w:tab/>
        <w:t>August 2008 – Current</w:t>
      </w:r>
    </w:p>
    <w:p w:rsidR="005224E7" w:rsidRPr="008840CE" w:rsidRDefault="00A11158" w:rsidP="005224E7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Westerville, Ohio</w:t>
      </w:r>
    </w:p>
    <w:p w:rsidR="005224E7" w:rsidRPr="008840CE" w:rsidRDefault="005224E7" w:rsidP="005224E7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Assistant Professor, Marketing</w:t>
      </w:r>
    </w:p>
    <w:p w:rsidR="005224E7" w:rsidRPr="008840CE" w:rsidRDefault="005224E7" w:rsidP="005224E7">
      <w:pPr>
        <w:tabs>
          <w:tab w:val="right" w:pos="9360"/>
        </w:tabs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  <w:b/>
          <w:caps/>
          <w:sz w:val="28"/>
        </w:rPr>
      </w:pPr>
      <w:r w:rsidRPr="008840CE">
        <w:rPr>
          <w:rFonts w:ascii="Garamond" w:hAnsi="Garamond"/>
          <w:b/>
          <w:caps/>
          <w:sz w:val="28"/>
        </w:rPr>
        <w:t>Education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  <w:b/>
        </w:rPr>
      </w:pPr>
      <w:r w:rsidRPr="008840CE">
        <w:rPr>
          <w:rFonts w:ascii="Garamond" w:hAnsi="Garamond"/>
          <w:b/>
        </w:rPr>
        <w:t>Texas Tech University</w:t>
      </w:r>
      <w:r w:rsidRPr="008840CE">
        <w:rPr>
          <w:rFonts w:ascii="Garamond" w:hAnsi="Garamond"/>
          <w:b/>
        </w:rPr>
        <w:tab/>
        <w:t>August 2008 </w:t>
      </w: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>Lubbock, Texas</w:t>
      </w: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>Ph.D. Marketing</w:t>
      </w: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>Dissertation: Strategic Orientation, Organizational Structure, and the Management of Market Knowledge</w:t>
      </w: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>Co-chairs: Dennis B. Arnett and James B. Wilcox</w:t>
      </w: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>Committee Members: Robert E. McDonald, Eric A. Walden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  <w:b/>
        </w:rPr>
      </w:pPr>
      <w:r w:rsidRPr="008840CE">
        <w:rPr>
          <w:rFonts w:ascii="Garamond" w:hAnsi="Garamond"/>
          <w:b/>
        </w:rPr>
        <w:t>University of Iowa</w:t>
      </w:r>
      <w:r w:rsidRPr="008840CE">
        <w:rPr>
          <w:rFonts w:ascii="Garamond" w:hAnsi="Garamond"/>
          <w:b/>
        </w:rPr>
        <w:tab/>
        <w:t>May 1998</w:t>
      </w: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>Iowa City, Iowa </w:t>
      </w: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>M.A. Athletic Administration</w:t>
      </w: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>Thesis: An Examination of Competitive Imbalance in a NCAA Division III League</w:t>
      </w: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>Chair: Michael Teague</w:t>
      </w: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 xml:space="preserve">Committee Members: David Rosenthal, Bonnie </w:t>
      </w:r>
      <w:proofErr w:type="spellStart"/>
      <w:r w:rsidRPr="008840CE">
        <w:rPr>
          <w:rFonts w:ascii="Garamond" w:hAnsi="Garamond"/>
        </w:rPr>
        <w:t>Slatton</w:t>
      </w:r>
      <w:proofErr w:type="spellEnd"/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  <w:b/>
        </w:rPr>
      </w:pPr>
      <w:r w:rsidRPr="008840CE">
        <w:rPr>
          <w:rFonts w:ascii="Garamond" w:hAnsi="Garamond"/>
          <w:b/>
        </w:rPr>
        <w:t>University of Oklahoma</w:t>
      </w:r>
      <w:r w:rsidRPr="008840CE">
        <w:rPr>
          <w:rFonts w:ascii="Garamond" w:hAnsi="Garamond"/>
          <w:b/>
        </w:rPr>
        <w:tab/>
        <w:t>May 1993</w:t>
      </w: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>Norman, Oklahoma</w:t>
      </w: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>B.B.A. Marketing with minor in Advertising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  <w:b/>
          <w:caps/>
          <w:sz w:val="28"/>
        </w:rPr>
      </w:pPr>
      <w:r w:rsidRPr="008840CE">
        <w:rPr>
          <w:rFonts w:ascii="Garamond" w:hAnsi="Garamond"/>
          <w:b/>
          <w:caps/>
          <w:sz w:val="28"/>
        </w:rPr>
        <w:t>Journal Publications</w:t>
      </w:r>
    </w:p>
    <w:p w:rsidR="000F66E1" w:rsidRPr="008840CE" w:rsidRDefault="000F66E1" w:rsidP="00CD68B6">
      <w:pPr>
        <w:rPr>
          <w:rFonts w:ascii="Garamond" w:hAnsi="Garamond"/>
        </w:rPr>
      </w:pPr>
    </w:p>
    <w:p w:rsidR="00662BF4" w:rsidRPr="008840CE" w:rsidRDefault="00662BF4" w:rsidP="00662BF4">
      <w:pPr>
        <w:rPr>
          <w:rFonts w:ascii="Garamond" w:hAnsi="Garamond"/>
        </w:rPr>
      </w:pPr>
      <w:proofErr w:type="gramStart"/>
      <w:r w:rsidRPr="008840CE">
        <w:rPr>
          <w:rFonts w:ascii="Garamond" w:hAnsi="Garamond"/>
        </w:rPr>
        <w:t>Levin, Michael A., Robert E. McDonald</w:t>
      </w:r>
      <w:r w:rsidR="007F524B">
        <w:rPr>
          <w:rFonts w:ascii="Garamond" w:hAnsi="Garamond"/>
        </w:rPr>
        <w:t>,</w:t>
      </w:r>
      <w:r w:rsidRPr="008840CE">
        <w:rPr>
          <w:rFonts w:ascii="Garamond" w:hAnsi="Garamond"/>
        </w:rPr>
        <w:t xml:space="preserve"> and James B. Wilcox</w:t>
      </w:r>
      <w:r>
        <w:rPr>
          <w:rFonts w:ascii="Garamond" w:hAnsi="Garamond"/>
        </w:rPr>
        <w:t xml:space="preserve"> </w:t>
      </w:r>
      <w:r w:rsidR="003300B7">
        <w:rPr>
          <w:rFonts w:ascii="Garamond" w:hAnsi="Garamond"/>
        </w:rPr>
        <w:t>(2013)</w:t>
      </w:r>
      <w:r w:rsidR="00EF4EF6">
        <w:rPr>
          <w:rFonts w:ascii="Garamond" w:hAnsi="Garamond"/>
        </w:rPr>
        <w:t>, “</w:t>
      </w:r>
      <w:r w:rsidR="003300B7">
        <w:rPr>
          <w:rFonts w:ascii="Garamond" w:hAnsi="Garamond"/>
        </w:rPr>
        <w:t>An Analysis of Managers’ Resource Allocation Dilemma in a Fixed Capacity Situation</w:t>
      </w:r>
      <w:r w:rsidR="00EF4EF6">
        <w:rPr>
          <w:rFonts w:ascii="Garamond" w:hAnsi="Garamond"/>
        </w:rPr>
        <w:t>,”</w:t>
      </w:r>
      <w:r w:rsidRPr="008840CE">
        <w:rPr>
          <w:rFonts w:ascii="Garamond" w:hAnsi="Garamond"/>
        </w:rPr>
        <w:t xml:space="preserve"> </w:t>
      </w:r>
      <w:r w:rsidRPr="008840CE">
        <w:rPr>
          <w:rFonts w:ascii="Garamond" w:hAnsi="Garamond"/>
          <w:i/>
        </w:rPr>
        <w:t>Journal of Marketing Theory &amp; Practice</w:t>
      </w:r>
      <w:r w:rsidR="003300B7">
        <w:rPr>
          <w:rFonts w:ascii="Garamond" w:hAnsi="Garamond"/>
        </w:rPr>
        <w:t>, 21 (3), 337-346.</w:t>
      </w:r>
      <w:proofErr w:type="gramEnd"/>
    </w:p>
    <w:p w:rsidR="00662BF4" w:rsidRPr="008840CE" w:rsidRDefault="00662BF4" w:rsidP="00662BF4">
      <w:pPr>
        <w:rPr>
          <w:rFonts w:ascii="Garamond" w:hAnsi="Garamond"/>
        </w:rPr>
      </w:pPr>
    </w:p>
    <w:p w:rsidR="00EF4EF6" w:rsidRDefault="00EF4EF6" w:rsidP="00B30A87">
      <w:pPr>
        <w:rPr>
          <w:rFonts w:ascii="Garamond" w:hAnsi="Garamond"/>
        </w:rPr>
      </w:pPr>
      <w:r>
        <w:rPr>
          <w:rFonts w:ascii="Garamond" w:hAnsi="Garamond"/>
        </w:rPr>
        <w:t>Levin, Michael A., and Lori T. Peterson (</w:t>
      </w:r>
      <w:r w:rsidR="003300B7">
        <w:rPr>
          <w:rFonts w:ascii="Garamond" w:hAnsi="Garamond"/>
        </w:rPr>
        <w:t>2013)</w:t>
      </w:r>
      <w:r>
        <w:rPr>
          <w:rFonts w:ascii="Garamond" w:hAnsi="Garamond"/>
        </w:rPr>
        <w:t xml:space="preserve">, “Use of </w:t>
      </w:r>
      <w:proofErr w:type="spellStart"/>
      <w:r>
        <w:rPr>
          <w:rFonts w:ascii="Garamond" w:hAnsi="Garamond"/>
        </w:rPr>
        <w:t>Pecha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Kucha</w:t>
      </w:r>
      <w:proofErr w:type="spellEnd"/>
      <w:r>
        <w:rPr>
          <w:rFonts w:ascii="Garamond" w:hAnsi="Garamond"/>
        </w:rPr>
        <w:t xml:space="preserve"> in Marketing Students’ Presentations,” </w:t>
      </w:r>
      <w:r>
        <w:rPr>
          <w:rFonts w:ascii="Garamond" w:hAnsi="Garamond"/>
          <w:i/>
        </w:rPr>
        <w:t>Marketing Education Review</w:t>
      </w:r>
      <w:proofErr w:type="gramStart"/>
      <w:r>
        <w:rPr>
          <w:rFonts w:ascii="Garamond" w:hAnsi="Garamond"/>
        </w:rPr>
        <w:t>.</w:t>
      </w:r>
      <w:r w:rsidR="003300B7">
        <w:rPr>
          <w:rFonts w:ascii="Garamond" w:hAnsi="Garamond"/>
        </w:rPr>
        <w:t>,</w:t>
      </w:r>
      <w:proofErr w:type="gramEnd"/>
      <w:r w:rsidR="003300B7">
        <w:rPr>
          <w:rFonts w:ascii="Garamond" w:hAnsi="Garamond"/>
        </w:rPr>
        <w:t xml:space="preserve"> 23 (1), 59-64.</w:t>
      </w:r>
    </w:p>
    <w:p w:rsidR="00EF4EF6" w:rsidRPr="00EF4EF6" w:rsidRDefault="00EF4EF6" w:rsidP="00B30A87">
      <w:pPr>
        <w:rPr>
          <w:rFonts w:ascii="Garamond" w:hAnsi="Garamond"/>
        </w:rPr>
      </w:pPr>
    </w:p>
    <w:p w:rsidR="00B30A87" w:rsidRPr="008840CE" w:rsidRDefault="00B30A87" w:rsidP="00B30A87">
      <w:pPr>
        <w:rPr>
          <w:rFonts w:ascii="Garamond" w:hAnsi="Garamond"/>
        </w:rPr>
      </w:pPr>
      <w:r w:rsidRPr="008840CE">
        <w:rPr>
          <w:rFonts w:ascii="Garamond" w:hAnsi="Garamond"/>
        </w:rPr>
        <w:t xml:space="preserve">Levin, Michael A., Jared M. Hansen, and Debra </w:t>
      </w:r>
      <w:proofErr w:type="spellStart"/>
      <w:r w:rsidRPr="008840CE">
        <w:rPr>
          <w:rFonts w:ascii="Garamond" w:hAnsi="Garamond"/>
        </w:rPr>
        <w:t>Laverie</w:t>
      </w:r>
      <w:proofErr w:type="spellEnd"/>
      <w:r w:rsidR="000F1E5F">
        <w:rPr>
          <w:rFonts w:ascii="Garamond" w:hAnsi="Garamond"/>
        </w:rPr>
        <w:t xml:space="preserve"> (2012)</w:t>
      </w:r>
      <w:r w:rsidR="00EF4EF6">
        <w:rPr>
          <w:rFonts w:ascii="Garamond" w:hAnsi="Garamond"/>
        </w:rPr>
        <w:t>, “</w:t>
      </w:r>
      <w:r w:rsidRPr="008840CE">
        <w:rPr>
          <w:rFonts w:ascii="Garamond" w:hAnsi="Garamond"/>
        </w:rPr>
        <w:t xml:space="preserve">Toward Understanding New Sales Employees’ Participation in Marketing-Related Technology: Motivation, Voluntariness, and Past Performance,” </w:t>
      </w:r>
      <w:r w:rsidRPr="008840CE">
        <w:rPr>
          <w:rFonts w:ascii="Garamond" w:hAnsi="Garamond"/>
          <w:i/>
        </w:rPr>
        <w:t>Journal of Personal Selling &amp; Sales Management</w:t>
      </w:r>
      <w:r w:rsidRPr="008840CE">
        <w:rPr>
          <w:rFonts w:ascii="Garamond" w:hAnsi="Garamond"/>
        </w:rPr>
        <w:t xml:space="preserve">, </w:t>
      </w:r>
      <w:r w:rsidR="000F1E5F">
        <w:rPr>
          <w:rFonts w:ascii="Garamond" w:hAnsi="Garamond"/>
        </w:rPr>
        <w:t>32 (3), 379-393</w:t>
      </w:r>
      <w:r w:rsidRPr="008840CE">
        <w:rPr>
          <w:rFonts w:ascii="Garamond" w:hAnsi="Garamond"/>
        </w:rPr>
        <w:t>.</w:t>
      </w:r>
    </w:p>
    <w:p w:rsidR="00902ADE" w:rsidRDefault="00902ADE" w:rsidP="00B30A87">
      <w:pPr>
        <w:rPr>
          <w:rFonts w:ascii="Garamond" w:hAnsi="Garamond"/>
          <w:color w:val="000000"/>
          <w:szCs w:val="20"/>
        </w:rPr>
      </w:pPr>
    </w:p>
    <w:p w:rsidR="0002412E" w:rsidRPr="00AB0B7A" w:rsidRDefault="000F66E1" w:rsidP="00CD68B6">
      <w:pPr>
        <w:rPr>
          <w:rFonts w:ascii="Garamond" w:hAnsi="Garamond"/>
          <w:color w:val="000000"/>
          <w:szCs w:val="20"/>
        </w:rPr>
      </w:pPr>
      <w:r w:rsidRPr="008840CE">
        <w:rPr>
          <w:rFonts w:ascii="Garamond" w:hAnsi="Garamond"/>
          <w:color w:val="000000"/>
        </w:rPr>
        <w:t xml:space="preserve">Hansen, Jared M., and Michael A. Levin (2010), "Retailer E-Learning Assessment Effectiveness: The Impact of Employee Motivation, Location, and Perception," </w:t>
      </w:r>
      <w:r w:rsidRPr="008840CE">
        <w:rPr>
          <w:rFonts w:ascii="Garamond" w:hAnsi="Garamond"/>
          <w:i/>
          <w:color w:val="000000"/>
        </w:rPr>
        <w:t>International Journal of Retail &amp; Dist</w:t>
      </w:r>
      <w:r w:rsidR="00DB137E" w:rsidRPr="008840CE">
        <w:rPr>
          <w:rFonts w:ascii="Garamond" w:hAnsi="Garamond"/>
          <w:i/>
          <w:color w:val="000000"/>
        </w:rPr>
        <w:t>ribution Management</w:t>
      </w:r>
      <w:r w:rsidR="00DB137E" w:rsidRPr="008840CE">
        <w:rPr>
          <w:rFonts w:ascii="Garamond" w:hAnsi="Garamond"/>
          <w:color w:val="000000"/>
        </w:rPr>
        <w:t>, 34 (10)</w:t>
      </w:r>
      <w:r w:rsidR="008E2AD4" w:rsidRPr="008840CE">
        <w:rPr>
          <w:rFonts w:ascii="Garamond" w:hAnsi="Garamond"/>
          <w:color w:val="000000"/>
        </w:rPr>
        <w:t>, 789-805.</w:t>
      </w:r>
    </w:p>
    <w:p w:rsidR="00C530AF" w:rsidRDefault="00C530AF" w:rsidP="00CD68B6">
      <w:pPr>
        <w:rPr>
          <w:rFonts w:ascii="Garamond" w:hAnsi="Garamond"/>
          <w:szCs w:val="20"/>
        </w:rPr>
      </w:pPr>
    </w:p>
    <w:p w:rsidR="00CD68B6" w:rsidRPr="00C530AF" w:rsidRDefault="00CD68B6" w:rsidP="00CD68B6">
      <w:pPr>
        <w:rPr>
          <w:rFonts w:ascii="Garamond" w:hAnsi="Garamond"/>
          <w:szCs w:val="20"/>
        </w:rPr>
      </w:pPr>
      <w:r w:rsidRPr="008840CE">
        <w:rPr>
          <w:rFonts w:ascii="Garamond" w:hAnsi="Garamond"/>
        </w:rPr>
        <w:t>Levin, Michael A., and Robert E. McDonald</w:t>
      </w:r>
      <w:r w:rsidR="00C32F40" w:rsidRPr="008840CE">
        <w:rPr>
          <w:rFonts w:ascii="Garamond" w:hAnsi="Garamond"/>
        </w:rPr>
        <w:t xml:space="preserve"> (2009)</w:t>
      </w:r>
      <w:r w:rsidRPr="008840CE">
        <w:rPr>
          <w:rFonts w:ascii="Garamond" w:hAnsi="Garamond"/>
        </w:rPr>
        <w:t xml:space="preserve">, "The Value of Competition: Competitive Balance as a Predictor of Attendance in Spectator Sports," </w:t>
      </w:r>
      <w:r w:rsidRPr="008840CE">
        <w:rPr>
          <w:rFonts w:ascii="Garamond" w:hAnsi="Garamond"/>
          <w:i/>
        </w:rPr>
        <w:t>International Journal of Sports Marketing and Sponsorship</w:t>
      </w:r>
      <w:r w:rsidR="00F40358" w:rsidRPr="008840CE">
        <w:rPr>
          <w:rFonts w:ascii="Garamond" w:hAnsi="Garamond"/>
        </w:rPr>
        <w:t>,</w:t>
      </w:r>
      <w:r w:rsidRPr="008840CE">
        <w:rPr>
          <w:rFonts w:ascii="Garamond" w:hAnsi="Garamond"/>
        </w:rPr>
        <w:t xml:space="preserve"> </w:t>
      </w:r>
      <w:r w:rsidR="00C32F40" w:rsidRPr="008840CE">
        <w:rPr>
          <w:rFonts w:ascii="Garamond" w:hAnsi="Garamond"/>
        </w:rPr>
        <w:t xml:space="preserve">11 </w:t>
      </w:r>
      <w:r w:rsidRPr="008840CE">
        <w:rPr>
          <w:rFonts w:ascii="Garamond" w:hAnsi="Garamond"/>
        </w:rPr>
        <w:t>(</w:t>
      </w:r>
      <w:r w:rsidR="00C32F40" w:rsidRPr="008840CE">
        <w:rPr>
          <w:rFonts w:ascii="Garamond" w:hAnsi="Garamond"/>
        </w:rPr>
        <w:t>1</w:t>
      </w:r>
      <w:r w:rsidRPr="008840CE">
        <w:rPr>
          <w:rFonts w:ascii="Garamond" w:hAnsi="Garamond"/>
        </w:rPr>
        <w:t>)</w:t>
      </w:r>
      <w:r w:rsidR="00C32F40" w:rsidRPr="008840CE">
        <w:rPr>
          <w:rFonts w:ascii="Garamond" w:hAnsi="Garamond"/>
        </w:rPr>
        <w:t>, 7-24</w:t>
      </w:r>
      <w:r w:rsidRPr="008840CE">
        <w:rPr>
          <w:rFonts w:ascii="Garamond" w:hAnsi="Garamond"/>
        </w:rPr>
        <w:t>.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 xml:space="preserve">Levin, Michael A., and Jared M. Hansen (2008), "Clicking to Learn or Learning to Click: A Theoretical and Empirical Investigation," </w:t>
      </w:r>
      <w:r w:rsidRPr="008840CE">
        <w:rPr>
          <w:rFonts w:ascii="Garamond" w:hAnsi="Garamond"/>
          <w:i/>
        </w:rPr>
        <w:t>College Student Journal</w:t>
      </w:r>
      <w:r w:rsidRPr="008840CE">
        <w:rPr>
          <w:rFonts w:ascii="Garamond" w:hAnsi="Garamond"/>
        </w:rPr>
        <w:t>, 42 (2), 665-666.</w:t>
      </w:r>
    </w:p>
    <w:p w:rsidR="00CD68B6" w:rsidRPr="008840CE" w:rsidRDefault="00CD68B6" w:rsidP="00CD68B6">
      <w:pPr>
        <w:rPr>
          <w:rFonts w:ascii="Garamond" w:hAnsi="Garamond"/>
        </w:rPr>
      </w:pPr>
    </w:p>
    <w:p w:rsidR="00106330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 xml:space="preserve">Levin, Michael A., and Donna F. Davis (2007), "Using an Academic Blog to Create a Virtual 'Third Space,'" </w:t>
      </w:r>
      <w:r w:rsidRPr="008840CE">
        <w:rPr>
          <w:rFonts w:ascii="Garamond" w:hAnsi="Garamond"/>
          <w:i/>
        </w:rPr>
        <w:t>Journal for Advancement of Marketing Education</w:t>
      </w:r>
      <w:r w:rsidRPr="008840CE">
        <w:rPr>
          <w:rFonts w:ascii="Garamond" w:hAnsi="Garamond"/>
        </w:rPr>
        <w:t>, 10 (Summer), 18-26.</w:t>
      </w:r>
    </w:p>
    <w:p w:rsidR="00CD68B6" w:rsidRPr="008840CE" w:rsidRDefault="00CD68B6" w:rsidP="00CD68B6">
      <w:pPr>
        <w:rPr>
          <w:rFonts w:ascii="Garamond" w:hAnsi="Garamond"/>
        </w:rPr>
      </w:pPr>
    </w:p>
    <w:p w:rsidR="00DB137E" w:rsidRPr="008840CE" w:rsidRDefault="00CD68B6" w:rsidP="00CD68B6">
      <w:pPr>
        <w:rPr>
          <w:rFonts w:ascii="Garamond" w:hAnsi="Garamond"/>
        </w:rPr>
      </w:pPr>
      <w:proofErr w:type="gramStart"/>
      <w:r w:rsidRPr="008840CE">
        <w:rPr>
          <w:rFonts w:ascii="Garamond" w:hAnsi="Garamond"/>
        </w:rPr>
        <w:t>Levin, Michael A., and Robert E. McDonald (2006), "R-A Theory as a Post-Chicago Argument for Legal Co-</w:t>
      </w:r>
      <w:proofErr w:type="spellStart"/>
      <w:r w:rsidRPr="008840CE">
        <w:rPr>
          <w:rFonts w:ascii="Garamond" w:hAnsi="Garamond"/>
        </w:rPr>
        <w:t>opetition</w:t>
      </w:r>
      <w:proofErr w:type="spellEnd"/>
      <w:r w:rsidRPr="008840CE">
        <w:rPr>
          <w:rFonts w:ascii="Garamond" w:hAnsi="Garamond"/>
        </w:rPr>
        <w:t xml:space="preserve">," </w:t>
      </w:r>
      <w:r w:rsidRPr="008840CE">
        <w:rPr>
          <w:rFonts w:ascii="Garamond" w:hAnsi="Garamond"/>
          <w:i/>
        </w:rPr>
        <w:t>Marketing Management Journal</w:t>
      </w:r>
      <w:r w:rsidRPr="008840CE">
        <w:rPr>
          <w:rFonts w:ascii="Garamond" w:hAnsi="Garamond"/>
        </w:rPr>
        <w:t>, 16 (2), 1-12.</w:t>
      </w:r>
      <w:proofErr w:type="gramEnd"/>
    </w:p>
    <w:p w:rsidR="00DB137E" w:rsidRPr="008840CE" w:rsidRDefault="00DB137E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  <w:b/>
          <w:caps/>
          <w:sz w:val="28"/>
        </w:rPr>
      </w:pPr>
      <w:r w:rsidRPr="008840CE">
        <w:rPr>
          <w:rFonts w:ascii="Garamond" w:hAnsi="Garamond"/>
          <w:b/>
          <w:caps/>
          <w:sz w:val="28"/>
        </w:rPr>
        <w:t>Conference Proceedings</w:t>
      </w:r>
    </w:p>
    <w:p w:rsidR="00FF27EB" w:rsidRDefault="00FF27EB" w:rsidP="00CD68B6">
      <w:pPr>
        <w:rPr>
          <w:rFonts w:ascii="Garamond" w:hAnsi="Garamond"/>
        </w:rPr>
      </w:pPr>
    </w:p>
    <w:p w:rsidR="00FF27EB" w:rsidRDefault="00FF27EB" w:rsidP="00CD68B6">
      <w:pPr>
        <w:rPr>
          <w:rFonts w:ascii="Garamond" w:hAnsi="Garamond"/>
        </w:rPr>
      </w:pPr>
      <w:r>
        <w:rPr>
          <w:rFonts w:ascii="Garamond" w:hAnsi="Garamond"/>
        </w:rPr>
        <w:t xml:space="preserve">Warren, Hillary A., and Michael A. Levin (2013), “License, Not Sale: The End-User License Agreement as a Subversion of Antitrust in Content-Related Markets,” </w:t>
      </w:r>
      <w:r>
        <w:rPr>
          <w:rFonts w:ascii="Garamond" w:hAnsi="Garamond"/>
          <w:i/>
        </w:rPr>
        <w:t>Society for Marketing Advances</w:t>
      </w:r>
      <w:r>
        <w:rPr>
          <w:rFonts w:ascii="Garamond" w:hAnsi="Garamond"/>
        </w:rPr>
        <w:t>, Hilton Head, SC.</w:t>
      </w:r>
    </w:p>
    <w:p w:rsidR="00CD68B6" w:rsidRPr="00FF27EB" w:rsidRDefault="00CD68B6" w:rsidP="00CD68B6">
      <w:pPr>
        <w:rPr>
          <w:rFonts w:ascii="Garamond" w:hAnsi="Garamond"/>
        </w:rPr>
      </w:pPr>
    </w:p>
    <w:p w:rsidR="00560451" w:rsidRDefault="00560451" w:rsidP="00635545">
      <w:pPr>
        <w:rPr>
          <w:rFonts w:ascii="Garamond" w:hAnsi="Garamond"/>
        </w:rPr>
      </w:pPr>
      <w:r>
        <w:rPr>
          <w:rFonts w:ascii="Garamond" w:hAnsi="Garamond"/>
        </w:rPr>
        <w:t xml:space="preserve">Hansen, Jared M., and Michael A. Levin (2013), “Apathetic Motivation and Behavioral Intention,” </w:t>
      </w:r>
      <w:r>
        <w:rPr>
          <w:rFonts w:ascii="Garamond" w:hAnsi="Garamond"/>
          <w:i/>
        </w:rPr>
        <w:t>Society for Marketing Advances</w:t>
      </w:r>
      <w:r>
        <w:rPr>
          <w:rFonts w:ascii="Garamond" w:hAnsi="Garamond"/>
        </w:rPr>
        <w:t>, Hilton Head, SC.</w:t>
      </w:r>
    </w:p>
    <w:p w:rsidR="00560451" w:rsidRPr="00560451" w:rsidRDefault="00560451" w:rsidP="00635545">
      <w:pPr>
        <w:rPr>
          <w:rFonts w:ascii="Garamond" w:hAnsi="Garamond"/>
        </w:rPr>
      </w:pPr>
    </w:p>
    <w:p w:rsidR="0042609F" w:rsidRPr="0042609F" w:rsidRDefault="0042609F" w:rsidP="00635545">
      <w:pPr>
        <w:rPr>
          <w:rFonts w:ascii="Garamond" w:hAnsi="Garamond" w:cs="Times New Roman"/>
          <w:szCs w:val="32"/>
        </w:rPr>
      </w:pPr>
      <w:proofErr w:type="gramStart"/>
      <w:r w:rsidRPr="0042609F">
        <w:rPr>
          <w:rFonts w:ascii="Garamond" w:hAnsi="Garamond"/>
        </w:rPr>
        <w:t>Hansen, Jared M., and Michael A. Levin (2013), “</w:t>
      </w:r>
      <w:r w:rsidRPr="0042609F">
        <w:rPr>
          <w:rFonts w:ascii="Garamond" w:hAnsi="Garamond" w:cs="Times New Roman"/>
          <w:szCs w:val="32"/>
        </w:rPr>
        <w:t>Re-thinking, Re-conceptualizing, and Re-examining the Role of Apathy in the Relationship Between Motivations and Behavioral Intention,”</w:t>
      </w:r>
      <w:r w:rsidRPr="0042609F">
        <w:rPr>
          <w:rFonts w:ascii="Garamond" w:hAnsi="Garamond" w:cs="Times New Roman"/>
          <w:i/>
          <w:iCs/>
          <w:szCs w:val="32"/>
        </w:rPr>
        <w:t xml:space="preserve"> American Marketing Association Summer Educators</w:t>
      </w:r>
      <w:r>
        <w:rPr>
          <w:rFonts w:ascii="Garamond" w:hAnsi="Garamond" w:cs="Times New Roman"/>
          <w:i/>
          <w:iCs/>
          <w:szCs w:val="32"/>
        </w:rPr>
        <w:t>’</w:t>
      </w:r>
      <w:r w:rsidRPr="0042609F">
        <w:rPr>
          <w:rFonts w:ascii="Garamond" w:hAnsi="Garamond" w:cs="Times New Roman"/>
          <w:i/>
          <w:iCs/>
          <w:szCs w:val="32"/>
        </w:rPr>
        <w:t xml:space="preserve"> Conference,</w:t>
      </w:r>
      <w:r w:rsidRPr="0042609F">
        <w:rPr>
          <w:rFonts w:ascii="Garamond" w:hAnsi="Garamond" w:cs="Times New Roman"/>
          <w:szCs w:val="32"/>
        </w:rPr>
        <w:t xml:space="preserve"> Boston, MA.</w:t>
      </w:r>
      <w:proofErr w:type="gramEnd"/>
    </w:p>
    <w:p w:rsidR="0042609F" w:rsidRPr="0042609F" w:rsidRDefault="0042609F" w:rsidP="00635545">
      <w:pPr>
        <w:rPr>
          <w:rFonts w:ascii="Garamond" w:hAnsi="Garamond"/>
        </w:rPr>
      </w:pPr>
    </w:p>
    <w:p w:rsidR="00635545" w:rsidRDefault="00635545" w:rsidP="00635545">
      <w:pPr>
        <w:rPr>
          <w:rFonts w:ascii="Garamond" w:hAnsi="Garamond"/>
        </w:rPr>
      </w:pPr>
      <w:r w:rsidRPr="0042609F">
        <w:rPr>
          <w:rFonts w:ascii="Garamond" w:hAnsi="Garamond"/>
        </w:rPr>
        <w:t xml:space="preserve">Bailey, Bruce C. and Levin, Michael A. (2012), “Emporium Luggage: Opening a New Store,” </w:t>
      </w:r>
      <w:r w:rsidRPr="0042609F">
        <w:rPr>
          <w:rFonts w:ascii="Garamond" w:hAnsi="Garamond"/>
          <w:i/>
          <w:color w:val="000000"/>
          <w:szCs w:val="20"/>
        </w:rPr>
        <w:t>North American Case R</w:t>
      </w:r>
      <w:r w:rsidRPr="008840CE">
        <w:rPr>
          <w:rFonts w:ascii="Garamond" w:hAnsi="Garamond"/>
          <w:i/>
          <w:color w:val="000000"/>
          <w:szCs w:val="20"/>
        </w:rPr>
        <w:t>esearch Association</w:t>
      </w:r>
      <w:r>
        <w:rPr>
          <w:rFonts w:ascii="Garamond" w:hAnsi="Garamond"/>
        </w:rPr>
        <w:t>, Boston, MA.</w:t>
      </w:r>
    </w:p>
    <w:p w:rsidR="00635545" w:rsidRDefault="00635545" w:rsidP="00635545">
      <w:pPr>
        <w:rPr>
          <w:rFonts w:ascii="Garamond" w:hAnsi="Garamond"/>
        </w:rPr>
      </w:pPr>
    </w:p>
    <w:p w:rsidR="006D685F" w:rsidRPr="008840CE" w:rsidRDefault="000D6F3A" w:rsidP="000D6F3A">
      <w:pPr>
        <w:rPr>
          <w:rFonts w:ascii="Garamond" w:hAnsi="Garamond"/>
          <w:color w:val="000000"/>
          <w:szCs w:val="20"/>
        </w:rPr>
      </w:pPr>
      <w:proofErr w:type="spellStart"/>
      <w:r w:rsidRPr="008840CE">
        <w:rPr>
          <w:rFonts w:ascii="Garamond" w:hAnsi="Garamond"/>
          <w:color w:val="000000"/>
          <w:szCs w:val="20"/>
        </w:rPr>
        <w:t>Stawarz</w:t>
      </w:r>
      <w:proofErr w:type="spellEnd"/>
      <w:r w:rsidRPr="008840CE">
        <w:rPr>
          <w:rFonts w:ascii="Garamond" w:hAnsi="Garamond"/>
          <w:color w:val="000000"/>
          <w:szCs w:val="20"/>
        </w:rPr>
        <w:t xml:space="preserve">, Brian, Michael A. Levin, and Bruce C. Bailey (2012), “Advantage Food &amp; Beverage (B),” </w:t>
      </w:r>
      <w:r w:rsidRPr="008840CE">
        <w:rPr>
          <w:rFonts w:ascii="Garamond" w:hAnsi="Garamond"/>
          <w:i/>
          <w:color w:val="000000"/>
          <w:szCs w:val="20"/>
        </w:rPr>
        <w:t>Society for Case Research</w:t>
      </w:r>
      <w:r w:rsidRPr="008840CE">
        <w:rPr>
          <w:rFonts w:ascii="Garamond" w:hAnsi="Garamond"/>
          <w:color w:val="000000"/>
          <w:szCs w:val="20"/>
        </w:rPr>
        <w:t>, Chicago, IL.</w:t>
      </w:r>
    </w:p>
    <w:p w:rsidR="006D685F" w:rsidRPr="008840CE" w:rsidRDefault="006D685F" w:rsidP="000D6F3A">
      <w:pPr>
        <w:rPr>
          <w:rFonts w:ascii="Garamond" w:hAnsi="Garamond"/>
          <w:color w:val="000000"/>
          <w:szCs w:val="20"/>
        </w:rPr>
      </w:pPr>
    </w:p>
    <w:p w:rsidR="000D6F3A" w:rsidRPr="008840CE" w:rsidRDefault="006D685F" w:rsidP="000D6F3A">
      <w:pPr>
        <w:rPr>
          <w:rFonts w:ascii="Garamond" w:hAnsi="Garamond"/>
          <w:color w:val="000000"/>
          <w:szCs w:val="20"/>
        </w:rPr>
      </w:pPr>
      <w:r w:rsidRPr="008840CE">
        <w:rPr>
          <w:rFonts w:ascii="Garamond" w:hAnsi="Garamond"/>
          <w:color w:val="000000"/>
          <w:szCs w:val="20"/>
        </w:rPr>
        <w:t xml:space="preserve">Rice, Julia, and Michael A. Levin, and Bruce C. Bailey (2011), “An Examination of Market Orientation on Theatres,” </w:t>
      </w:r>
      <w:r w:rsidRPr="008840CE">
        <w:rPr>
          <w:rFonts w:ascii="Garamond" w:hAnsi="Garamond"/>
          <w:i/>
          <w:color w:val="000000"/>
          <w:szCs w:val="20"/>
        </w:rPr>
        <w:t>Society for Marketing Advances</w:t>
      </w:r>
      <w:r w:rsidRPr="008840CE">
        <w:rPr>
          <w:rFonts w:ascii="Garamond" w:hAnsi="Garamond"/>
          <w:color w:val="000000"/>
          <w:szCs w:val="20"/>
        </w:rPr>
        <w:t>, Memphis, TN.</w:t>
      </w:r>
    </w:p>
    <w:p w:rsidR="000D6F3A" w:rsidRPr="008840CE" w:rsidRDefault="000D6F3A" w:rsidP="000D6F3A">
      <w:pPr>
        <w:rPr>
          <w:rFonts w:ascii="Garamond" w:hAnsi="Garamond"/>
          <w:color w:val="000000"/>
          <w:szCs w:val="20"/>
        </w:rPr>
      </w:pPr>
    </w:p>
    <w:p w:rsidR="000D6F3A" w:rsidRPr="008840CE" w:rsidRDefault="006D685F" w:rsidP="000D6F3A">
      <w:pPr>
        <w:rPr>
          <w:rFonts w:ascii="Garamond" w:hAnsi="Garamond"/>
          <w:color w:val="000000"/>
          <w:szCs w:val="20"/>
        </w:rPr>
      </w:pPr>
      <w:r w:rsidRPr="008840CE">
        <w:rPr>
          <w:rFonts w:ascii="Garamond" w:hAnsi="Garamond"/>
          <w:color w:val="000000"/>
          <w:szCs w:val="20"/>
        </w:rPr>
        <w:t xml:space="preserve">Levin, Michael A. and Bruce C. Bailey </w:t>
      </w:r>
      <w:r w:rsidR="000D6F3A" w:rsidRPr="008840CE">
        <w:rPr>
          <w:rFonts w:ascii="Garamond" w:hAnsi="Garamond"/>
          <w:color w:val="000000"/>
          <w:szCs w:val="20"/>
        </w:rPr>
        <w:t xml:space="preserve">(2011), “Emporium Luggage,” </w:t>
      </w:r>
      <w:r w:rsidR="000D6F3A" w:rsidRPr="008840CE">
        <w:rPr>
          <w:rFonts w:ascii="Garamond" w:hAnsi="Garamond"/>
          <w:i/>
          <w:color w:val="000000"/>
          <w:szCs w:val="20"/>
        </w:rPr>
        <w:t>Society for Marketing Advances</w:t>
      </w:r>
      <w:r w:rsidR="000D6F3A" w:rsidRPr="008840CE">
        <w:rPr>
          <w:rFonts w:ascii="Garamond" w:hAnsi="Garamond"/>
          <w:color w:val="000000"/>
          <w:szCs w:val="20"/>
        </w:rPr>
        <w:t>, Memphis, TN.</w:t>
      </w:r>
    </w:p>
    <w:p w:rsidR="000D6F3A" w:rsidRPr="008840CE" w:rsidRDefault="000D6F3A" w:rsidP="000D6F3A">
      <w:pPr>
        <w:rPr>
          <w:rFonts w:ascii="Garamond" w:hAnsi="Garamond"/>
          <w:color w:val="000000"/>
          <w:szCs w:val="20"/>
        </w:rPr>
      </w:pPr>
    </w:p>
    <w:p w:rsidR="000D6F3A" w:rsidRPr="008840CE" w:rsidRDefault="006D685F" w:rsidP="000D6F3A">
      <w:pPr>
        <w:rPr>
          <w:rFonts w:ascii="Garamond" w:hAnsi="Garamond"/>
          <w:color w:val="000000"/>
          <w:szCs w:val="20"/>
        </w:rPr>
      </w:pPr>
      <w:r w:rsidRPr="008840CE">
        <w:rPr>
          <w:rFonts w:ascii="Garamond" w:hAnsi="Garamond"/>
          <w:color w:val="000000"/>
          <w:szCs w:val="20"/>
        </w:rPr>
        <w:t xml:space="preserve">Bailey, Bruce C., and Michael A. Levin </w:t>
      </w:r>
      <w:r w:rsidR="000D6F3A" w:rsidRPr="008840CE">
        <w:rPr>
          <w:rFonts w:ascii="Garamond" w:hAnsi="Garamond"/>
          <w:color w:val="000000"/>
          <w:szCs w:val="20"/>
        </w:rPr>
        <w:t>(2011), “</w:t>
      </w:r>
      <w:proofErr w:type="spellStart"/>
      <w:r w:rsidR="000D6F3A" w:rsidRPr="008840CE">
        <w:rPr>
          <w:rFonts w:ascii="Garamond" w:hAnsi="Garamond"/>
          <w:color w:val="000000"/>
          <w:szCs w:val="20"/>
        </w:rPr>
        <w:t>Fidello</w:t>
      </w:r>
      <w:proofErr w:type="spellEnd"/>
      <w:r w:rsidR="000D6F3A" w:rsidRPr="008840CE">
        <w:rPr>
          <w:rFonts w:ascii="Garamond" w:hAnsi="Garamond"/>
          <w:color w:val="000000"/>
          <w:szCs w:val="20"/>
        </w:rPr>
        <w:t xml:space="preserve"> Cigar Cutter,” </w:t>
      </w:r>
      <w:r w:rsidR="000D6F3A" w:rsidRPr="008840CE">
        <w:rPr>
          <w:rFonts w:ascii="Garamond" w:hAnsi="Garamond"/>
          <w:i/>
          <w:color w:val="000000"/>
          <w:szCs w:val="20"/>
        </w:rPr>
        <w:t>North American Case Research Association</w:t>
      </w:r>
      <w:r w:rsidR="000D6F3A" w:rsidRPr="008840CE">
        <w:rPr>
          <w:rFonts w:ascii="Garamond" w:hAnsi="Garamond"/>
          <w:color w:val="000000"/>
          <w:szCs w:val="20"/>
        </w:rPr>
        <w:t>, San Antonio, TX.</w:t>
      </w:r>
    </w:p>
    <w:p w:rsidR="000D6F3A" w:rsidRPr="008840CE" w:rsidRDefault="000D6F3A" w:rsidP="00C32F40">
      <w:pPr>
        <w:rPr>
          <w:rFonts w:ascii="Garamond" w:hAnsi="Garamond"/>
          <w:color w:val="000000"/>
          <w:szCs w:val="20"/>
        </w:rPr>
      </w:pPr>
    </w:p>
    <w:p w:rsidR="00E167FE" w:rsidRPr="008840CE" w:rsidRDefault="00E167FE" w:rsidP="00C32F40">
      <w:pPr>
        <w:rPr>
          <w:rFonts w:ascii="Garamond" w:hAnsi="Garamond"/>
          <w:color w:val="000000"/>
          <w:szCs w:val="20"/>
        </w:rPr>
      </w:pPr>
      <w:proofErr w:type="gramStart"/>
      <w:r w:rsidRPr="008840CE">
        <w:rPr>
          <w:rFonts w:ascii="Garamond" w:hAnsi="Garamond"/>
          <w:color w:val="000000"/>
          <w:szCs w:val="20"/>
        </w:rPr>
        <w:t>Bailey, Bruce C., and Michael A. Levin (2011), “Advantage Food &amp; Beverage</w:t>
      </w:r>
      <w:r w:rsidR="000D6F3A" w:rsidRPr="008840CE">
        <w:rPr>
          <w:rFonts w:ascii="Garamond" w:hAnsi="Garamond"/>
          <w:color w:val="000000"/>
          <w:szCs w:val="20"/>
        </w:rPr>
        <w:t xml:space="preserve"> (A)</w:t>
      </w:r>
      <w:r w:rsidRPr="008840CE">
        <w:rPr>
          <w:rFonts w:ascii="Garamond" w:hAnsi="Garamond"/>
          <w:color w:val="000000"/>
          <w:szCs w:val="20"/>
        </w:rPr>
        <w:t xml:space="preserve">,” </w:t>
      </w:r>
      <w:r w:rsidRPr="008840CE">
        <w:rPr>
          <w:rFonts w:ascii="Garamond" w:hAnsi="Garamond"/>
          <w:i/>
          <w:color w:val="000000"/>
          <w:szCs w:val="20"/>
        </w:rPr>
        <w:t>Society for Case Research</w:t>
      </w:r>
      <w:r w:rsidRPr="008840CE">
        <w:rPr>
          <w:rFonts w:ascii="Garamond" w:hAnsi="Garamond"/>
          <w:color w:val="000000"/>
          <w:szCs w:val="20"/>
        </w:rPr>
        <w:t>, Chicago, IL.</w:t>
      </w:r>
      <w:proofErr w:type="gramEnd"/>
    </w:p>
    <w:p w:rsidR="00E167FE" w:rsidRPr="008840CE" w:rsidRDefault="00E167FE" w:rsidP="00C32F40">
      <w:pPr>
        <w:rPr>
          <w:rFonts w:ascii="Garamond" w:hAnsi="Garamond"/>
          <w:color w:val="000000"/>
          <w:szCs w:val="20"/>
        </w:rPr>
      </w:pPr>
    </w:p>
    <w:p w:rsidR="00C32F40" w:rsidRPr="008840CE" w:rsidRDefault="00A11158" w:rsidP="00C32F40">
      <w:pPr>
        <w:rPr>
          <w:rFonts w:ascii="Garamond" w:hAnsi="Garamond"/>
          <w:szCs w:val="20"/>
        </w:rPr>
      </w:pPr>
      <w:r w:rsidRPr="008840CE">
        <w:rPr>
          <w:rFonts w:ascii="Garamond" w:hAnsi="Garamond"/>
          <w:color w:val="000000"/>
          <w:szCs w:val="20"/>
        </w:rPr>
        <w:t>Kha</w:t>
      </w:r>
      <w:r w:rsidR="000F66E1" w:rsidRPr="008840CE">
        <w:rPr>
          <w:rFonts w:ascii="Garamond" w:hAnsi="Garamond"/>
          <w:color w:val="000000"/>
          <w:szCs w:val="20"/>
        </w:rPr>
        <w:t xml:space="preserve">n, </w:t>
      </w:r>
      <w:proofErr w:type="spellStart"/>
      <w:r w:rsidR="000F66E1" w:rsidRPr="008840CE">
        <w:rPr>
          <w:rFonts w:ascii="Garamond" w:hAnsi="Garamond"/>
          <w:color w:val="000000"/>
          <w:szCs w:val="20"/>
        </w:rPr>
        <w:t>Aneela</w:t>
      </w:r>
      <w:proofErr w:type="spellEnd"/>
      <w:r w:rsidR="000F66E1" w:rsidRPr="008840CE">
        <w:rPr>
          <w:rFonts w:ascii="Garamond" w:hAnsi="Garamond"/>
          <w:color w:val="000000"/>
          <w:szCs w:val="20"/>
        </w:rPr>
        <w:t>, Levin, Michael A., and Bruce C. Bailey (2010</w:t>
      </w:r>
      <w:r w:rsidR="00C32F40" w:rsidRPr="008840CE">
        <w:rPr>
          <w:rFonts w:ascii="Garamond" w:hAnsi="Garamond"/>
          <w:color w:val="000000"/>
          <w:szCs w:val="20"/>
        </w:rPr>
        <w:t>), "</w:t>
      </w:r>
      <w:r w:rsidR="005224E7" w:rsidRPr="008840CE">
        <w:rPr>
          <w:rFonts w:ascii="Garamond" w:hAnsi="Garamond"/>
        </w:rPr>
        <w:t>Teaching Wally: A Theoretical Discussion of the Role of Apathetic Motivation in the Use of Business Technology</w:t>
      </w:r>
      <w:r w:rsidR="00C32F40" w:rsidRPr="008840CE">
        <w:rPr>
          <w:rFonts w:ascii="Garamond" w:hAnsi="Garamond"/>
          <w:color w:val="000000"/>
          <w:szCs w:val="20"/>
        </w:rPr>
        <w:t>,</w:t>
      </w:r>
      <w:r w:rsidR="005224E7" w:rsidRPr="008840CE">
        <w:rPr>
          <w:rFonts w:ascii="Garamond" w:hAnsi="Garamond"/>
          <w:color w:val="000000"/>
          <w:szCs w:val="20"/>
        </w:rPr>
        <w:t>”</w:t>
      </w:r>
      <w:r w:rsidR="00C32F40" w:rsidRPr="008840CE">
        <w:rPr>
          <w:rFonts w:ascii="Garamond" w:hAnsi="Garamond"/>
          <w:color w:val="000000"/>
          <w:szCs w:val="20"/>
        </w:rPr>
        <w:t xml:space="preserve"> </w:t>
      </w:r>
      <w:r w:rsidR="000F66E1" w:rsidRPr="008840CE">
        <w:rPr>
          <w:rFonts w:ascii="Garamond" w:hAnsi="Garamond"/>
          <w:i/>
        </w:rPr>
        <w:t>Marketing Management Association Fall Educators' Conference</w:t>
      </w:r>
      <w:r w:rsidR="000F66E1" w:rsidRPr="008840CE">
        <w:rPr>
          <w:rFonts w:ascii="Garamond" w:hAnsi="Garamond"/>
        </w:rPr>
        <w:t>, Indianapolis, IN.</w:t>
      </w:r>
    </w:p>
    <w:p w:rsidR="00C32F40" w:rsidRPr="008840CE" w:rsidRDefault="00C32F40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 xml:space="preserve">Levin, Michael A., and Don </w:t>
      </w:r>
      <w:proofErr w:type="spellStart"/>
      <w:r w:rsidRPr="008840CE">
        <w:rPr>
          <w:rFonts w:ascii="Garamond" w:hAnsi="Garamond"/>
        </w:rPr>
        <w:t>Eskew</w:t>
      </w:r>
      <w:proofErr w:type="spellEnd"/>
      <w:r w:rsidRPr="008840CE">
        <w:rPr>
          <w:rFonts w:ascii="Garamond" w:hAnsi="Garamond"/>
        </w:rPr>
        <w:t xml:space="preserve"> (2009), "</w:t>
      </w:r>
      <w:r w:rsidR="000A1D33" w:rsidRPr="008840CE">
        <w:rPr>
          <w:rFonts w:ascii="Garamond" w:hAnsi="Garamond"/>
        </w:rPr>
        <w:t>Expanding the Concept of Motivation in the Workplace: A Discussion and Research Propositions</w:t>
      </w:r>
      <w:r w:rsidRPr="008840CE">
        <w:rPr>
          <w:rFonts w:ascii="Garamond" w:hAnsi="Garamond"/>
        </w:rPr>
        <w:t xml:space="preserve">," </w:t>
      </w:r>
      <w:r w:rsidRPr="008840CE">
        <w:rPr>
          <w:rFonts w:ascii="Garamond" w:hAnsi="Garamond"/>
          <w:i/>
        </w:rPr>
        <w:t xml:space="preserve">Midwest </w:t>
      </w:r>
      <w:r w:rsidR="00247C24">
        <w:rPr>
          <w:rFonts w:ascii="Garamond" w:hAnsi="Garamond"/>
          <w:i/>
        </w:rPr>
        <w:t>Academy</w:t>
      </w:r>
      <w:r w:rsidRPr="008840CE">
        <w:rPr>
          <w:rFonts w:ascii="Garamond" w:hAnsi="Garamond"/>
          <w:i/>
        </w:rPr>
        <w:t xml:space="preserve"> of Management</w:t>
      </w:r>
      <w:r w:rsidRPr="008840CE">
        <w:rPr>
          <w:rFonts w:ascii="Garamond" w:hAnsi="Garamond"/>
        </w:rPr>
        <w:t>, Chicago, IL.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 xml:space="preserve">Levin, Michael A., and Robert E. McDonald (2009), "Price as AN element Instead of THE Element of Antitrust Policy: The Argument for Customer Value as the Focus of Antitrust Policy," </w:t>
      </w:r>
      <w:r w:rsidRPr="008840CE">
        <w:rPr>
          <w:rFonts w:ascii="Garamond" w:hAnsi="Garamond"/>
          <w:i/>
        </w:rPr>
        <w:t>American Marketing Association Summer Educators' Conference</w:t>
      </w:r>
      <w:r w:rsidRPr="008840CE">
        <w:rPr>
          <w:rFonts w:ascii="Garamond" w:hAnsi="Garamond"/>
        </w:rPr>
        <w:t>, Chicago, IL.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 xml:space="preserve">Levin, Michael A., and Eric A. Walden (2009), "Either Fish or Fowl: A Discussion of the Intermediate Customers' Role in Tying and Antitrust Enforcement," </w:t>
      </w:r>
      <w:r w:rsidRPr="008840CE">
        <w:rPr>
          <w:rFonts w:ascii="Garamond" w:hAnsi="Garamond"/>
          <w:i/>
        </w:rPr>
        <w:t>Marketing Management Association Spring Educators' Conference</w:t>
      </w:r>
      <w:r w:rsidRPr="008840CE">
        <w:rPr>
          <w:rFonts w:ascii="Garamond" w:hAnsi="Garamond"/>
        </w:rPr>
        <w:t>, Chicago, IL.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 xml:space="preserve">Levin, Michael A., Jared M. Hansen, and Debra </w:t>
      </w:r>
      <w:proofErr w:type="spellStart"/>
      <w:r w:rsidRPr="008840CE">
        <w:rPr>
          <w:rFonts w:ascii="Garamond" w:hAnsi="Garamond"/>
        </w:rPr>
        <w:t>Laverie</w:t>
      </w:r>
      <w:proofErr w:type="spellEnd"/>
      <w:r w:rsidRPr="008840CE">
        <w:rPr>
          <w:rFonts w:ascii="Garamond" w:hAnsi="Garamond"/>
        </w:rPr>
        <w:t xml:space="preserve"> (2009), "Motivations as Predictors of Value Generated from Marketing - Related Technology Use: Orientations, Moderators, and Outcomes," </w:t>
      </w:r>
      <w:r w:rsidRPr="008840CE">
        <w:rPr>
          <w:rFonts w:ascii="Garamond" w:hAnsi="Garamond"/>
          <w:i/>
        </w:rPr>
        <w:t>American Marketing Association Winter Educators' Conference</w:t>
      </w:r>
      <w:r w:rsidRPr="008840CE">
        <w:rPr>
          <w:rFonts w:ascii="Garamond" w:hAnsi="Garamond"/>
        </w:rPr>
        <w:t>, Tampa, FL.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>Levin, Michael A., and Sabrina Sattler (2008), "Co-</w:t>
      </w:r>
      <w:proofErr w:type="spellStart"/>
      <w:r w:rsidRPr="008840CE">
        <w:rPr>
          <w:rFonts w:ascii="Garamond" w:hAnsi="Garamond"/>
        </w:rPr>
        <w:t>opetition's</w:t>
      </w:r>
      <w:proofErr w:type="spellEnd"/>
      <w:r w:rsidRPr="008840CE">
        <w:rPr>
          <w:rFonts w:ascii="Garamond" w:hAnsi="Garamond"/>
        </w:rPr>
        <w:t xml:space="preserve"> Pro-consumer Perspective," </w:t>
      </w:r>
      <w:r w:rsidRPr="008840CE">
        <w:rPr>
          <w:rFonts w:ascii="Garamond" w:hAnsi="Garamond"/>
          <w:i/>
        </w:rPr>
        <w:t>American Marketing Association Winter Educators' Conference</w:t>
      </w:r>
      <w:r w:rsidRPr="008840CE">
        <w:rPr>
          <w:rFonts w:ascii="Garamond" w:hAnsi="Garamond"/>
        </w:rPr>
        <w:t>, Austin, TX.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 xml:space="preserve">Levin, Michael A., and Jared M. Hansen (2007), "Motivation and Attitudes in Learning with Technology," </w:t>
      </w:r>
      <w:r w:rsidRPr="008840CE">
        <w:rPr>
          <w:rFonts w:ascii="Garamond" w:hAnsi="Garamond"/>
          <w:i/>
        </w:rPr>
        <w:t>Society for Marketing Advances</w:t>
      </w:r>
      <w:r w:rsidRPr="008840CE">
        <w:rPr>
          <w:rFonts w:ascii="Garamond" w:hAnsi="Garamond"/>
        </w:rPr>
        <w:t>, San Antonio, TX.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 xml:space="preserve">Levin, Michael A., and Eric A. Walden (2006), "Of Two Minds: Offering More Than One Technology Choice Changes the Cognitive Processes Used to Form Perceptions of Usefulness and Ease of Use," </w:t>
      </w:r>
      <w:r w:rsidRPr="008840CE">
        <w:rPr>
          <w:rFonts w:ascii="Garamond" w:hAnsi="Garamond"/>
          <w:i/>
        </w:rPr>
        <w:t>IS-Core</w:t>
      </w:r>
      <w:r w:rsidRPr="008840CE">
        <w:rPr>
          <w:rFonts w:ascii="Garamond" w:hAnsi="Garamond"/>
        </w:rPr>
        <w:t>, Milwaukee, WI.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</w:rPr>
      </w:pPr>
      <w:proofErr w:type="gramStart"/>
      <w:r w:rsidRPr="008840CE">
        <w:rPr>
          <w:rFonts w:ascii="Garamond" w:hAnsi="Garamond"/>
        </w:rPr>
        <w:t xml:space="preserve">Levin, Michael A., and Jared M. Hansen (2006), "Technology Use Inside and Outside of the Classroom," </w:t>
      </w:r>
      <w:r w:rsidRPr="008840CE">
        <w:rPr>
          <w:rFonts w:ascii="Garamond" w:hAnsi="Garamond"/>
          <w:i/>
        </w:rPr>
        <w:t>Marketing Management Association Fall Educators' Conference</w:t>
      </w:r>
      <w:r w:rsidRPr="008840CE">
        <w:rPr>
          <w:rFonts w:ascii="Garamond" w:hAnsi="Garamond"/>
        </w:rPr>
        <w:t>, Nashville, TN.</w:t>
      </w:r>
      <w:proofErr w:type="gramEnd"/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>Levin, Michael A., and Robert E. McDonald (2006), "R-A Theory as a Post-Chicago Argument for Legal Co-</w:t>
      </w:r>
      <w:proofErr w:type="spellStart"/>
      <w:r w:rsidRPr="008840CE">
        <w:rPr>
          <w:rFonts w:ascii="Garamond" w:hAnsi="Garamond"/>
        </w:rPr>
        <w:t>opetition</w:t>
      </w:r>
      <w:proofErr w:type="spellEnd"/>
      <w:r w:rsidRPr="008840CE">
        <w:rPr>
          <w:rFonts w:ascii="Garamond" w:hAnsi="Garamond"/>
        </w:rPr>
        <w:t xml:space="preserve">: The Role of Imperfect Information among Competing Firms of an Alliance," </w:t>
      </w:r>
      <w:r w:rsidRPr="008840CE">
        <w:rPr>
          <w:rFonts w:ascii="Garamond" w:hAnsi="Garamond"/>
          <w:i/>
        </w:rPr>
        <w:t>American Marketing Association Winter Educators' Conference</w:t>
      </w:r>
      <w:r w:rsidRPr="008840CE">
        <w:rPr>
          <w:rFonts w:ascii="Garamond" w:hAnsi="Garamond"/>
        </w:rPr>
        <w:t>, Saint Petersburg, FL.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</w:rPr>
      </w:pPr>
      <w:r w:rsidRPr="008840CE">
        <w:rPr>
          <w:rFonts w:ascii="Garamond" w:hAnsi="Garamond"/>
        </w:rPr>
        <w:t xml:space="preserve">Levin, Michael A. (2005), "Marketing Information Systems Competency, and Outcomes of Relationship Marketing: Research Propositions," </w:t>
      </w:r>
      <w:r w:rsidRPr="008840CE">
        <w:rPr>
          <w:rFonts w:ascii="Garamond" w:hAnsi="Garamond"/>
          <w:i/>
        </w:rPr>
        <w:t>Society for Marketing Advances</w:t>
      </w:r>
      <w:r w:rsidRPr="008840CE">
        <w:rPr>
          <w:rFonts w:ascii="Garamond" w:hAnsi="Garamond"/>
        </w:rPr>
        <w:t>, San Antonio, TX.</w:t>
      </w:r>
    </w:p>
    <w:p w:rsidR="00CD68B6" w:rsidRPr="008840CE" w:rsidRDefault="00CD68B6" w:rsidP="00CD68B6">
      <w:pPr>
        <w:rPr>
          <w:rFonts w:ascii="Garamond" w:hAnsi="Garamond"/>
        </w:rPr>
      </w:pPr>
    </w:p>
    <w:p w:rsidR="00902ADE" w:rsidRDefault="00E90F58" w:rsidP="00CD68B6">
      <w:pPr>
        <w:rPr>
          <w:rFonts w:ascii="Garamond" w:hAnsi="Garamond"/>
          <w:b/>
          <w:caps/>
          <w:sz w:val="28"/>
        </w:rPr>
      </w:pPr>
      <w:r>
        <w:rPr>
          <w:rFonts w:ascii="Garamond" w:hAnsi="Garamond"/>
          <w:b/>
          <w:caps/>
          <w:sz w:val="28"/>
        </w:rPr>
        <w:br w:type="page"/>
      </w:r>
      <w:r w:rsidR="00902ADE">
        <w:rPr>
          <w:rFonts w:ascii="Garamond" w:hAnsi="Garamond"/>
          <w:b/>
          <w:caps/>
          <w:sz w:val="28"/>
        </w:rPr>
        <w:t>cases</w:t>
      </w:r>
    </w:p>
    <w:p w:rsidR="00902ADE" w:rsidRPr="00902ADE" w:rsidRDefault="00902ADE" w:rsidP="00CD68B6">
      <w:pPr>
        <w:rPr>
          <w:rFonts w:ascii="Garamond" w:hAnsi="Garamond"/>
          <w:b/>
          <w:caps/>
        </w:rPr>
      </w:pPr>
    </w:p>
    <w:p w:rsidR="00155C7C" w:rsidRPr="00032672" w:rsidRDefault="00155C7C" w:rsidP="00155C7C">
      <w:pPr>
        <w:rPr>
          <w:rFonts w:ascii="Garamond" w:hAnsi="Garamond"/>
        </w:rPr>
      </w:pPr>
      <w:r>
        <w:rPr>
          <w:rFonts w:ascii="Garamond" w:hAnsi="Garamond"/>
        </w:rPr>
        <w:t xml:space="preserve">Levin, Michael A., and Bruce C. Bailey (2013), “Advantage Food &amp; Beverage: Sales Representative,” </w:t>
      </w:r>
      <w:r>
        <w:rPr>
          <w:rFonts w:ascii="Garamond" w:hAnsi="Garamond"/>
          <w:i/>
        </w:rPr>
        <w:t>Ivey Publishing</w:t>
      </w:r>
      <w:r>
        <w:rPr>
          <w:rFonts w:ascii="Garamond" w:hAnsi="Garamond"/>
        </w:rPr>
        <w:t xml:space="preserve"> (available).</w:t>
      </w:r>
    </w:p>
    <w:p w:rsidR="00155C7C" w:rsidRDefault="00155C7C" w:rsidP="00155C7C">
      <w:pPr>
        <w:rPr>
          <w:rFonts w:ascii="Garamond" w:hAnsi="Garamond"/>
        </w:rPr>
      </w:pPr>
    </w:p>
    <w:p w:rsidR="00902ADE" w:rsidRPr="00026B39" w:rsidRDefault="00902ADE" w:rsidP="00902ADE">
      <w:pPr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>Levin, Michael A., and Bruce C. Bailey</w:t>
      </w:r>
      <w:r w:rsidR="000477DF">
        <w:rPr>
          <w:rFonts w:ascii="Garamond" w:hAnsi="Garamond"/>
          <w:color w:val="000000"/>
          <w:szCs w:val="20"/>
        </w:rPr>
        <w:t xml:space="preserve"> (2012)</w:t>
      </w:r>
      <w:r w:rsidRPr="008840CE">
        <w:rPr>
          <w:rFonts w:ascii="Garamond" w:hAnsi="Garamond"/>
          <w:color w:val="000000"/>
          <w:szCs w:val="20"/>
        </w:rPr>
        <w:t>, “Advantage Food &amp; Beverage</w:t>
      </w:r>
      <w:r>
        <w:rPr>
          <w:rFonts w:ascii="Garamond" w:hAnsi="Garamond"/>
          <w:color w:val="000000"/>
          <w:szCs w:val="20"/>
        </w:rPr>
        <w:t>: Vending</w:t>
      </w:r>
      <w:r w:rsidRPr="008840CE">
        <w:rPr>
          <w:rFonts w:ascii="Garamond" w:hAnsi="Garamond"/>
          <w:color w:val="000000"/>
          <w:szCs w:val="20"/>
        </w:rPr>
        <w:t xml:space="preserve">,” </w:t>
      </w:r>
      <w:r>
        <w:rPr>
          <w:rFonts w:ascii="Garamond" w:hAnsi="Garamond"/>
          <w:i/>
          <w:color w:val="000000"/>
          <w:szCs w:val="20"/>
        </w:rPr>
        <w:t>Ivey Publishing</w:t>
      </w:r>
      <w:r>
        <w:rPr>
          <w:rFonts w:ascii="Garamond" w:hAnsi="Garamond"/>
          <w:color w:val="000000"/>
          <w:szCs w:val="20"/>
        </w:rPr>
        <w:t xml:space="preserve"> (</w:t>
      </w:r>
      <w:r w:rsidR="00357A97">
        <w:rPr>
          <w:rFonts w:ascii="Garamond" w:hAnsi="Garamond"/>
          <w:color w:val="000000"/>
          <w:szCs w:val="20"/>
        </w:rPr>
        <w:t>available</w:t>
      </w:r>
      <w:r w:rsidRPr="008840CE">
        <w:rPr>
          <w:rFonts w:ascii="Garamond" w:hAnsi="Garamond"/>
          <w:color w:val="000000"/>
          <w:szCs w:val="20"/>
        </w:rPr>
        <w:t>).</w:t>
      </w:r>
    </w:p>
    <w:p w:rsidR="00902ADE" w:rsidRPr="008840CE" w:rsidRDefault="00902ADE" w:rsidP="00902ADE">
      <w:pPr>
        <w:rPr>
          <w:rFonts w:ascii="Garamond" w:hAnsi="Garamond"/>
        </w:rPr>
      </w:pPr>
    </w:p>
    <w:p w:rsidR="00902ADE" w:rsidRDefault="00902ADE" w:rsidP="00902ADE">
      <w:pPr>
        <w:rPr>
          <w:rFonts w:ascii="Garamond" w:hAnsi="Garamond"/>
          <w:color w:val="000000"/>
          <w:szCs w:val="20"/>
        </w:rPr>
      </w:pPr>
      <w:r w:rsidRPr="008840CE">
        <w:rPr>
          <w:rFonts w:ascii="Garamond" w:hAnsi="Garamond"/>
          <w:color w:val="000000"/>
          <w:szCs w:val="20"/>
        </w:rPr>
        <w:t>Bailey, Bruce C., and Michael A. Levin</w:t>
      </w:r>
      <w:r>
        <w:rPr>
          <w:rFonts w:ascii="Garamond" w:hAnsi="Garamond"/>
          <w:color w:val="000000"/>
          <w:szCs w:val="20"/>
        </w:rPr>
        <w:t xml:space="preserve"> (2012)</w:t>
      </w:r>
      <w:r w:rsidRPr="008840CE">
        <w:rPr>
          <w:rFonts w:ascii="Garamond" w:hAnsi="Garamond"/>
          <w:color w:val="000000"/>
          <w:szCs w:val="20"/>
        </w:rPr>
        <w:t>, “Advantage Food &amp; Beverage</w:t>
      </w:r>
      <w:r>
        <w:rPr>
          <w:rFonts w:ascii="Garamond" w:hAnsi="Garamond"/>
          <w:color w:val="000000"/>
          <w:szCs w:val="20"/>
        </w:rPr>
        <w:t>: The Avanti Opportunity</w:t>
      </w:r>
      <w:r w:rsidRPr="008840CE">
        <w:rPr>
          <w:rFonts w:ascii="Garamond" w:hAnsi="Garamond"/>
          <w:color w:val="000000"/>
          <w:szCs w:val="20"/>
        </w:rPr>
        <w:t xml:space="preserve">,” </w:t>
      </w:r>
      <w:r w:rsidRPr="008840CE">
        <w:rPr>
          <w:rFonts w:ascii="Garamond" w:hAnsi="Garamond"/>
          <w:i/>
          <w:color w:val="000000"/>
          <w:szCs w:val="20"/>
        </w:rPr>
        <w:t>Business Case Journal</w:t>
      </w:r>
      <w:r>
        <w:rPr>
          <w:rFonts w:ascii="Garamond" w:hAnsi="Garamond"/>
          <w:color w:val="000000"/>
          <w:szCs w:val="20"/>
        </w:rPr>
        <w:t>, 19 (2), 6-17</w:t>
      </w:r>
      <w:r w:rsidRPr="008840CE">
        <w:rPr>
          <w:rFonts w:ascii="Garamond" w:hAnsi="Garamond"/>
          <w:color w:val="000000"/>
          <w:szCs w:val="20"/>
        </w:rPr>
        <w:t>.</w:t>
      </w:r>
    </w:p>
    <w:p w:rsidR="00902ADE" w:rsidRPr="00902ADE" w:rsidRDefault="00902ADE" w:rsidP="00CD68B6">
      <w:pPr>
        <w:rPr>
          <w:rFonts w:ascii="Garamond" w:hAnsi="Garamond"/>
          <w:b/>
          <w:caps/>
        </w:rPr>
      </w:pPr>
    </w:p>
    <w:p w:rsidR="00CD68B6" w:rsidRPr="008840CE" w:rsidRDefault="00CD68B6" w:rsidP="00CD68B6">
      <w:pPr>
        <w:rPr>
          <w:rFonts w:ascii="Garamond" w:hAnsi="Garamond"/>
          <w:b/>
          <w:caps/>
          <w:sz w:val="28"/>
        </w:rPr>
      </w:pPr>
      <w:r w:rsidRPr="008840CE">
        <w:rPr>
          <w:rFonts w:ascii="Garamond" w:hAnsi="Garamond"/>
          <w:b/>
          <w:caps/>
          <w:sz w:val="28"/>
        </w:rPr>
        <w:t>Under Review</w:t>
      </w:r>
    </w:p>
    <w:p w:rsidR="00CD68B6" w:rsidRPr="008840CE" w:rsidRDefault="00CD68B6" w:rsidP="005224E7">
      <w:pPr>
        <w:rPr>
          <w:rFonts w:ascii="Garamond" w:hAnsi="Garamond"/>
        </w:rPr>
      </w:pPr>
    </w:p>
    <w:p w:rsidR="00F40358" w:rsidRPr="008840CE" w:rsidRDefault="00F40358" w:rsidP="005224E7">
      <w:pPr>
        <w:rPr>
          <w:rFonts w:ascii="Garamond" w:hAnsi="Garamond"/>
        </w:rPr>
      </w:pPr>
      <w:proofErr w:type="gramStart"/>
      <w:r w:rsidRPr="008840CE">
        <w:rPr>
          <w:rFonts w:ascii="Garamond" w:hAnsi="Garamond"/>
        </w:rPr>
        <w:t xml:space="preserve">Taylor, David G., and Michael A. Levin, “Predicting Mobile App Usage for Purchasing and Information-Sharing Activities,” </w:t>
      </w:r>
      <w:r w:rsidR="00C72C60">
        <w:rPr>
          <w:rFonts w:ascii="Garamond" w:hAnsi="Garamond"/>
          <w:i/>
        </w:rPr>
        <w:t>International Journal of Retail &amp; Distribution Management</w:t>
      </w:r>
      <w:r w:rsidRPr="008840CE">
        <w:rPr>
          <w:rFonts w:ascii="Garamond" w:hAnsi="Garamond"/>
        </w:rPr>
        <w:t xml:space="preserve"> (</w:t>
      </w:r>
      <w:r w:rsidR="009E67D7">
        <w:rPr>
          <w:rFonts w:ascii="Garamond" w:hAnsi="Garamond"/>
        </w:rPr>
        <w:t>2nd</w:t>
      </w:r>
      <w:r w:rsidRPr="008840CE">
        <w:rPr>
          <w:rFonts w:ascii="Garamond" w:hAnsi="Garamond"/>
        </w:rPr>
        <w:t xml:space="preserve"> review).</w:t>
      </w:r>
      <w:proofErr w:type="gramEnd"/>
    </w:p>
    <w:p w:rsidR="00F40358" w:rsidRPr="008840CE" w:rsidRDefault="00F40358" w:rsidP="005224E7">
      <w:pPr>
        <w:rPr>
          <w:rFonts w:ascii="Garamond" w:hAnsi="Garamond"/>
        </w:rPr>
      </w:pPr>
    </w:p>
    <w:p w:rsidR="00692A04" w:rsidRDefault="00692A04" w:rsidP="00692A04">
      <w:pPr>
        <w:rPr>
          <w:rFonts w:ascii="Garamond" w:hAnsi="Garamond"/>
          <w:color w:val="000000"/>
          <w:szCs w:val="20"/>
        </w:rPr>
      </w:pPr>
      <w:proofErr w:type="gramStart"/>
      <w:r>
        <w:rPr>
          <w:rFonts w:ascii="Garamond" w:hAnsi="Garamond"/>
          <w:color w:val="000000"/>
          <w:szCs w:val="20"/>
        </w:rPr>
        <w:t>Bailey, Bruce C., and Michael A. Levin, “</w:t>
      </w:r>
      <w:proofErr w:type="spellStart"/>
      <w:r>
        <w:rPr>
          <w:rFonts w:ascii="Garamond" w:hAnsi="Garamond"/>
          <w:color w:val="000000"/>
          <w:szCs w:val="20"/>
        </w:rPr>
        <w:t>Fidello</w:t>
      </w:r>
      <w:proofErr w:type="spellEnd"/>
      <w:r>
        <w:rPr>
          <w:rFonts w:ascii="Garamond" w:hAnsi="Garamond"/>
          <w:color w:val="000000"/>
          <w:szCs w:val="20"/>
        </w:rPr>
        <w:t xml:space="preserve"> Cigar Cutter,” </w:t>
      </w:r>
      <w:r>
        <w:rPr>
          <w:rFonts w:ascii="Garamond" w:hAnsi="Garamond"/>
          <w:i/>
          <w:color w:val="000000"/>
          <w:szCs w:val="20"/>
        </w:rPr>
        <w:t>Case Research Journal</w:t>
      </w:r>
      <w:r>
        <w:rPr>
          <w:rFonts w:ascii="Garamond" w:hAnsi="Garamond"/>
          <w:color w:val="000000"/>
          <w:szCs w:val="20"/>
        </w:rPr>
        <w:t xml:space="preserve"> (2</w:t>
      </w:r>
      <w:r w:rsidRPr="00357A97">
        <w:rPr>
          <w:rFonts w:ascii="Garamond" w:hAnsi="Garamond"/>
          <w:color w:val="000000"/>
          <w:szCs w:val="20"/>
          <w:vertAlign w:val="superscript"/>
        </w:rPr>
        <w:t>nd</w:t>
      </w:r>
      <w:r>
        <w:rPr>
          <w:rFonts w:ascii="Garamond" w:hAnsi="Garamond"/>
          <w:color w:val="000000"/>
          <w:szCs w:val="20"/>
        </w:rPr>
        <w:t xml:space="preserve"> review).</w:t>
      </w:r>
      <w:proofErr w:type="gramEnd"/>
    </w:p>
    <w:p w:rsidR="00692A04" w:rsidRPr="00357A97" w:rsidRDefault="00692A04" w:rsidP="00692A04">
      <w:pPr>
        <w:rPr>
          <w:rFonts w:ascii="Garamond" w:hAnsi="Garamond"/>
          <w:color w:val="000000"/>
          <w:szCs w:val="20"/>
        </w:rPr>
      </w:pPr>
    </w:p>
    <w:p w:rsidR="00032672" w:rsidRDefault="009C2D44" w:rsidP="009C2D44">
      <w:pPr>
        <w:rPr>
          <w:rFonts w:ascii="Garamond" w:hAnsi="Garamond"/>
        </w:rPr>
      </w:pPr>
      <w:r>
        <w:rPr>
          <w:rFonts w:ascii="Garamond" w:hAnsi="Garamond"/>
        </w:rPr>
        <w:t>Hansen, Jared, M., and Michael A. Levin, “Re-thinking, Re-conceptualizing, and Re-examining the Role of Apathy in the Relationship Between Motivations and Behavioral Intention,”</w:t>
      </w:r>
      <w:r w:rsidR="008E2AD4" w:rsidRPr="008840CE">
        <w:rPr>
          <w:rFonts w:ascii="Garamond" w:hAnsi="Garamond"/>
        </w:rPr>
        <w:t xml:space="preserve"> </w:t>
      </w:r>
      <w:r w:rsidR="00EE6BD7">
        <w:rPr>
          <w:rFonts w:ascii="Garamond" w:hAnsi="Garamond"/>
          <w:i/>
        </w:rPr>
        <w:t>Journal of Business Review</w:t>
      </w:r>
      <w:r w:rsidR="008E2AD4" w:rsidRPr="008840CE">
        <w:rPr>
          <w:rFonts w:ascii="Garamond" w:hAnsi="Garamond"/>
        </w:rPr>
        <w:t xml:space="preserve"> (1st review).</w:t>
      </w:r>
    </w:p>
    <w:p w:rsidR="00032672" w:rsidRDefault="00032672" w:rsidP="009C2D44">
      <w:pPr>
        <w:rPr>
          <w:rFonts w:ascii="Garamond" w:hAnsi="Garamond"/>
        </w:rPr>
      </w:pPr>
    </w:p>
    <w:p w:rsidR="00026B39" w:rsidRPr="00032672" w:rsidRDefault="00155C7C" w:rsidP="009C2D4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Bailey, </w:t>
      </w:r>
      <w:r w:rsidR="00032672">
        <w:rPr>
          <w:rFonts w:ascii="Garamond" w:hAnsi="Garamond"/>
        </w:rPr>
        <w:t>Bruce C.</w:t>
      </w:r>
      <w:r>
        <w:rPr>
          <w:rFonts w:ascii="Garamond" w:hAnsi="Garamond"/>
        </w:rPr>
        <w:t>, and Michael A. Levin</w:t>
      </w:r>
      <w:r w:rsidR="00032672">
        <w:rPr>
          <w:rFonts w:ascii="Garamond" w:hAnsi="Garamond"/>
        </w:rPr>
        <w:t>, “</w:t>
      </w:r>
      <w:r>
        <w:rPr>
          <w:rFonts w:ascii="Garamond" w:hAnsi="Garamond"/>
        </w:rPr>
        <w:t>Emporium Luggag</w:t>
      </w:r>
      <w:r w:rsidR="00032672">
        <w:rPr>
          <w:rFonts w:ascii="Garamond" w:hAnsi="Garamond"/>
        </w:rPr>
        <w:t xml:space="preserve">e,” </w:t>
      </w:r>
      <w:r>
        <w:rPr>
          <w:rFonts w:ascii="Garamond" w:hAnsi="Garamond"/>
          <w:i/>
        </w:rPr>
        <w:t>Marketing</w:t>
      </w:r>
      <w:r w:rsidR="00032672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Education Review</w:t>
      </w:r>
      <w:r w:rsidR="00032672">
        <w:rPr>
          <w:rFonts w:ascii="Garamond" w:hAnsi="Garamond"/>
        </w:rPr>
        <w:t xml:space="preserve"> (1st review).</w:t>
      </w:r>
      <w:proofErr w:type="gramEnd"/>
    </w:p>
    <w:p w:rsidR="00026B39" w:rsidRDefault="00026B39" w:rsidP="005224E7">
      <w:pPr>
        <w:rPr>
          <w:rFonts w:ascii="Garamond" w:hAnsi="Garamond"/>
        </w:rPr>
      </w:pPr>
    </w:p>
    <w:p w:rsidR="00B9531E" w:rsidRPr="008840CE" w:rsidRDefault="00B9531E" w:rsidP="00B9531E">
      <w:pPr>
        <w:rPr>
          <w:rFonts w:ascii="Garamond" w:hAnsi="Garamond"/>
          <w:b/>
          <w:caps/>
          <w:sz w:val="28"/>
          <w:szCs w:val="22"/>
          <w:lang w:val="en-GB"/>
        </w:rPr>
      </w:pPr>
      <w:r>
        <w:rPr>
          <w:rFonts w:ascii="Garamond" w:hAnsi="Garamond"/>
          <w:b/>
          <w:caps/>
          <w:sz w:val="28"/>
          <w:szCs w:val="22"/>
          <w:lang w:val="en-GB"/>
        </w:rPr>
        <w:t>workS in progress</w:t>
      </w:r>
    </w:p>
    <w:p w:rsidR="008E2AD4" w:rsidRPr="008840CE" w:rsidRDefault="008E2AD4" w:rsidP="005224E7">
      <w:pPr>
        <w:rPr>
          <w:rFonts w:ascii="Garamond" w:hAnsi="Garamond"/>
        </w:rPr>
      </w:pPr>
    </w:p>
    <w:p w:rsidR="00C020D2" w:rsidRDefault="00B9531E" w:rsidP="00F40358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Scott, Crystal J., </w:t>
      </w:r>
      <w:r w:rsidR="00CE14DA">
        <w:rPr>
          <w:rFonts w:ascii="Garamond" w:hAnsi="Garamond"/>
        </w:rPr>
        <w:t xml:space="preserve">and </w:t>
      </w:r>
      <w:r>
        <w:rPr>
          <w:rFonts w:ascii="Garamond" w:hAnsi="Garamond"/>
        </w:rPr>
        <w:t xml:space="preserve">Michael A. Levin, “A </w:t>
      </w:r>
      <w:proofErr w:type="spellStart"/>
      <w:r>
        <w:rPr>
          <w:rFonts w:ascii="Garamond" w:hAnsi="Garamond"/>
        </w:rPr>
        <w:t>Multigroup</w:t>
      </w:r>
      <w:proofErr w:type="spellEnd"/>
      <w:r>
        <w:rPr>
          <w:rFonts w:ascii="Garamond" w:hAnsi="Garamond"/>
        </w:rPr>
        <w:t xml:space="preserve"> Analysis of Leadership Behaviors and Job Satisfaction across Business Functions,” </w:t>
      </w:r>
      <w:r>
        <w:rPr>
          <w:rFonts w:ascii="Garamond" w:hAnsi="Garamond"/>
          <w:i/>
        </w:rPr>
        <w:t>Journal of Business Research</w:t>
      </w:r>
      <w:r>
        <w:rPr>
          <w:rFonts w:ascii="Garamond" w:hAnsi="Garamond"/>
        </w:rPr>
        <w:t xml:space="preserve"> (target outlet).</w:t>
      </w:r>
      <w:proofErr w:type="gramEnd"/>
      <w:r>
        <w:rPr>
          <w:rFonts w:ascii="Garamond" w:hAnsi="Garamond"/>
        </w:rPr>
        <w:t xml:space="preserve"> Stage: analysis complete; revision of draft.</w:t>
      </w:r>
    </w:p>
    <w:p w:rsidR="00C020D2" w:rsidRDefault="00C020D2" w:rsidP="00F40358">
      <w:pPr>
        <w:rPr>
          <w:rFonts w:ascii="Garamond" w:hAnsi="Garamond"/>
        </w:rPr>
      </w:pPr>
    </w:p>
    <w:p w:rsidR="00B9531E" w:rsidRDefault="00B9531E" w:rsidP="00F40358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Levin, Michael A., and Crystal J. Scott, “Using </w:t>
      </w:r>
      <w:proofErr w:type="spellStart"/>
      <w:r>
        <w:rPr>
          <w:rFonts w:ascii="Garamond" w:hAnsi="Garamond"/>
        </w:rPr>
        <w:t>Multigroup</w:t>
      </w:r>
      <w:proofErr w:type="spellEnd"/>
      <w:r>
        <w:rPr>
          <w:rFonts w:ascii="Garamond" w:hAnsi="Garamond"/>
        </w:rPr>
        <w:t xml:space="preserve"> Analysis to Improve Understanding of Leadership through a Path-Dependent Model,” </w:t>
      </w:r>
      <w:r>
        <w:rPr>
          <w:rFonts w:ascii="Garamond" w:hAnsi="Garamond"/>
          <w:i/>
        </w:rPr>
        <w:t>Organizational Research Methods</w:t>
      </w:r>
      <w:r>
        <w:rPr>
          <w:rFonts w:ascii="Garamond" w:hAnsi="Garamond"/>
        </w:rPr>
        <w:t xml:space="preserve"> (target journal).</w:t>
      </w:r>
      <w:proofErr w:type="gramEnd"/>
      <w:r>
        <w:rPr>
          <w:rFonts w:ascii="Garamond" w:hAnsi="Garamond"/>
        </w:rPr>
        <w:t xml:space="preserve"> Stage: analysis complete; first draft.</w:t>
      </w:r>
    </w:p>
    <w:p w:rsidR="00B9531E" w:rsidRDefault="00B9531E" w:rsidP="00F40358">
      <w:pPr>
        <w:rPr>
          <w:rFonts w:ascii="Garamond" w:hAnsi="Garamond"/>
        </w:rPr>
      </w:pPr>
    </w:p>
    <w:p w:rsidR="00C020D2" w:rsidRDefault="00B9531E" w:rsidP="00B9531E">
      <w:pPr>
        <w:rPr>
          <w:rFonts w:ascii="Garamond" w:hAnsi="Garamond"/>
        </w:rPr>
      </w:pPr>
      <w:r>
        <w:rPr>
          <w:rFonts w:ascii="Garamond" w:hAnsi="Garamond"/>
        </w:rPr>
        <w:t>Levi</w:t>
      </w:r>
      <w:r w:rsidR="00CE14DA">
        <w:rPr>
          <w:rFonts w:ascii="Garamond" w:hAnsi="Garamond"/>
        </w:rPr>
        <w:t>n, Michael A., and Chris Thayer</w:t>
      </w:r>
      <w:r>
        <w:rPr>
          <w:rFonts w:ascii="Garamond" w:hAnsi="Garamond"/>
        </w:rPr>
        <w:t xml:space="preserve">, “Predicting Consumers’ Motivations to Use Retailers’ QR Codes,” </w:t>
      </w:r>
      <w:r>
        <w:rPr>
          <w:rFonts w:ascii="Garamond" w:hAnsi="Garamond"/>
          <w:i/>
        </w:rPr>
        <w:t xml:space="preserve">Journal of </w:t>
      </w:r>
      <w:r w:rsidR="00C530AF">
        <w:rPr>
          <w:rFonts w:ascii="Garamond" w:hAnsi="Garamond"/>
          <w:i/>
        </w:rPr>
        <w:t>Advertising Research</w:t>
      </w:r>
      <w:r>
        <w:rPr>
          <w:rFonts w:ascii="Garamond" w:hAnsi="Garamond"/>
        </w:rPr>
        <w:t xml:space="preserve"> (target outlet). Stage: </w:t>
      </w:r>
      <w:r w:rsidR="00C72C60">
        <w:rPr>
          <w:rFonts w:ascii="Garamond" w:hAnsi="Garamond"/>
        </w:rPr>
        <w:t>analysis</w:t>
      </w:r>
      <w:r>
        <w:rPr>
          <w:rFonts w:ascii="Garamond" w:hAnsi="Garamond"/>
        </w:rPr>
        <w:t>.</w:t>
      </w:r>
    </w:p>
    <w:p w:rsidR="00C020D2" w:rsidRDefault="00C020D2" w:rsidP="00B9531E">
      <w:pPr>
        <w:rPr>
          <w:rFonts w:ascii="Garamond" w:hAnsi="Garamond"/>
        </w:rPr>
      </w:pPr>
    </w:p>
    <w:p w:rsidR="00DB137E" w:rsidRPr="008840CE" w:rsidRDefault="00DB137E" w:rsidP="005224E7">
      <w:pPr>
        <w:rPr>
          <w:rFonts w:ascii="Garamond" w:hAnsi="Garamond"/>
          <w:b/>
          <w:caps/>
          <w:sz w:val="28"/>
          <w:szCs w:val="22"/>
          <w:lang w:val="en-GB"/>
        </w:rPr>
      </w:pPr>
      <w:r w:rsidRPr="008840CE">
        <w:rPr>
          <w:rFonts w:ascii="Garamond" w:hAnsi="Garamond"/>
          <w:b/>
          <w:caps/>
          <w:sz w:val="28"/>
          <w:szCs w:val="22"/>
          <w:lang w:val="en-GB"/>
        </w:rPr>
        <w:t>Invited Presentations &amp; Panels</w:t>
      </w:r>
    </w:p>
    <w:p w:rsidR="008E2AD4" w:rsidRPr="008840CE" w:rsidRDefault="008E2AD4" w:rsidP="008E2AD4">
      <w:pPr>
        <w:rPr>
          <w:rFonts w:ascii="Garamond" w:hAnsi="Garamond" w:cs="Courier"/>
          <w:szCs w:val="26"/>
        </w:rPr>
      </w:pPr>
    </w:p>
    <w:p w:rsidR="0042609F" w:rsidRDefault="0042609F" w:rsidP="008E2AD4">
      <w:pPr>
        <w:tabs>
          <w:tab w:val="right" w:pos="9360"/>
        </w:tabs>
        <w:rPr>
          <w:rFonts w:ascii="Garamond" w:hAnsi="Garamond" w:cs="Courier"/>
          <w:szCs w:val="26"/>
        </w:rPr>
      </w:pPr>
      <w:r>
        <w:rPr>
          <w:rFonts w:ascii="Garamond" w:hAnsi="Garamond" w:cs="Courier"/>
          <w:szCs w:val="26"/>
        </w:rPr>
        <w:t>Columbus Rotary Leadership Retreat</w:t>
      </w:r>
      <w:r>
        <w:rPr>
          <w:rFonts w:ascii="Garamond" w:hAnsi="Garamond" w:cs="Courier"/>
          <w:szCs w:val="26"/>
        </w:rPr>
        <w:tab/>
        <w:t>April 2013</w:t>
      </w:r>
    </w:p>
    <w:p w:rsidR="0042609F" w:rsidRDefault="0042609F" w:rsidP="008E2AD4">
      <w:pPr>
        <w:tabs>
          <w:tab w:val="right" w:pos="9360"/>
        </w:tabs>
        <w:rPr>
          <w:rFonts w:ascii="Garamond" w:hAnsi="Garamond" w:cs="Courier"/>
          <w:szCs w:val="26"/>
        </w:rPr>
      </w:pPr>
      <w:r>
        <w:rPr>
          <w:rFonts w:ascii="Garamond" w:hAnsi="Garamond" w:cs="Courier"/>
          <w:szCs w:val="26"/>
        </w:rPr>
        <w:t>Columbus, OH</w:t>
      </w:r>
    </w:p>
    <w:p w:rsidR="0042609F" w:rsidRDefault="0042609F" w:rsidP="008E2AD4">
      <w:pPr>
        <w:tabs>
          <w:tab w:val="right" w:pos="9360"/>
        </w:tabs>
        <w:rPr>
          <w:rFonts w:ascii="Garamond" w:hAnsi="Garamond" w:cs="Courier"/>
          <w:szCs w:val="26"/>
        </w:rPr>
      </w:pPr>
      <w:r>
        <w:rPr>
          <w:rFonts w:ascii="Garamond" w:hAnsi="Garamond" w:cs="Courier"/>
          <w:szCs w:val="26"/>
        </w:rPr>
        <w:t>Topic: Moving from Social to Societal Media</w:t>
      </w:r>
    </w:p>
    <w:p w:rsidR="0042609F" w:rsidRDefault="0042609F" w:rsidP="008E2AD4">
      <w:pPr>
        <w:tabs>
          <w:tab w:val="right" w:pos="9360"/>
        </w:tabs>
        <w:rPr>
          <w:rFonts w:ascii="Garamond" w:hAnsi="Garamond" w:cs="Courier"/>
          <w:szCs w:val="26"/>
        </w:rPr>
      </w:pPr>
    </w:p>
    <w:p w:rsidR="008E2AD4" w:rsidRPr="008840CE" w:rsidRDefault="008E2AD4" w:rsidP="008E2AD4">
      <w:pPr>
        <w:tabs>
          <w:tab w:val="right" w:pos="9360"/>
        </w:tabs>
        <w:rPr>
          <w:rFonts w:ascii="Garamond" w:hAnsi="Garamond" w:cs="Courier"/>
          <w:szCs w:val="26"/>
        </w:rPr>
      </w:pPr>
      <w:r w:rsidRPr="008840CE">
        <w:rPr>
          <w:rFonts w:ascii="Garamond" w:hAnsi="Garamond" w:cs="Courier"/>
          <w:szCs w:val="26"/>
        </w:rPr>
        <w:t>Measuring Tea</w:t>
      </w:r>
      <w:r w:rsidR="00E167FE" w:rsidRPr="008840CE">
        <w:rPr>
          <w:rFonts w:ascii="Garamond" w:hAnsi="Garamond" w:cs="Courier"/>
          <w:szCs w:val="26"/>
        </w:rPr>
        <w:t>ching Effectiveness</w:t>
      </w:r>
      <w:r w:rsidR="00E167FE" w:rsidRPr="008840CE">
        <w:rPr>
          <w:rFonts w:ascii="Garamond" w:hAnsi="Garamond" w:cs="Courier"/>
          <w:szCs w:val="26"/>
        </w:rPr>
        <w:tab/>
        <w:t>October 2010</w:t>
      </w:r>
    </w:p>
    <w:p w:rsidR="008E2AD4" w:rsidRPr="008840CE" w:rsidRDefault="008E2AD4" w:rsidP="008E2AD4">
      <w:pPr>
        <w:rPr>
          <w:rFonts w:ascii="Garamond" w:hAnsi="Garamond" w:cs="Courier"/>
          <w:szCs w:val="26"/>
        </w:rPr>
      </w:pPr>
      <w:r w:rsidRPr="008840CE">
        <w:rPr>
          <w:rFonts w:ascii="Garamond" w:hAnsi="Garamond" w:cs="Courier"/>
          <w:szCs w:val="26"/>
        </w:rPr>
        <w:t>Indianapolis, IN</w:t>
      </w:r>
    </w:p>
    <w:p w:rsidR="008E2AD4" w:rsidRPr="008840CE" w:rsidRDefault="008E2AD4" w:rsidP="008E2AD4">
      <w:pPr>
        <w:rPr>
          <w:rFonts w:ascii="Garamond" w:eastAsia="Cambria" w:hAnsi="Garamond" w:cs="Times New Roman"/>
        </w:rPr>
      </w:pPr>
      <w:r w:rsidRPr="008840CE">
        <w:rPr>
          <w:rFonts w:ascii="Garamond" w:hAnsi="Garamond" w:cs="Courier"/>
          <w:szCs w:val="26"/>
        </w:rPr>
        <w:t xml:space="preserve">Topic: </w:t>
      </w:r>
      <w:r w:rsidRPr="008840CE">
        <w:rPr>
          <w:rFonts w:ascii="Garamond" w:eastAsia="Cambria" w:hAnsi="Garamond" w:cs="Times New Roman"/>
        </w:rPr>
        <w:t>Student Evaluations or: How I Learned to Stop Worrying and Embrace the Analysis</w:t>
      </w:r>
    </w:p>
    <w:p w:rsidR="008E2AD4" w:rsidRPr="008840CE" w:rsidRDefault="008E2AD4" w:rsidP="008E2AD4">
      <w:pPr>
        <w:rPr>
          <w:rFonts w:ascii="Garamond" w:hAnsi="Garamond" w:cs="Courier"/>
          <w:szCs w:val="26"/>
        </w:rPr>
      </w:pPr>
    </w:p>
    <w:p w:rsidR="00DB137E" w:rsidRPr="008840CE" w:rsidRDefault="00DB137E" w:rsidP="008E2AD4">
      <w:pPr>
        <w:tabs>
          <w:tab w:val="right" w:pos="9360"/>
        </w:tabs>
        <w:rPr>
          <w:rFonts w:ascii="Garamond" w:hAnsi="Garamond" w:cs="Courier"/>
          <w:szCs w:val="26"/>
        </w:rPr>
      </w:pPr>
      <w:r w:rsidRPr="008840CE">
        <w:rPr>
          <w:rFonts w:ascii="Garamond" w:hAnsi="Garamond" w:cs="Courier"/>
          <w:szCs w:val="26"/>
        </w:rPr>
        <w:t>Institute for Non-Profit Leadership</w:t>
      </w:r>
      <w:r w:rsidRPr="008840CE">
        <w:rPr>
          <w:rFonts w:ascii="Garamond" w:hAnsi="Garamond" w:cs="Courier"/>
          <w:szCs w:val="26"/>
        </w:rPr>
        <w:tab/>
        <w:t>June 2010</w:t>
      </w:r>
    </w:p>
    <w:p w:rsidR="00DB137E" w:rsidRPr="008840CE" w:rsidRDefault="00DB137E" w:rsidP="008E2AD4">
      <w:pPr>
        <w:rPr>
          <w:rFonts w:ascii="Garamond" w:hAnsi="Garamond" w:cs="Courier"/>
          <w:szCs w:val="26"/>
        </w:rPr>
      </w:pPr>
      <w:r w:rsidRPr="008840CE">
        <w:rPr>
          <w:rFonts w:ascii="Garamond" w:hAnsi="Garamond" w:cs="Courier"/>
          <w:szCs w:val="26"/>
        </w:rPr>
        <w:t>Westerville, OH</w:t>
      </w:r>
    </w:p>
    <w:p w:rsidR="00DB137E" w:rsidRPr="008840CE" w:rsidRDefault="00DB137E" w:rsidP="008E2AD4">
      <w:pPr>
        <w:rPr>
          <w:rFonts w:ascii="Garamond" w:hAnsi="Garamond" w:cs="Courier"/>
          <w:szCs w:val="26"/>
        </w:rPr>
      </w:pPr>
      <w:r w:rsidRPr="008840CE">
        <w:rPr>
          <w:rFonts w:ascii="Garamond" w:hAnsi="Garamond" w:cs="Courier"/>
          <w:szCs w:val="26"/>
        </w:rPr>
        <w:t>Topic: Marketing Plans Made Easier</w:t>
      </w:r>
    </w:p>
    <w:p w:rsidR="00DB137E" w:rsidRPr="008840CE" w:rsidRDefault="00DB137E" w:rsidP="008E2AD4">
      <w:pPr>
        <w:rPr>
          <w:rFonts w:ascii="Garamond" w:hAnsi="Garamond" w:cs="Courier"/>
          <w:szCs w:val="26"/>
        </w:rPr>
      </w:pPr>
    </w:p>
    <w:p w:rsidR="00DB137E" w:rsidRPr="008840CE" w:rsidRDefault="00DB137E" w:rsidP="008E2AD4">
      <w:pPr>
        <w:tabs>
          <w:tab w:val="right" w:pos="9360"/>
        </w:tabs>
        <w:rPr>
          <w:rFonts w:ascii="Garamond" w:hAnsi="Garamond" w:cs="Courier"/>
          <w:szCs w:val="26"/>
        </w:rPr>
      </w:pPr>
      <w:r w:rsidRPr="008840CE">
        <w:rPr>
          <w:rFonts w:ascii="Garamond" w:hAnsi="Garamond" w:cs="Courier"/>
          <w:szCs w:val="26"/>
        </w:rPr>
        <w:t>Research Roundtable</w:t>
      </w:r>
      <w:r w:rsidRPr="008840CE">
        <w:rPr>
          <w:rFonts w:ascii="Garamond" w:hAnsi="Garamond" w:cs="Courier"/>
          <w:szCs w:val="26"/>
        </w:rPr>
        <w:tab/>
        <w:t>February 2010</w:t>
      </w:r>
    </w:p>
    <w:p w:rsidR="00DB137E" w:rsidRPr="008840CE" w:rsidRDefault="00DB137E" w:rsidP="008E2AD4">
      <w:pPr>
        <w:rPr>
          <w:rFonts w:ascii="Garamond" w:hAnsi="Garamond" w:cs="Courier"/>
          <w:szCs w:val="26"/>
        </w:rPr>
      </w:pPr>
      <w:r w:rsidRPr="008840CE">
        <w:rPr>
          <w:rFonts w:ascii="Garamond" w:hAnsi="Garamond" w:cs="Courier"/>
          <w:szCs w:val="26"/>
        </w:rPr>
        <w:t>Westerville, OH</w:t>
      </w:r>
    </w:p>
    <w:p w:rsidR="00DB137E" w:rsidRPr="008840CE" w:rsidRDefault="00DB137E" w:rsidP="008E2AD4">
      <w:pPr>
        <w:rPr>
          <w:rFonts w:ascii="Garamond" w:hAnsi="Garamond" w:cs="Courier"/>
          <w:szCs w:val="26"/>
        </w:rPr>
      </w:pPr>
      <w:r w:rsidRPr="008840CE">
        <w:rPr>
          <w:rFonts w:ascii="Garamond" w:hAnsi="Garamond" w:cs="Courier"/>
          <w:szCs w:val="26"/>
        </w:rPr>
        <w:t>Topic: Intersection of Marketing and Jurisprudence</w:t>
      </w:r>
    </w:p>
    <w:p w:rsidR="00DB137E" w:rsidRPr="008840CE" w:rsidRDefault="00DB137E" w:rsidP="008E2AD4">
      <w:pPr>
        <w:rPr>
          <w:rFonts w:ascii="Garamond" w:hAnsi="Garamond" w:cs="Courier"/>
          <w:szCs w:val="26"/>
        </w:rPr>
      </w:pPr>
    </w:p>
    <w:p w:rsidR="00DB137E" w:rsidRPr="008840CE" w:rsidRDefault="008E2AD4" w:rsidP="008E2AD4">
      <w:pPr>
        <w:tabs>
          <w:tab w:val="right" w:pos="9360"/>
        </w:tabs>
        <w:rPr>
          <w:rFonts w:ascii="Garamond" w:hAnsi="Garamond" w:cs="Courier"/>
          <w:szCs w:val="26"/>
        </w:rPr>
      </w:pPr>
      <w:r w:rsidRPr="008840CE">
        <w:rPr>
          <w:rFonts w:ascii="Garamond" w:hAnsi="Garamond" w:cs="Courier"/>
          <w:szCs w:val="26"/>
        </w:rPr>
        <w:t xml:space="preserve">Faculty Development Council </w:t>
      </w:r>
      <w:r w:rsidR="00DB137E" w:rsidRPr="008840CE">
        <w:rPr>
          <w:rFonts w:ascii="Garamond" w:hAnsi="Garamond" w:cs="Courier"/>
          <w:szCs w:val="26"/>
        </w:rPr>
        <w:t>Brown Bag</w:t>
      </w:r>
      <w:r w:rsidRPr="008840CE">
        <w:rPr>
          <w:rFonts w:ascii="Garamond" w:hAnsi="Garamond" w:cs="Courier"/>
          <w:szCs w:val="26"/>
        </w:rPr>
        <w:tab/>
        <w:t>November 2009</w:t>
      </w:r>
    </w:p>
    <w:p w:rsidR="00DB137E" w:rsidRPr="008840CE" w:rsidRDefault="00DB137E" w:rsidP="008E2AD4">
      <w:pPr>
        <w:rPr>
          <w:rFonts w:ascii="Garamond" w:hAnsi="Garamond" w:cs="Courier"/>
          <w:szCs w:val="26"/>
        </w:rPr>
      </w:pPr>
      <w:r w:rsidRPr="008840CE">
        <w:rPr>
          <w:rFonts w:ascii="Garamond" w:hAnsi="Garamond" w:cs="Courier"/>
          <w:szCs w:val="26"/>
        </w:rPr>
        <w:t>Westerville, OH</w:t>
      </w:r>
    </w:p>
    <w:p w:rsidR="00CD68B6" w:rsidRPr="008840CE" w:rsidRDefault="00DB137E" w:rsidP="008E2AD4">
      <w:pPr>
        <w:rPr>
          <w:rFonts w:ascii="Garamond" w:hAnsi="Garamond"/>
          <w:szCs w:val="22"/>
          <w:lang w:val="en-GB"/>
        </w:rPr>
      </w:pPr>
      <w:r w:rsidRPr="008840CE">
        <w:rPr>
          <w:rFonts w:ascii="Garamond" w:hAnsi="Garamond" w:cs="Courier"/>
          <w:szCs w:val="26"/>
        </w:rPr>
        <w:t>Topic: Motivations for Work and School</w:t>
      </w:r>
    </w:p>
    <w:p w:rsidR="00CD68B6" w:rsidRPr="008840CE" w:rsidRDefault="00CD68B6" w:rsidP="008E2AD4">
      <w:pPr>
        <w:rPr>
          <w:rFonts w:ascii="Garamond" w:hAnsi="Garamond"/>
        </w:rPr>
      </w:pPr>
    </w:p>
    <w:p w:rsidR="00CD68B6" w:rsidRPr="00121DE0" w:rsidRDefault="00CD68B6" w:rsidP="008E2AD4">
      <w:pPr>
        <w:rPr>
          <w:rFonts w:ascii="Garamond" w:hAnsi="Garamond"/>
          <w:b/>
          <w:caps/>
          <w:sz w:val="28"/>
        </w:rPr>
      </w:pPr>
      <w:r w:rsidRPr="00121DE0">
        <w:rPr>
          <w:rFonts w:ascii="Garamond" w:hAnsi="Garamond"/>
          <w:b/>
          <w:caps/>
          <w:sz w:val="28"/>
        </w:rPr>
        <w:t>Research Interests</w:t>
      </w:r>
    </w:p>
    <w:p w:rsidR="00121DE0" w:rsidRDefault="00121DE0" w:rsidP="008E2AD4">
      <w:pPr>
        <w:rPr>
          <w:rFonts w:ascii="Garamond" w:hAnsi="Garamond"/>
        </w:rPr>
      </w:pPr>
    </w:p>
    <w:p w:rsidR="00CD68B6" w:rsidRPr="008840CE" w:rsidRDefault="00CD68B6" w:rsidP="008E2AD4">
      <w:pPr>
        <w:rPr>
          <w:rFonts w:ascii="Garamond" w:hAnsi="Garamond"/>
        </w:rPr>
      </w:pPr>
      <w:r w:rsidRPr="008840CE">
        <w:rPr>
          <w:rFonts w:ascii="Garamond" w:hAnsi="Garamond"/>
        </w:rPr>
        <w:t xml:space="preserve">Knowledge </w:t>
      </w:r>
      <w:r w:rsidR="00DB137E" w:rsidRPr="008840CE">
        <w:rPr>
          <w:rFonts w:ascii="Garamond" w:hAnsi="Garamond"/>
        </w:rPr>
        <w:t>Management, Market Orientation, Motivation</w:t>
      </w:r>
      <w:r w:rsidR="00E167FE" w:rsidRPr="008840CE">
        <w:rPr>
          <w:rFonts w:ascii="Garamond" w:hAnsi="Garamond"/>
        </w:rPr>
        <w:t xml:space="preserve"> Model</w:t>
      </w:r>
      <w:r w:rsidRPr="008840CE">
        <w:rPr>
          <w:rFonts w:ascii="Garamond" w:hAnsi="Garamond"/>
        </w:rPr>
        <w:t>, Strategy</w:t>
      </w:r>
      <w:r w:rsidR="00E167FE" w:rsidRPr="008840CE">
        <w:rPr>
          <w:rFonts w:ascii="Garamond" w:hAnsi="Garamond"/>
        </w:rPr>
        <w:t>, Technology</w:t>
      </w:r>
    </w:p>
    <w:p w:rsidR="005224E7" w:rsidRPr="008840CE" w:rsidRDefault="005224E7" w:rsidP="00CD68B6">
      <w:pPr>
        <w:rPr>
          <w:rFonts w:ascii="Garamond" w:hAnsi="Garamond"/>
          <w:smallCaps/>
        </w:rPr>
      </w:pPr>
    </w:p>
    <w:p w:rsidR="00CD68B6" w:rsidRPr="008840CE" w:rsidRDefault="00CD68B6" w:rsidP="00CD68B6">
      <w:pPr>
        <w:rPr>
          <w:rFonts w:ascii="Garamond" w:hAnsi="Garamond"/>
          <w:b/>
          <w:caps/>
          <w:sz w:val="28"/>
        </w:rPr>
      </w:pPr>
      <w:r w:rsidRPr="008840CE">
        <w:rPr>
          <w:rFonts w:ascii="Garamond" w:hAnsi="Garamond"/>
          <w:b/>
          <w:caps/>
          <w:sz w:val="28"/>
        </w:rPr>
        <w:t>Teaching Experience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  <w:b/>
        </w:rPr>
      </w:pPr>
      <w:r w:rsidRPr="008840CE">
        <w:rPr>
          <w:rFonts w:ascii="Garamond" w:hAnsi="Garamond"/>
          <w:b/>
        </w:rPr>
        <w:t xml:space="preserve">Otterbein </w:t>
      </w:r>
      <w:r w:rsidR="00ED295B" w:rsidRPr="008840CE">
        <w:rPr>
          <w:rFonts w:ascii="Garamond" w:hAnsi="Garamond"/>
          <w:b/>
        </w:rPr>
        <w:t>University</w:t>
      </w:r>
      <w:r w:rsidRPr="008840CE">
        <w:rPr>
          <w:rFonts w:ascii="Garamond" w:hAnsi="Garamond"/>
          <w:b/>
        </w:rPr>
        <w:t> </w:t>
      </w:r>
    </w:p>
    <w:p w:rsidR="00D96086" w:rsidRPr="008840CE" w:rsidRDefault="00D96086" w:rsidP="00CD68B6">
      <w:pPr>
        <w:tabs>
          <w:tab w:val="right" w:pos="9360"/>
        </w:tabs>
        <w:rPr>
          <w:rFonts w:ascii="Garamond" w:hAnsi="Garamond"/>
        </w:rPr>
      </w:pPr>
    </w:p>
    <w:p w:rsidR="0004176F" w:rsidRPr="008840CE" w:rsidRDefault="0004176F" w:rsidP="0070074B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Semester Format</w:t>
      </w:r>
    </w:p>
    <w:p w:rsidR="006249F2" w:rsidRDefault="006249F2" w:rsidP="0070074B">
      <w:pPr>
        <w:tabs>
          <w:tab w:val="right" w:pos="9360"/>
        </w:tabs>
        <w:rPr>
          <w:rFonts w:ascii="Garamond" w:hAnsi="Garamond"/>
        </w:rPr>
      </w:pPr>
    </w:p>
    <w:p w:rsidR="00A5332C" w:rsidRDefault="0004176F" w:rsidP="0070074B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Principles, MKTG 2000</w:t>
      </w:r>
      <w:r w:rsidR="006249F2">
        <w:rPr>
          <w:rFonts w:ascii="Garamond" w:hAnsi="Garamond"/>
        </w:rPr>
        <w:t>-01</w:t>
      </w:r>
    </w:p>
    <w:p w:rsidR="00155EEF" w:rsidRDefault="00155EEF" w:rsidP="00155EEF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5.0/5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Spring</w:t>
      </w:r>
      <w:proofErr w:type="gramEnd"/>
      <w:r>
        <w:rPr>
          <w:rFonts w:ascii="Garamond" w:hAnsi="Garamond"/>
        </w:rPr>
        <w:t xml:space="preserve"> 2013</w:t>
      </w:r>
      <w:r>
        <w:rPr>
          <w:rFonts w:ascii="Garamond" w:hAnsi="Garamond"/>
        </w:rPr>
        <w:tab/>
      </w:r>
    </w:p>
    <w:p w:rsidR="00155EEF" w:rsidRDefault="00155EEF" w:rsidP="0070074B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4.6/5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Spring</w:t>
      </w:r>
      <w:proofErr w:type="gramEnd"/>
      <w:r>
        <w:rPr>
          <w:rFonts w:ascii="Garamond" w:hAnsi="Garamond"/>
        </w:rPr>
        <w:t xml:space="preserve"> 2013</w:t>
      </w:r>
      <w:r>
        <w:rPr>
          <w:rFonts w:ascii="Garamond" w:hAnsi="Garamond"/>
        </w:rPr>
        <w:tab/>
      </w:r>
    </w:p>
    <w:p w:rsidR="0042609F" w:rsidRDefault="0042609F" w:rsidP="0070074B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</w:t>
      </w:r>
      <w:r w:rsidR="00B66A76">
        <w:rPr>
          <w:rFonts w:ascii="Garamond" w:hAnsi="Garamond"/>
        </w:rPr>
        <w:t>g: 4.3/5</w:t>
      </w:r>
      <w:r w:rsidR="003F329C">
        <w:rPr>
          <w:rFonts w:ascii="Garamond" w:hAnsi="Garamond"/>
        </w:rPr>
        <w:tab/>
      </w:r>
      <w:proofErr w:type="gramStart"/>
      <w:r w:rsidR="003F329C">
        <w:rPr>
          <w:rFonts w:ascii="Garamond" w:hAnsi="Garamond"/>
        </w:rPr>
        <w:t>Autumn</w:t>
      </w:r>
      <w:proofErr w:type="gramEnd"/>
      <w:r w:rsidR="003F329C">
        <w:rPr>
          <w:rFonts w:ascii="Garamond" w:hAnsi="Garamond"/>
        </w:rPr>
        <w:t xml:space="preserve"> 2012</w:t>
      </w:r>
      <w:r>
        <w:rPr>
          <w:rFonts w:ascii="Garamond" w:hAnsi="Garamond"/>
        </w:rPr>
        <w:tab/>
      </w:r>
    </w:p>
    <w:p w:rsidR="0004176F" w:rsidRPr="008840CE" w:rsidRDefault="00A5332C" w:rsidP="0070074B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5.0/5</w:t>
      </w:r>
      <w:r w:rsidR="0004176F" w:rsidRPr="008840CE">
        <w:rPr>
          <w:rFonts w:ascii="Garamond" w:hAnsi="Garamond"/>
        </w:rPr>
        <w:tab/>
      </w:r>
      <w:proofErr w:type="gramStart"/>
      <w:r w:rsidR="00B400F5">
        <w:rPr>
          <w:rFonts w:ascii="Garamond" w:hAnsi="Garamond"/>
        </w:rPr>
        <w:t>Spring</w:t>
      </w:r>
      <w:proofErr w:type="gramEnd"/>
      <w:r w:rsidR="00B400F5">
        <w:rPr>
          <w:rFonts w:ascii="Garamond" w:hAnsi="Garamond"/>
        </w:rPr>
        <w:t xml:space="preserve"> 2012</w:t>
      </w:r>
    </w:p>
    <w:p w:rsidR="006249F2" w:rsidRDefault="006249F2" w:rsidP="006249F2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4.4/5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Autumn</w:t>
      </w:r>
      <w:proofErr w:type="gramEnd"/>
      <w:r>
        <w:rPr>
          <w:rFonts w:ascii="Garamond" w:hAnsi="Garamond"/>
        </w:rPr>
        <w:t xml:space="preserve"> 2011</w:t>
      </w:r>
      <w:r>
        <w:rPr>
          <w:rFonts w:ascii="Garamond" w:hAnsi="Garamond"/>
        </w:rPr>
        <w:tab/>
      </w:r>
    </w:p>
    <w:p w:rsidR="006249F2" w:rsidRDefault="006249F2" w:rsidP="0070074B">
      <w:pPr>
        <w:tabs>
          <w:tab w:val="right" w:pos="9360"/>
        </w:tabs>
        <w:rPr>
          <w:rFonts w:ascii="Garamond" w:hAnsi="Garamond"/>
        </w:rPr>
      </w:pPr>
    </w:p>
    <w:p w:rsidR="00A5332C" w:rsidRDefault="006249F2" w:rsidP="006249F2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Principles, MKTG 2000</w:t>
      </w:r>
      <w:r>
        <w:rPr>
          <w:rFonts w:ascii="Garamond" w:hAnsi="Garamond"/>
        </w:rPr>
        <w:t>-1E</w:t>
      </w:r>
    </w:p>
    <w:p w:rsidR="00155EEF" w:rsidRDefault="00155EEF" w:rsidP="00155EEF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4.5/5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Spring</w:t>
      </w:r>
      <w:proofErr w:type="gramEnd"/>
      <w:r>
        <w:rPr>
          <w:rFonts w:ascii="Garamond" w:hAnsi="Garamond"/>
        </w:rPr>
        <w:t xml:space="preserve"> 2013</w:t>
      </w:r>
      <w:r>
        <w:rPr>
          <w:rFonts w:ascii="Garamond" w:hAnsi="Garamond"/>
        </w:rPr>
        <w:tab/>
      </w:r>
    </w:p>
    <w:p w:rsidR="0042609F" w:rsidRDefault="0042609F" w:rsidP="0042609F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</w:t>
      </w:r>
      <w:r w:rsidR="00B66A76">
        <w:rPr>
          <w:rFonts w:ascii="Garamond" w:hAnsi="Garamond"/>
        </w:rPr>
        <w:t>g: 4.1/5</w:t>
      </w:r>
      <w:r w:rsidR="003F329C">
        <w:rPr>
          <w:rFonts w:ascii="Garamond" w:hAnsi="Garamond"/>
        </w:rPr>
        <w:tab/>
      </w:r>
      <w:proofErr w:type="gramStart"/>
      <w:r w:rsidR="003F329C">
        <w:rPr>
          <w:rFonts w:ascii="Garamond" w:hAnsi="Garamond"/>
        </w:rPr>
        <w:t>Autumn</w:t>
      </w:r>
      <w:proofErr w:type="gramEnd"/>
      <w:r w:rsidR="003F329C">
        <w:rPr>
          <w:rFonts w:ascii="Garamond" w:hAnsi="Garamond"/>
        </w:rPr>
        <w:t xml:space="preserve"> 2012</w:t>
      </w:r>
      <w:r>
        <w:rPr>
          <w:rFonts w:ascii="Garamond" w:hAnsi="Garamond"/>
        </w:rPr>
        <w:tab/>
      </w:r>
    </w:p>
    <w:p w:rsidR="006249F2" w:rsidRPr="008840CE" w:rsidRDefault="00A5332C" w:rsidP="006249F2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3.0/5</w:t>
      </w:r>
      <w:r w:rsidR="006249F2" w:rsidRPr="008840CE">
        <w:rPr>
          <w:rFonts w:ascii="Garamond" w:hAnsi="Garamond"/>
        </w:rPr>
        <w:tab/>
      </w:r>
      <w:proofErr w:type="gramStart"/>
      <w:r w:rsidR="00B400F5">
        <w:rPr>
          <w:rFonts w:ascii="Garamond" w:hAnsi="Garamond"/>
        </w:rPr>
        <w:t>Spring</w:t>
      </w:r>
      <w:proofErr w:type="gramEnd"/>
      <w:r w:rsidR="00B400F5">
        <w:rPr>
          <w:rFonts w:ascii="Garamond" w:hAnsi="Garamond"/>
        </w:rPr>
        <w:t xml:space="preserve"> 2012</w:t>
      </w:r>
    </w:p>
    <w:p w:rsidR="006249F2" w:rsidRDefault="006249F2" w:rsidP="006249F2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4.5/5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Autumn</w:t>
      </w:r>
      <w:proofErr w:type="gramEnd"/>
      <w:r>
        <w:rPr>
          <w:rFonts w:ascii="Garamond" w:hAnsi="Garamond"/>
        </w:rPr>
        <w:t xml:space="preserve"> 2011</w:t>
      </w:r>
      <w:r>
        <w:rPr>
          <w:rFonts w:ascii="Garamond" w:hAnsi="Garamond"/>
        </w:rPr>
        <w:tab/>
      </w:r>
    </w:p>
    <w:p w:rsidR="006249F2" w:rsidRDefault="006249F2" w:rsidP="0070074B">
      <w:pPr>
        <w:tabs>
          <w:tab w:val="right" w:pos="9360"/>
        </w:tabs>
        <w:rPr>
          <w:rFonts w:ascii="Garamond" w:hAnsi="Garamond"/>
        </w:rPr>
      </w:pPr>
    </w:p>
    <w:p w:rsidR="00A5332C" w:rsidRDefault="0004176F" w:rsidP="0070074B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Research in Behavioral Theories, MKTG 3650</w:t>
      </w:r>
    </w:p>
    <w:p w:rsidR="00155EEF" w:rsidRDefault="00155EEF" w:rsidP="0042609F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5.0/5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Spring</w:t>
      </w:r>
      <w:proofErr w:type="gramEnd"/>
      <w:r>
        <w:rPr>
          <w:rFonts w:ascii="Garamond" w:hAnsi="Garamond"/>
        </w:rPr>
        <w:t xml:space="preserve"> 2013</w:t>
      </w:r>
      <w:r>
        <w:rPr>
          <w:rFonts w:ascii="Garamond" w:hAnsi="Garamond"/>
        </w:rPr>
        <w:tab/>
      </w:r>
    </w:p>
    <w:p w:rsidR="0042609F" w:rsidRDefault="0042609F" w:rsidP="0042609F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</w:t>
      </w:r>
      <w:r w:rsidR="003F329C">
        <w:rPr>
          <w:rFonts w:ascii="Garamond" w:hAnsi="Garamond"/>
        </w:rPr>
        <w:t>g: 5.0/5</w:t>
      </w:r>
      <w:r w:rsidR="003F329C">
        <w:rPr>
          <w:rFonts w:ascii="Garamond" w:hAnsi="Garamond"/>
        </w:rPr>
        <w:tab/>
      </w:r>
      <w:proofErr w:type="gramStart"/>
      <w:r w:rsidR="003F329C">
        <w:rPr>
          <w:rFonts w:ascii="Garamond" w:hAnsi="Garamond"/>
        </w:rPr>
        <w:t>Autumn</w:t>
      </w:r>
      <w:proofErr w:type="gramEnd"/>
      <w:r w:rsidR="003F329C">
        <w:rPr>
          <w:rFonts w:ascii="Garamond" w:hAnsi="Garamond"/>
        </w:rPr>
        <w:t xml:space="preserve"> 2012</w:t>
      </w:r>
      <w:r>
        <w:rPr>
          <w:rFonts w:ascii="Garamond" w:hAnsi="Garamond"/>
        </w:rPr>
        <w:tab/>
      </w:r>
    </w:p>
    <w:p w:rsidR="0004176F" w:rsidRPr="008840CE" w:rsidRDefault="00A5332C" w:rsidP="0070074B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5.0/5</w:t>
      </w:r>
      <w:r w:rsidR="0004176F" w:rsidRPr="008840CE">
        <w:rPr>
          <w:rFonts w:ascii="Garamond" w:hAnsi="Garamond"/>
        </w:rPr>
        <w:tab/>
      </w:r>
      <w:proofErr w:type="gramStart"/>
      <w:r w:rsidR="00B400F5">
        <w:rPr>
          <w:rFonts w:ascii="Garamond" w:hAnsi="Garamond"/>
        </w:rPr>
        <w:t>Spring</w:t>
      </w:r>
      <w:proofErr w:type="gramEnd"/>
      <w:r w:rsidR="00B400F5">
        <w:rPr>
          <w:rFonts w:ascii="Garamond" w:hAnsi="Garamond"/>
        </w:rPr>
        <w:t xml:space="preserve"> 2012</w:t>
      </w:r>
    </w:p>
    <w:p w:rsidR="006249F2" w:rsidRDefault="006249F2" w:rsidP="006249F2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5</w:t>
      </w:r>
      <w:r w:rsidR="006E4416">
        <w:rPr>
          <w:rFonts w:ascii="Garamond" w:hAnsi="Garamond"/>
        </w:rPr>
        <w:t>.0</w:t>
      </w:r>
      <w:r>
        <w:rPr>
          <w:rFonts w:ascii="Garamond" w:hAnsi="Garamond"/>
        </w:rPr>
        <w:t>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Autumn</w:t>
      </w:r>
      <w:proofErr w:type="gramEnd"/>
      <w:r>
        <w:rPr>
          <w:rFonts w:ascii="Garamond" w:hAnsi="Garamond"/>
        </w:rPr>
        <w:t xml:space="preserve"> 2011</w:t>
      </w:r>
      <w:r>
        <w:rPr>
          <w:rFonts w:ascii="Garamond" w:hAnsi="Garamond"/>
        </w:rPr>
        <w:tab/>
      </w:r>
    </w:p>
    <w:p w:rsidR="006249F2" w:rsidRDefault="006249F2" w:rsidP="0070074B">
      <w:pPr>
        <w:tabs>
          <w:tab w:val="right" w:pos="9360"/>
        </w:tabs>
        <w:rPr>
          <w:rFonts w:ascii="Garamond" w:hAnsi="Garamond"/>
        </w:rPr>
      </w:pPr>
    </w:p>
    <w:p w:rsidR="0004176F" w:rsidRPr="008840CE" w:rsidRDefault="0004176F" w:rsidP="0070074B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Market Research Application, MKTG 3850</w:t>
      </w:r>
      <w:r w:rsidRPr="008840CE">
        <w:rPr>
          <w:rFonts w:ascii="Garamond" w:hAnsi="Garamond"/>
        </w:rPr>
        <w:tab/>
      </w:r>
    </w:p>
    <w:p w:rsidR="0042609F" w:rsidRDefault="0042609F" w:rsidP="0042609F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</w:t>
      </w:r>
      <w:r w:rsidR="003F329C">
        <w:rPr>
          <w:rFonts w:ascii="Garamond" w:hAnsi="Garamond"/>
        </w:rPr>
        <w:t xml:space="preserve">g: </w:t>
      </w:r>
      <w:r w:rsidR="00B66A76">
        <w:rPr>
          <w:rFonts w:ascii="Garamond" w:hAnsi="Garamond"/>
        </w:rPr>
        <w:t>5.0/5</w:t>
      </w:r>
      <w:r w:rsidR="003F329C">
        <w:rPr>
          <w:rFonts w:ascii="Garamond" w:hAnsi="Garamond"/>
        </w:rPr>
        <w:tab/>
      </w:r>
      <w:proofErr w:type="gramStart"/>
      <w:r w:rsidR="003F329C">
        <w:rPr>
          <w:rFonts w:ascii="Garamond" w:hAnsi="Garamond"/>
        </w:rPr>
        <w:t>Autumn</w:t>
      </w:r>
      <w:proofErr w:type="gramEnd"/>
      <w:r w:rsidR="003F329C">
        <w:rPr>
          <w:rFonts w:ascii="Garamond" w:hAnsi="Garamond"/>
        </w:rPr>
        <w:t xml:space="preserve"> 2012</w:t>
      </w:r>
      <w:r>
        <w:rPr>
          <w:rFonts w:ascii="Garamond" w:hAnsi="Garamond"/>
        </w:rPr>
        <w:tab/>
      </w:r>
    </w:p>
    <w:p w:rsidR="00B400F5" w:rsidRDefault="00B400F5" w:rsidP="00B400F5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4.</w:t>
      </w:r>
      <w:r w:rsidR="0030254F">
        <w:rPr>
          <w:rFonts w:ascii="Garamond" w:hAnsi="Garamond"/>
        </w:rPr>
        <w:t>8</w:t>
      </w:r>
      <w:r>
        <w:rPr>
          <w:rFonts w:ascii="Garamond" w:hAnsi="Garamond"/>
        </w:rPr>
        <w:t>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Autumn</w:t>
      </w:r>
      <w:proofErr w:type="gramEnd"/>
      <w:r>
        <w:rPr>
          <w:rFonts w:ascii="Garamond" w:hAnsi="Garamond"/>
        </w:rPr>
        <w:t xml:space="preserve"> 2011</w:t>
      </w:r>
      <w:r>
        <w:rPr>
          <w:rFonts w:ascii="Garamond" w:hAnsi="Garamond"/>
        </w:rPr>
        <w:tab/>
      </w:r>
    </w:p>
    <w:p w:rsidR="00B400F5" w:rsidRDefault="00B400F5" w:rsidP="0070074B">
      <w:pPr>
        <w:tabs>
          <w:tab w:val="right" w:pos="9360"/>
        </w:tabs>
        <w:rPr>
          <w:rFonts w:ascii="Garamond" w:hAnsi="Garamond"/>
        </w:rPr>
      </w:pPr>
    </w:p>
    <w:p w:rsidR="00A5332C" w:rsidRDefault="00E90F58" w:rsidP="0070074B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04176F" w:rsidRPr="008840CE">
        <w:rPr>
          <w:rFonts w:ascii="Garamond" w:hAnsi="Garamond"/>
        </w:rPr>
        <w:t>Retail Management, MKTG 4100</w:t>
      </w:r>
    </w:p>
    <w:p w:rsidR="003F329C" w:rsidRDefault="00A5332C" w:rsidP="0070074B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4.7/5</w:t>
      </w:r>
      <w:r w:rsidR="0004176F" w:rsidRPr="008840CE">
        <w:rPr>
          <w:rFonts w:ascii="Garamond" w:hAnsi="Garamond"/>
        </w:rPr>
        <w:tab/>
      </w:r>
      <w:proofErr w:type="gramStart"/>
      <w:r w:rsidR="006249F2">
        <w:rPr>
          <w:rFonts w:ascii="Garamond" w:hAnsi="Garamond"/>
        </w:rPr>
        <w:t>Spring</w:t>
      </w:r>
      <w:proofErr w:type="gramEnd"/>
      <w:r w:rsidR="006249F2">
        <w:rPr>
          <w:rFonts w:ascii="Garamond" w:hAnsi="Garamond"/>
        </w:rPr>
        <w:t xml:space="preserve"> 2012</w:t>
      </w:r>
    </w:p>
    <w:p w:rsidR="003F329C" w:rsidRDefault="003F329C" w:rsidP="0070074B">
      <w:pPr>
        <w:tabs>
          <w:tab w:val="right" w:pos="9360"/>
        </w:tabs>
        <w:rPr>
          <w:rFonts w:ascii="Garamond" w:hAnsi="Garamond"/>
        </w:rPr>
      </w:pPr>
    </w:p>
    <w:p w:rsidR="003F329C" w:rsidRDefault="003F329C" w:rsidP="0070074B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Sales, MKTG 4990</w:t>
      </w:r>
    </w:p>
    <w:p w:rsidR="003F329C" w:rsidRDefault="003F329C" w:rsidP="003F329C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 xml:space="preserve">This course is challenging: </w:t>
      </w:r>
      <w:r w:rsidR="00B66A76">
        <w:rPr>
          <w:rFonts w:ascii="Garamond" w:hAnsi="Garamond"/>
        </w:rPr>
        <w:t>5.0</w:t>
      </w:r>
      <w:r>
        <w:rPr>
          <w:rFonts w:ascii="Garamond" w:hAnsi="Garamond"/>
        </w:rPr>
        <w:t>/5</w:t>
      </w:r>
      <w:r w:rsidRPr="008840CE"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Autumn</w:t>
      </w:r>
      <w:proofErr w:type="gramEnd"/>
      <w:r>
        <w:rPr>
          <w:rFonts w:ascii="Garamond" w:hAnsi="Garamond"/>
        </w:rPr>
        <w:t xml:space="preserve"> 2011</w:t>
      </w:r>
    </w:p>
    <w:p w:rsidR="0004176F" w:rsidRPr="008840CE" w:rsidRDefault="0004176F" w:rsidP="0004176F">
      <w:pPr>
        <w:rPr>
          <w:rFonts w:ascii="Garamond" w:hAnsi="Garamond"/>
        </w:rPr>
      </w:pPr>
    </w:p>
    <w:p w:rsidR="0070074B" w:rsidRPr="008840CE" w:rsidRDefault="0070074B" w:rsidP="0070074B">
      <w:pPr>
        <w:rPr>
          <w:rFonts w:ascii="Garamond" w:hAnsi="Garamond"/>
          <w:b/>
        </w:rPr>
      </w:pPr>
      <w:r w:rsidRPr="008840CE">
        <w:rPr>
          <w:rFonts w:ascii="Garamond" w:hAnsi="Garamond"/>
          <w:b/>
        </w:rPr>
        <w:t>Otterbein University </w:t>
      </w:r>
    </w:p>
    <w:p w:rsidR="0070074B" w:rsidRPr="008840CE" w:rsidRDefault="0070074B" w:rsidP="0070074B">
      <w:pPr>
        <w:tabs>
          <w:tab w:val="right" w:pos="9360"/>
        </w:tabs>
        <w:rPr>
          <w:rFonts w:ascii="Garamond" w:hAnsi="Garamond"/>
        </w:rPr>
      </w:pPr>
    </w:p>
    <w:p w:rsidR="0004176F" w:rsidRPr="008840CE" w:rsidRDefault="0004176F" w:rsidP="0004176F">
      <w:pPr>
        <w:rPr>
          <w:rFonts w:ascii="Garamond" w:hAnsi="Garamond"/>
        </w:rPr>
      </w:pPr>
      <w:r w:rsidRPr="008840CE">
        <w:rPr>
          <w:rFonts w:ascii="Garamond" w:hAnsi="Garamond"/>
        </w:rPr>
        <w:t>Quarter Format</w:t>
      </w:r>
    </w:p>
    <w:p w:rsidR="00837A54" w:rsidRDefault="00837A54" w:rsidP="0070074B">
      <w:pPr>
        <w:tabs>
          <w:tab w:val="right" w:pos="9360"/>
        </w:tabs>
        <w:rPr>
          <w:rFonts w:ascii="Garamond" w:hAnsi="Garamond"/>
        </w:rPr>
      </w:pPr>
    </w:p>
    <w:p w:rsidR="0004176F" w:rsidRPr="008840CE" w:rsidRDefault="0004176F" w:rsidP="0070074B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Principles, BADM 310</w:t>
      </w:r>
      <w:r w:rsidR="008840CE">
        <w:rPr>
          <w:rFonts w:ascii="Garamond" w:hAnsi="Garamond"/>
        </w:rPr>
        <w:t>-01</w:t>
      </w:r>
    </w:p>
    <w:p w:rsidR="006249F2" w:rsidRDefault="006249F2" w:rsidP="006249F2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4.7/5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Spring</w:t>
      </w:r>
      <w:proofErr w:type="gramEnd"/>
      <w:r>
        <w:rPr>
          <w:rFonts w:ascii="Garamond" w:hAnsi="Garamond"/>
        </w:rPr>
        <w:t xml:space="preserve"> 2011</w:t>
      </w:r>
      <w:r>
        <w:rPr>
          <w:rFonts w:ascii="Garamond" w:hAnsi="Garamond"/>
        </w:rPr>
        <w:tab/>
      </w:r>
    </w:p>
    <w:p w:rsidR="008840CE" w:rsidRDefault="008840CE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4.4/5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Spring</w:t>
      </w:r>
      <w:proofErr w:type="gramEnd"/>
      <w:r>
        <w:rPr>
          <w:rFonts w:ascii="Garamond" w:hAnsi="Garamond"/>
        </w:rPr>
        <w:t xml:space="preserve"> 2010</w:t>
      </w:r>
      <w:r>
        <w:rPr>
          <w:rFonts w:ascii="Garamond" w:hAnsi="Garamond"/>
        </w:rPr>
        <w:tab/>
      </w:r>
    </w:p>
    <w:p w:rsidR="008840CE" w:rsidRDefault="008840CE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4.5/5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Spring</w:t>
      </w:r>
      <w:proofErr w:type="gramEnd"/>
      <w:r>
        <w:rPr>
          <w:rFonts w:ascii="Garamond" w:hAnsi="Garamond"/>
        </w:rPr>
        <w:t xml:space="preserve"> 2009</w:t>
      </w:r>
      <w:r>
        <w:rPr>
          <w:rFonts w:ascii="Garamond" w:hAnsi="Garamond"/>
        </w:rPr>
        <w:tab/>
      </w:r>
    </w:p>
    <w:p w:rsidR="008840CE" w:rsidRDefault="008840CE" w:rsidP="0070074B">
      <w:pPr>
        <w:tabs>
          <w:tab w:val="right" w:pos="9360"/>
        </w:tabs>
        <w:rPr>
          <w:rFonts w:ascii="Garamond" w:hAnsi="Garamond"/>
        </w:rPr>
      </w:pPr>
    </w:p>
    <w:p w:rsidR="008840CE" w:rsidRPr="008840CE" w:rsidRDefault="008840CE" w:rsidP="008840CE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Principles, BADM 310</w:t>
      </w:r>
      <w:r>
        <w:rPr>
          <w:rFonts w:ascii="Garamond" w:hAnsi="Garamond"/>
        </w:rPr>
        <w:t>-1E</w:t>
      </w:r>
    </w:p>
    <w:p w:rsidR="006249F2" w:rsidRDefault="006249F2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4.1/5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Spring</w:t>
      </w:r>
      <w:proofErr w:type="gramEnd"/>
      <w:r>
        <w:rPr>
          <w:rFonts w:ascii="Garamond" w:hAnsi="Garamond"/>
        </w:rPr>
        <w:t xml:space="preserve"> 2011</w:t>
      </w:r>
      <w:r>
        <w:rPr>
          <w:rFonts w:ascii="Garamond" w:hAnsi="Garamond"/>
        </w:rPr>
        <w:tab/>
      </w:r>
    </w:p>
    <w:p w:rsidR="008840CE" w:rsidRDefault="008840CE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3.9/5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Spring</w:t>
      </w:r>
      <w:proofErr w:type="gramEnd"/>
      <w:r>
        <w:rPr>
          <w:rFonts w:ascii="Garamond" w:hAnsi="Garamond"/>
        </w:rPr>
        <w:t xml:space="preserve"> 2010</w:t>
      </w:r>
      <w:r>
        <w:rPr>
          <w:rFonts w:ascii="Garamond" w:hAnsi="Garamond"/>
        </w:rPr>
        <w:tab/>
      </w:r>
    </w:p>
    <w:p w:rsidR="008840CE" w:rsidRDefault="008840CE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4.3/5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Spring</w:t>
      </w:r>
      <w:proofErr w:type="gramEnd"/>
      <w:r>
        <w:rPr>
          <w:rFonts w:ascii="Garamond" w:hAnsi="Garamond"/>
        </w:rPr>
        <w:t xml:space="preserve"> 2009</w:t>
      </w:r>
      <w:r>
        <w:rPr>
          <w:rFonts w:ascii="Garamond" w:hAnsi="Garamond"/>
        </w:rPr>
        <w:tab/>
      </w:r>
    </w:p>
    <w:p w:rsidR="008840CE" w:rsidRDefault="008840CE" w:rsidP="0070074B">
      <w:pPr>
        <w:tabs>
          <w:tab w:val="right" w:pos="9360"/>
        </w:tabs>
        <w:rPr>
          <w:rFonts w:ascii="Garamond" w:hAnsi="Garamond"/>
        </w:rPr>
      </w:pPr>
    </w:p>
    <w:p w:rsidR="008840CE" w:rsidRDefault="0004176F" w:rsidP="0070074B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Sales, BADM</w:t>
      </w:r>
      <w:r w:rsidR="008840CE">
        <w:rPr>
          <w:rFonts w:ascii="Garamond" w:hAnsi="Garamond"/>
        </w:rPr>
        <w:t xml:space="preserve"> 365</w:t>
      </w:r>
    </w:p>
    <w:p w:rsidR="008840CE" w:rsidRDefault="008840CE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</w:t>
      </w:r>
      <w:r w:rsidR="00BB7522">
        <w:rPr>
          <w:rFonts w:ascii="Garamond" w:hAnsi="Garamond"/>
        </w:rPr>
        <w:t>s course is challenging: 4.6/5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Winter</w:t>
      </w:r>
      <w:proofErr w:type="gramEnd"/>
      <w:r>
        <w:rPr>
          <w:rFonts w:ascii="Garamond" w:hAnsi="Garamond"/>
        </w:rPr>
        <w:t xml:space="preserve"> 2009</w:t>
      </w:r>
      <w:r>
        <w:rPr>
          <w:rFonts w:ascii="Garamond" w:hAnsi="Garamond"/>
        </w:rPr>
        <w:tab/>
      </w:r>
    </w:p>
    <w:p w:rsidR="0004176F" w:rsidRPr="008840CE" w:rsidRDefault="0004176F" w:rsidP="0070074B">
      <w:pPr>
        <w:tabs>
          <w:tab w:val="right" w:pos="9360"/>
        </w:tabs>
        <w:rPr>
          <w:rFonts w:ascii="Garamond" w:hAnsi="Garamond"/>
        </w:rPr>
      </w:pPr>
    </w:p>
    <w:p w:rsidR="0004176F" w:rsidRPr="008840CE" w:rsidRDefault="0004176F" w:rsidP="0070074B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Market</w:t>
      </w:r>
      <w:r w:rsidR="008840CE">
        <w:rPr>
          <w:rFonts w:ascii="Garamond" w:hAnsi="Garamond"/>
        </w:rPr>
        <w:t xml:space="preserve"> Research Application, BADM 391</w:t>
      </w:r>
    </w:p>
    <w:p w:rsidR="00B400F5" w:rsidRDefault="00B400F5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4.</w:t>
      </w:r>
      <w:r w:rsidR="0030254F">
        <w:rPr>
          <w:rFonts w:ascii="Garamond" w:hAnsi="Garamond"/>
        </w:rPr>
        <w:t>8</w:t>
      </w:r>
      <w:r w:rsidR="00BB7522">
        <w:rPr>
          <w:rFonts w:ascii="Garamond" w:hAnsi="Garamond"/>
        </w:rPr>
        <w:t>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Winter</w:t>
      </w:r>
      <w:proofErr w:type="gramEnd"/>
      <w:r>
        <w:rPr>
          <w:rFonts w:ascii="Garamond" w:hAnsi="Garamond"/>
        </w:rPr>
        <w:t xml:space="preserve"> 2011</w:t>
      </w:r>
      <w:r>
        <w:rPr>
          <w:rFonts w:ascii="Garamond" w:hAnsi="Garamond"/>
        </w:rPr>
        <w:tab/>
      </w:r>
    </w:p>
    <w:p w:rsidR="008840CE" w:rsidRDefault="008840CE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5</w:t>
      </w:r>
      <w:r w:rsidR="006E4416">
        <w:rPr>
          <w:rFonts w:ascii="Garamond" w:hAnsi="Garamond"/>
        </w:rPr>
        <w:t>.0</w:t>
      </w:r>
      <w:r w:rsidR="00BB7522">
        <w:rPr>
          <w:rFonts w:ascii="Garamond" w:hAnsi="Garamond"/>
        </w:rPr>
        <w:t>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Winter</w:t>
      </w:r>
      <w:proofErr w:type="gramEnd"/>
      <w:r>
        <w:rPr>
          <w:rFonts w:ascii="Garamond" w:hAnsi="Garamond"/>
        </w:rPr>
        <w:t xml:space="preserve"> 2010</w:t>
      </w:r>
      <w:r>
        <w:rPr>
          <w:rFonts w:ascii="Garamond" w:hAnsi="Garamond"/>
        </w:rPr>
        <w:tab/>
      </w:r>
    </w:p>
    <w:p w:rsidR="008840CE" w:rsidRDefault="008840CE" w:rsidP="0070074B">
      <w:pPr>
        <w:tabs>
          <w:tab w:val="right" w:pos="9360"/>
        </w:tabs>
        <w:rPr>
          <w:rFonts w:ascii="Garamond" w:hAnsi="Garamond"/>
        </w:rPr>
      </w:pPr>
    </w:p>
    <w:p w:rsidR="008840CE" w:rsidRDefault="0004176F" w:rsidP="0070074B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MBA Marketing, BADM 640</w:t>
      </w:r>
    </w:p>
    <w:p w:rsidR="0030254F" w:rsidRDefault="0030254F" w:rsidP="0030254F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</w:t>
      </w:r>
      <w:r w:rsidR="00121DE0">
        <w:rPr>
          <w:rFonts w:ascii="Garamond" w:hAnsi="Garamond"/>
        </w:rPr>
        <w:t>g: 4.4/</w:t>
      </w:r>
      <w:r w:rsidR="00BB7522">
        <w:rPr>
          <w:rFonts w:ascii="Garamond" w:hAnsi="Garamond"/>
        </w:rPr>
        <w:t>5</w:t>
      </w:r>
      <w:r w:rsidR="00121DE0">
        <w:rPr>
          <w:rFonts w:ascii="Garamond" w:hAnsi="Garamond"/>
        </w:rPr>
        <w:tab/>
      </w:r>
      <w:proofErr w:type="gramStart"/>
      <w:r w:rsidR="00121DE0">
        <w:rPr>
          <w:rFonts w:ascii="Garamond" w:hAnsi="Garamond"/>
        </w:rPr>
        <w:t>Winter</w:t>
      </w:r>
      <w:proofErr w:type="gramEnd"/>
      <w:r w:rsidR="00121DE0">
        <w:rPr>
          <w:rFonts w:ascii="Garamond" w:hAnsi="Garamond"/>
        </w:rPr>
        <w:t xml:space="preserve"> 2011</w:t>
      </w:r>
      <w:r>
        <w:rPr>
          <w:rFonts w:ascii="Garamond" w:hAnsi="Garamond"/>
        </w:rPr>
        <w:tab/>
      </w:r>
    </w:p>
    <w:p w:rsidR="008840CE" w:rsidRDefault="0030254F" w:rsidP="0070074B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4.7</w:t>
      </w:r>
      <w:r w:rsidR="008840CE">
        <w:rPr>
          <w:rFonts w:ascii="Garamond" w:hAnsi="Garamond"/>
        </w:rPr>
        <w:t>/</w:t>
      </w:r>
      <w:r w:rsidR="00BB7522">
        <w:rPr>
          <w:rFonts w:ascii="Garamond" w:hAnsi="Garamond"/>
        </w:rPr>
        <w:t>5</w:t>
      </w:r>
      <w:r w:rsidR="008840CE">
        <w:rPr>
          <w:rFonts w:ascii="Garamond" w:hAnsi="Garamond"/>
        </w:rPr>
        <w:tab/>
      </w:r>
      <w:proofErr w:type="gramStart"/>
      <w:r w:rsidR="008840CE">
        <w:rPr>
          <w:rFonts w:ascii="Garamond" w:hAnsi="Garamond"/>
        </w:rPr>
        <w:t>Winter</w:t>
      </w:r>
      <w:proofErr w:type="gramEnd"/>
      <w:r w:rsidR="008840CE">
        <w:rPr>
          <w:rFonts w:ascii="Garamond" w:hAnsi="Garamond"/>
        </w:rPr>
        <w:t xml:space="preserve"> 2010</w:t>
      </w:r>
      <w:r w:rsidR="008840CE">
        <w:rPr>
          <w:rFonts w:ascii="Garamond" w:hAnsi="Garamond"/>
        </w:rPr>
        <w:tab/>
      </w:r>
    </w:p>
    <w:p w:rsidR="008840CE" w:rsidRDefault="008840CE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</w:t>
      </w:r>
      <w:r w:rsidR="00BB7522">
        <w:rPr>
          <w:rFonts w:ascii="Garamond" w:hAnsi="Garamond"/>
        </w:rPr>
        <w:t>his course is challenging: 4.0/5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Winter</w:t>
      </w:r>
      <w:proofErr w:type="gramEnd"/>
      <w:r>
        <w:rPr>
          <w:rFonts w:ascii="Garamond" w:hAnsi="Garamond"/>
        </w:rPr>
        <w:t xml:space="preserve"> 2009</w:t>
      </w:r>
      <w:r>
        <w:rPr>
          <w:rFonts w:ascii="Garamond" w:hAnsi="Garamond"/>
        </w:rPr>
        <w:tab/>
      </w:r>
    </w:p>
    <w:p w:rsidR="008840CE" w:rsidRDefault="008840CE" w:rsidP="0070074B">
      <w:pPr>
        <w:tabs>
          <w:tab w:val="right" w:pos="9360"/>
        </w:tabs>
        <w:rPr>
          <w:rFonts w:ascii="Garamond" w:hAnsi="Garamond"/>
        </w:rPr>
      </w:pPr>
    </w:p>
    <w:p w:rsidR="008840CE" w:rsidRDefault="0004176F" w:rsidP="0070074B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International Marketing, BADM 375</w:t>
      </w:r>
    </w:p>
    <w:p w:rsidR="008840CE" w:rsidRDefault="008840CE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</w:t>
      </w:r>
      <w:r w:rsidR="00BB7522">
        <w:rPr>
          <w:rFonts w:ascii="Garamond" w:hAnsi="Garamond"/>
        </w:rPr>
        <w:t>is course is challenging: 4.8/5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Autumn</w:t>
      </w:r>
      <w:proofErr w:type="gramEnd"/>
      <w:r>
        <w:rPr>
          <w:rFonts w:ascii="Garamond" w:hAnsi="Garamond"/>
        </w:rPr>
        <w:t xml:space="preserve"> 2010</w:t>
      </w:r>
      <w:r>
        <w:rPr>
          <w:rFonts w:ascii="Garamond" w:hAnsi="Garamond"/>
        </w:rPr>
        <w:tab/>
      </w:r>
    </w:p>
    <w:p w:rsidR="008840CE" w:rsidRDefault="008840CE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</w:t>
      </w:r>
      <w:r w:rsidR="00BB7522">
        <w:rPr>
          <w:rFonts w:ascii="Garamond" w:hAnsi="Garamond"/>
        </w:rPr>
        <w:t>his course is challenging: 4.5/5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Autumn</w:t>
      </w:r>
      <w:proofErr w:type="gramEnd"/>
      <w:r>
        <w:rPr>
          <w:rFonts w:ascii="Garamond" w:hAnsi="Garamond"/>
        </w:rPr>
        <w:t xml:space="preserve"> 2009</w:t>
      </w:r>
      <w:r>
        <w:rPr>
          <w:rFonts w:ascii="Garamond" w:hAnsi="Garamond"/>
        </w:rPr>
        <w:tab/>
      </w:r>
    </w:p>
    <w:p w:rsidR="008840CE" w:rsidRDefault="008840CE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</w:t>
      </w:r>
      <w:r w:rsidR="00BB7522">
        <w:rPr>
          <w:rFonts w:ascii="Garamond" w:hAnsi="Garamond"/>
        </w:rPr>
        <w:t>is course is challenging: 4.1/5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Autumn</w:t>
      </w:r>
      <w:proofErr w:type="gramEnd"/>
      <w:r>
        <w:rPr>
          <w:rFonts w:ascii="Garamond" w:hAnsi="Garamond"/>
        </w:rPr>
        <w:t xml:space="preserve"> 2008</w:t>
      </w:r>
      <w:r>
        <w:rPr>
          <w:rFonts w:ascii="Garamond" w:hAnsi="Garamond"/>
        </w:rPr>
        <w:tab/>
      </w:r>
    </w:p>
    <w:p w:rsidR="0004176F" w:rsidRPr="008840CE" w:rsidRDefault="0004176F" w:rsidP="0070074B">
      <w:pPr>
        <w:tabs>
          <w:tab w:val="right" w:pos="9360"/>
        </w:tabs>
        <w:rPr>
          <w:rFonts w:ascii="Garamond" w:hAnsi="Garamond"/>
        </w:rPr>
      </w:pPr>
    </w:p>
    <w:p w:rsidR="0004176F" w:rsidRPr="008840CE" w:rsidRDefault="0004176F" w:rsidP="0070074B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Retail Management, BADM</w:t>
      </w:r>
      <w:r w:rsidR="008840CE">
        <w:rPr>
          <w:rFonts w:ascii="Garamond" w:hAnsi="Garamond"/>
        </w:rPr>
        <w:t xml:space="preserve"> 410</w:t>
      </w:r>
    </w:p>
    <w:p w:rsidR="008840CE" w:rsidRDefault="008840CE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</w:t>
      </w:r>
      <w:r w:rsidR="00BB7522">
        <w:rPr>
          <w:rFonts w:ascii="Garamond" w:hAnsi="Garamond"/>
        </w:rPr>
        <w:t>his course is challenging: 4.8/5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Autumn</w:t>
      </w:r>
      <w:proofErr w:type="gramEnd"/>
      <w:r>
        <w:rPr>
          <w:rFonts w:ascii="Garamond" w:hAnsi="Garamond"/>
        </w:rPr>
        <w:t xml:space="preserve"> 2010</w:t>
      </w:r>
      <w:r>
        <w:rPr>
          <w:rFonts w:ascii="Garamond" w:hAnsi="Garamond"/>
        </w:rPr>
        <w:tab/>
      </w:r>
    </w:p>
    <w:p w:rsidR="008840CE" w:rsidRDefault="008840CE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This course is challenging: 4.3/</w:t>
      </w:r>
      <w:r w:rsidR="00BB7522">
        <w:rPr>
          <w:rFonts w:ascii="Garamond" w:hAnsi="Garamond"/>
        </w:rPr>
        <w:t>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Autumn</w:t>
      </w:r>
      <w:proofErr w:type="gramEnd"/>
      <w:r>
        <w:rPr>
          <w:rFonts w:ascii="Garamond" w:hAnsi="Garamond"/>
        </w:rPr>
        <w:t xml:space="preserve"> 2009</w:t>
      </w:r>
      <w:r>
        <w:rPr>
          <w:rFonts w:ascii="Garamond" w:hAnsi="Garamond"/>
        </w:rPr>
        <w:tab/>
      </w:r>
    </w:p>
    <w:p w:rsidR="008840CE" w:rsidRDefault="008840CE" w:rsidP="008840C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</w:t>
      </w:r>
      <w:r w:rsidR="00BB7522">
        <w:rPr>
          <w:rFonts w:ascii="Garamond" w:hAnsi="Garamond"/>
        </w:rPr>
        <w:t>his course is challenging: 3.8/5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Autumn</w:t>
      </w:r>
      <w:proofErr w:type="gramEnd"/>
      <w:r>
        <w:rPr>
          <w:rFonts w:ascii="Garamond" w:hAnsi="Garamond"/>
        </w:rPr>
        <w:t xml:space="preserve"> 2008</w:t>
      </w:r>
      <w:r>
        <w:rPr>
          <w:rFonts w:ascii="Garamond" w:hAnsi="Garamond"/>
        </w:rPr>
        <w:tab/>
      </w:r>
    </w:p>
    <w:p w:rsidR="0004176F" w:rsidRPr="008840CE" w:rsidRDefault="0004176F" w:rsidP="0004176F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  <w:b/>
        </w:rPr>
      </w:pPr>
      <w:r w:rsidRPr="008840CE">
        <w:rPr>
          <w:rFonts w:ascii="Garamond" w:hAnsi="Garamond"/>
          <w:b/>
        </w:rPr>
        <w:t>Texas Tech University</w:t>
      </w:r>
    </w:p>
    <w:p w:rsidR="00D9608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 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Marketing Research, Marketing 3356</w:t>
      </w:r>
      <w:r w:rsidRPr="008840CE">
        <w:rPr>
          <w:rFonts w:ascii="Garamond" w:hAnsi="Garamond"/>
        </w:rPr>
        <w:tab/>
        <w:t>Summer I 2008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Marketing Research, Marketing 3356</w:t>
      </w:r>
      <w:r w:rsidRPr="008840CE">
        <w:rPr>
          <w:rFonts w:ascii="Garamond" w:hAnsi="Garamond"/>
        </w:rPr>
        <w:tab/>
        <w:t>Summer II 2007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Consumer Behavior, Marketing 3352</w:t>
      </w:r>
      <w:r w:rsidR="00DB137E" w:rsidRPr="008840CE">
        <w:rPr>
          <w:rFonts w:ascii="Garamond" w:hAnsi="Garamond"/>
        </w:rPr>
        <w:t xml:space="preserve"> (two sections)</w:t>
      </w:r>
      <w:r w:rsidRPr="008840CE">
        <w:rPr>
          <w:rFonts w:ascii="Garamond" w:hAnsi="Garamond"/>
        </w:rPr>
        <w:tab/>
      </w:r>
      <w:proofErr w:type="gramStart"/>
      <w:r w:rsidRPr="008840CE">
        <w:rPr>
          <w:rFonts w:ascii="Garamond" w:hAnsi="Garamond"/>
        </w:rPr>
        <w:t>Spring</w:t>
      </w:r>
      <w:proofErr w:type="gramEnd"/>
      <w:r w:rsidRPr="008840CE">
        <w:rPr>
          <w:rFonts w:ascii="Garamond" w:hAnsi="Garamond"/>
        </w:rPr>
        <w:t xml:space="preserve"> 2007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Promotions, Marketing 4354</w:t>
      </w:r>
      <w:r w:rsidRPr="008840CE">
        <w:rPr>
          <w:rFonts w:ascii="Garamond" w:hAnsi="Garamond"/>
        </w:rPr>
        <w:tab/>
        <w:t>Summer I 2006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Promotions, Marketing 4354</w:t>
      </w:r>
      <w:r w:rsidRPr="008840CE">
        <w:rPr>
          <w:rFonts w:ascii="Garamond" w:hAnsi="Garamond"/>
        </w:rPr>
        <w:tab/>
        <w:t>Summer II 2005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Principles, Marketing 3350</w:t>
      </w:r>
      <w:r w:rsidRPr="008840CE">
        <w:rPr>
          <w:rFonts w:ascii="Garamond" w:hAnsi="Garamond"/>
        </w:rPr>
        <w:tab/>
        <w:t>Summer II 2004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  <w:b/>
        </w:rPr>
      </w:pPr>
      <w:r w:rsidRPr="008840CE">
        <w:rPr>
          <w:rFonts w:ascii="Garamond" w:hAnsi="Garamond"/>
          <w:b/>
        </w:rPr>
        <w:t>Marist College </w:t>
      </w:r>
    </w:p>
    <w:p w:rsidR="00D96086" w:rsidRPr="008840CE" w:rsidRDefault="00D96086" w:rsidP="00CD68B6">
      <w:pPr>
        <w:tabs>
          <w:tab w:val="right" w:pos="9360"/>
        </w:tabs>
        <w:rPr>
          <w:rFonts w:ascii="Garamond" w:hAnsi="Garamond"/>
        </w:rPr>
      </w:pP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Introduction, Communications 150</w:t>
      </w:r>
      <w:r w:rsidRPr="008840CE">
        <w:rPr>
          <w:rFonts w:ascii="Garamond" w:hAnsi="Garamond"/>
        </w:rPr>
        <w:tab/>
      </w:r>
      <w:proofErr w:type="gramStart"/>
      <w:r w:rsidRPr="008840CE">
        <w:rPr>
          <w:rFonts w:ascii="Garamond" w:hAnsi="Garamond"/>
        </w:rPr>
        <w:t>Spring</w:t>
      </w:r>
      <w:proofErr w:type="gramEnd"/>
      <w:r w:rsidRPr="008840CE">
        <w:rPr>
          <w:rFonts w:ascii="Garamond" w:hAnsi="Garamond"/>
        </w:rPr>
        <w:t xml:space="preserve"> 2003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  <w:b/>
        </w:rPr>
      </w:pPr>
      <w:r w:rsidRPr="008840CE">
        <w:rPr>
          <w:rFonts w:ascii="Garamond" w:hAnsi="Garamond"/>
          <w:b/>
        </w:rPr>
        <w:t>Coe College </w:t>
      </w:r>
    </w:p>
    <w:p w:rsidR="00D96086" w:rsidRPr="008840CE" w:rsidRDefault="00D96086" w:rsidP="00CD68B6">
      <w:pPr>
        <w:tabs>
          <w:tab w:val="right" w:pos="9360"/>
        </w:tabs>
        <w:rPr>
          <w:rFonts w:ascii="Garamond" w:hAnsi="Garamond"/>
        </w:rPr>
      </w:pP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Advanced Journa</w:t>
      </w:r>
      <w:r w:rsidR="00ED295B" w:rsidRPr="008840CE">
        <w:rPr>
          <w:rFonts w:ascii="Garamond" w:hAnsi="Garamond"/>
        </w:rPr>
        <w:t>lism, Journalism 250</w:t>
      </w:r>
      <w:r w:rsidR="00ED295B" w:rsidRPr="008840CE">
        <w:rPr>
          <w:rFonts w:ascii="Garamond" w:hAnsi="Garamond"/>
        </w:rPr>
        <w:tab/>
      </w:r>
      <w:proofErr w:type="gramStart"/>
      <w:r w:rsidR="00ED295B" w:rsidRPr="008840CE">
        <w:rPr>
          <w:rFonts w:ascii="Garamond" w:hAnsi="Garamond"/>
        </w:rPr>
        <w:t>Spring</w:t>
      </w:r>
      <w:proofErr w:type="gramEnd"/>
      <w:r w:rsidR="00ED295B" w:rsidRPr="008840CE">
        <w:rPr>
          <w:rFonts w:ascii="Garamond" w:hAnsi="Garamond"/>
        </w:rPr>
        <w:t xml:space="preserve"> 2000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692A04" w:rsidP="00CD68B6">
      <w:pPr>
        <w:rPr>
          <w:rFonts w:ascii="Garamond" w:hAnsi="Garamond"/>
          <w:b/>
          <w:caps/>
          <w:sz w:val="28"/>
        </w:rPr>
      </w:pPr>
      <w:r>
        <w:rPr>
          <w:rFonts w:ascii="Garamond" w:hAnsi="Garamond"/>
          <w:b/>
          <w:caps/>
          <w:sz w:val="28"/>
        </w:rPr>
        <w:t>Awards &amp;</w:t>
      </w:r>
      <w:r w:rsidR="00CD68B6" w:rsidRPr="008840CE">
        <w:rPr>
          <w:rFonts w:ascii="Garamond" w:hAnsi="Garamond"/>
          <w:b/>
          <w:caps/>
          <w:sz w:val="28"/>
        </w:rPr>
        <w:t xml:space="preserve"> Honors</w:t>
      </w:r>
    </w:p>
    <w:p w:rsidR="00CD68B6" w:rsidRPr="00692A04" w:rsidRDefault="00CD68B6" w:rsidP="00CD68B6">
      <w:pPr>
        <w:rPr>
          <w:rFonts w:ascii="Garamond" w:hAnsi="Garamond"/>
        </w:rPr>
      </w:pPr>
    </w:p>
    <w:p w:rsidR="000A0F36" w:rsidRDefault="00FF27EB" w:rsidP="000A0F36">
      <w:pPr>
        <w:tabs>
          <w:tab w:val="left" w:pos="360"/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Finalist, “</w:t>
      </w:r>
      <w:r>
        <w:rPr>
          <w:rFonts w:ascii="Garamond" w:hAnsi="Garamond"/>
        </w:rPr>
        <w:t>Engaging Marketing Majors with Analysis</w:t>
      </w:r>
      <w:r w:rsidR="000A0F36">
        <w:rPr>
          <w:rFonts w:ascii="Garamond" w:hAnsi="Garamond"/>
        </w:rPr>
        <w:t>,”</w:t>
      </w:r>
    </w:p>
    <w:p w:rsidR="00FF27EB" w:rsidRPr="008840CE" w:rsidRDefault="000A0F36" w:rsidP="000A0F36">
      <w:pPr>
        <w:tabs>
          <w:tab w:val="left" w:pos="36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="00FF27EB" w:rsidRPr="008840CE">
        <w:rPr>
          <w:rFonts w:ascii="Garamond" w:hAnsi="Garamond"/>
        </w:rPr>
        <w:t>Cengage</w:t>
      </w:r>
      <w:proofErr w:type="spellEnd"/>
      <w:r w:rsidR="00FF27EB" w:rsidRPr="008840CE">
        <w:rPr>
          <w:rFonts w:ascii="Garamond" w:hAnsi="Garamond"/>
        </w:rPr>
        <w:t xml:space="preserve"> Pride/Ferrell Innovations in</w:t>
      </w:r>
      <w:r>
        <w:rPr>
          <w:rFonts w:ascii="Garamond" w:hAnsi="Garamond"/>
        </w:rPr>
        <w:t xml:space="preserve"> Teaching Competition</w:t>
      </w:r>
      <w:r>
        <w:rPr>
          <w:rFonts w:ascii="Garamond" w:hAnsi="Garamond"/>
        </w:rPr>
        <w:tab/>
        <w:t>2013</w:t>
      </w:r>
    </w:p>
    <w:p w:rsidR="000A0F36" w:rsidRDefault="000A0F36" w:rsidP="000A0F36">
      <w:pPr>
        <w:tabs>
          <w:tab w:val="left" w:pos="360"/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Finalist, “</w:t>
      </w:r>
      <w:r>
        <w:rPr>
          <w:rFonts w:ascii="Garamond" w:hAnsi="Garamond"/>
        </w:rPr>
        <w:t>Walking Students Through Critical Content Analysis,”</w:t>
      </w:r>
    </w:p>
    <w:p w:rsidR="000A0F36" w:rsidRPr="008840CE" w:rsidRDefault="000A0F36" w:rsidP="000A0F36">
      <w:pPr>
        <w:tabs>
          <w:tab w:val="left" w:pos="36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Pr="008840CE">
        <w:rPr>
          <w:rFonts w:ascii="Garamond" w:hAnsi="Garamond"/>
        </w:rPr>
        <w:t>Cengage</w:t>
      </w:r>
      <w:proofErr w:type="spellEnd"/>
      <w:r w:rsidRPr="008840CE">
        <w:rPr>
          <w:rFonts w:ascii="Garamond" w:hAnsi="Garamond"/>
        </w:rPr>
        <w:t xml:space="preserve"> Pride/Ferrell Innovations in</w:t>
      </w:r>
      <w:r>
        <w:rPr>
          <w:rFonts w:ascii="Garamond" w:hAnsi="Garamond"/>
        </w:rPr>
        <w:t xml:space="preserve"> Teaching Competition</w:t>
      </w:r>
      <w:r>
        <w:rPr>
          <w:rFonts w:ascii="Garamond" w:hAnsi="Garamond"/>
        </w:rPr>
        <w:tab/>
        <w:t>2013</w:t>
      </w:r>
    </w:p>
    <w:p w:rsidR="0027343F" w:rsidRPr="00692A04" w:rsidRDefault="0027343F" w:rsidP="000A0F36">
      <w:pPr>
        <w:tabs>
          <w:tab w:val="left" w:pos="360"/>
          <w:tab w:val="right" w:pos="9360"/>
        </w:tabs>
        <w:rPr>
          <w:rFonts w:ascii="Garamond" w:hAnsi="Garamond"/>
        </w:rPr>
      </w:pPr>
      <w:r w:rsidRPr="00692A04">
        <w:rPr>
          <w:rFonts w:ascii="Garamond" w:hAnsi="Garamond"/>
        </w:rPr>
        <w:t>Best Paper in Track, Emporium Luggage, Society for Marketing Advances</w:t>
      </w:r>
      <w:r w:rsidRPr="00692A04">
        <w:rPr>
          <w:rFonts w:ascii="Garamond" w:hAnsi="Garamond"/>
        </w:rPr>
        <w:tab/>
        <w:t>2011</w:t>
      </w:r>
    </w:p>
    <w:p w:rsidR="00F40358" w:rsidRPr="008840CE" w:rsidRDefault="0027343F" w:rsidP="000A0F36">
      <w:pPr>
        <w:tabs>
          <w:tab w:val="left" w:pos="360"/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 xml:space="preserve">Awarded, “Student Use of </w:t>
      </w:r>
      <w:proofErr w:type="spellStart"/>
      <w:r w:rsidRPr="008840CE">
        <w:rPr>
          <w:rFonts w:ascii="Garamond" w:hAnsi="Garamond"/>
        </w:rPr>
        <w:t>Pechu</w:t>
      </w:r>
      <w:proofErr w:type="spellEnd"/>
      <w:r w:rsidRPr="008840CE">
        <w:rPr>
          <w:rFonts w:ascii="Garamond" w:hAnsi="Garamond"/>
        </w:rPr>
        <w:t xml:space="preserve"> </w:t>
      </w:r>
      <w:proofErr w:type="spellStart"/>
      <w:r w:rsidRPr="008840CE">
        <w:rPr>
          <w:rFonts w:ascii="Garamond" w:hAnsi="Garamond"/>
        </w:rPr>
        <w:t>Kucha</w:t>
      </w:r>
      <w:proofErr w:type="spellEnd"/>
      <w:r w:rsidRPr="008840CE">
        <w:rPr>
          <w:rFonts w:ascii="Garamond" w:hAnsi="Garamond"/>
        </w:rPr>
        <w:t xml:space="preserve"> to Ach</w:t>
      </w:r>
      <w:r w:rsidR="00F40358" w:rsidRPr="008840CE">
        <w:rPr>
          <w:rFonts w:ascii="Garamond" w:hAnsi="Garamond"/>
        </w:rPr>
        <w:t>ieve Balance in Presentations,”</w:t>
      </w:r>
    </w:p>
    <w:p w:rsidR="0027343F" w:rsidRPr="008840CE" w:rsidRDefault="00F40358" w:rsidP="000A0F36">
      <w:pPr>
        <w:tabs>
          <w:tab w:val="left" w:pos="360"/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ab/>
      </w:r>
      <w:proofErr w:type="spellStart"/>
      <w:r w:rsidR="0027343F" w:rsidRPr="008840CE">
        <w:rPr>
          <w:rFonts w:ascii="Garamond" w:hAnsi="Garamond"/>
        </w:rPr>
        <w:t>Cengage</w:t>
      </w:r>
      <w:proofErr w:type="spellEnd"/>
      <w:r w:rsidR="0027343F" w:rsidRPr="008840CE">
        <w:rPr>
          <w:rFonts w:ascii="Garamond" w:hAnsi="Garamond"/>
        </w:rPr>
        <w:t xml:space="preserve"> Pride/Ferrell Innovations in Teaching Competition</w:t>
      </w:r>
      <w:r w:rsidR="0027343F" w:rsidRPr="008840CE">
        <w:rPr>
          <w:rFonts w:ascii="Garamond" w:hAnsi="Garamond"/>
        </w:rPr>
        <w:tab/>
        <w:t>2011</w:t>
      </w:r>
    </w:p>
    <w:p w:rsidR="000A0F36" w:rsidRDefault="0027343F" w:rsidP="000A0F36">
      <w:pPr>
        <w:tabs>
          <w:tab w:val="left" w:pos="360"/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Finalist, “Tackling the Toolbox: Tran</w:t>
      </w:r>
      <w:r w:rsidR="00F40358" w:rsidRPr="008840CE">
        <w:rPr>
          <w:rFonts w:ascii="Garamond" w:hAnsi="Garamond"/>
        </w:rPr>
        <w:t>sforming a Useful Metaphor into</w:t>
      </w:r>
      <w:r w:rsidR="000A0F36">
        <w:rPr>
          <w:rFonts w:ascii="Garamond" w:hAnsi="Garamond"/>
        </w:rPr>
        <w:t xml:space="preserve"> </w:t>
      </w:r>
      <w:r w:rsidRPr="008840CE">
        <w:rPr>
          <w:rFonts w:ascii="Garamond" w:hAnsi="Garamond"/>
        </w:rPr>
        <w:t>Practical Assignments,</w:t>
      </w:r>
      <w:r w:rsidR="000A0F36">
        <w:rPr>
          <w:rFonts w:ascii="Garamond" w:hAnsi="Garamond"/>
        </w:rPr>
        <w:t>”</w:t>
      </w:r>
    </w:p>
    <w:p w:rsidR="006D685F" w:rsidRPr="008840CE" w:rsidRDefault="000A0F36" w:rsidP="000A0F36">
      <w:pPr>
        <w:tabs>
          <w:tab w:val="left" w:pos="360"/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="0027343F" w:rsidRPr="008840CE">
        <w:rPr>
          <w:rFonts w:ascii="Garamond" w:hAnsi="Garamond"/>
        </w:rPr>
        <w:t>Cenga</w:t>
      </w:r>
      <w:r w:rsidR="00F40358" w:rsidRPr="008840CE">
        <w:rPr>
          <w:rFonts w:ascii="Garamond" w:hAnsi="Garamond"/>
        </w:rPr>
        <w:t>ge</w:t>
      </w:r>
      <w:proofErr w:type="spellEnd"/>
      <w:r w:rsidR="00F40358" w:rsidRPr="008840CE">
        <w:rPr>
          <w:rFonts w:ascii="Garamond" w:hAnsi="Garamond"/>
        </w:rPr>
        <w:t xml:space="preserve"> Pride/Ferrell Innovations in</w:t>
      </w:r>
      <w:r>
        <w:rPr>
          <w:rFonts w:ascii="Garamond" w:hAnsi="Garamond"/>
        </w:rPr>
        <w:t xml:space="preserve"> </w:t>
      </w:r>
      <w:r w:rsidR="0027343F" w:rsidRPr="008840CE">
        <w:rPr>
          <w:rFonts w:ascii="Garamond" w:hAnsi="Garamond"/>
        </w:rPr>
        <w:t>Teaching Competition</w:t>
      </w:r>
      <w:r w:rsidR="0027343F" w:rsidRPr="008840CE">
        <w:rPr>
          <w:rFonts w:ascii="Garamond" w:hAnsi="Garamond"/>
        </w:rPr>
        <w:tab/>
        <w:t>2011</w:t>
      </w:r>
    </w:p>
    <w:p w:rsidR="00CD68B6" w:rsidRPr="008840CE" w:rsidRDefault="00CD68B6" w:rsidP="000A0F36">
      <w:pPr>
        <w:tabs>
          <w:tab w:val="left" w:pos="360"/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Jerry S. Rawls Fellowship, Texas Tech University</w:t>
      </w:r>
      <w:r w:rsidRPr="008840CE">
        <w:rPr>
          <w:rFonts w:ascii="Garamond" w:hAnsi="Garamond"/>
        </w:rPr>
        <w:tab/>
        <w:t>2003</w:t>
      </w:r>
      <w:r w:rsidR="00CF58C0">
        <w:rPr>
          <w:rFonts w:ascii="Garamond" w:hAnsi="Garamond"/>
        </w:rPr>
        <w:t xml:space="preserve"> – </w:t>
      </w:r>
      <w:r w:rsidRPr="008840CE">
        <w:rPr>
          <w:rFonts w:ascii="Garamond" w:hAnsi="Garamond"/>
        </w:rPr>
        <w:t>2008</w:t>
      </w:r>
    </w:p>
    <w:p w:rsidR="00CD68B6" w:rsidRPr="008840CE" w:rsidRDefault="00CD68B6" w:rsidP="000A0F36">
      <w:pPr>
        <w:tabs>
          <w:tab w:val="left" w:pos="360"/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TEACH Academy Fellow, Texas Tech University</w:t>
      </w:r>
      <w:r w:rsidRPr="008840CE">
        <w:rPr>
          <w:rFonts w:ascii="Garamond" w:hAnsi="Garamond"/>
        </w:rPr>
        <w:tab/>
        <w:t>2005</w:t>
      </w:r>
      <w:r w:rsidR="00CF58C0">
        <w:rPr>
          <w:rFonts w:ascii="Garamond" w:hAnsi="Garamond"/>
        </w:rPr>
        <w:t xml:space="preserve"> – </w:t>
      </w:r>
      <w:r w:rsidRPr="008840CE">
        <w:rPr>
          <w:rFonts w:ascii="Garamond" w:hAnsi="Garamond"/>
        </w:rPr>
        <w:t>2006</w:t>
      </w:r>
    </w:p>
    <w:p w:rsidR="00CD68B6" w:rsidRPr="008840CE" w:rsidRDefault="00CD68B6" w:rsidP="000A0F36">
      <w:pPr>
        <w:tabs>
          <w:tab w:val="left" w:pos="360"/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Teaching Portfolio Excellence, Texas Tech University</w:t>
      </w:r>
      <w:r w:rsidRPr="008840CE">
        <w:rPr>
          <w:rFonts w:ascii="Garamond" w:hAnsi="Garamond"/>
        </w:rPr>
        <w:tab/>
        <w:t>2005</w:t>
      </w:r>
    </w:p>
    <w:p w:rsidR="00CD68B6" w:rsidRPr="008840CE" w:rsidRDefault="00CD68B6" w:rsidP="000A0F36">
      <w:pPr>
        <w:tabs>
          <w:tab w:val="left" w:pos="360"/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AMA-</w:t>
      </w:r>
      <w:proofErr w:type="spellStart"/>
      <w:r w:rsidRPr="008840CE">
        <w:rPr>
          <w:rFonts w:ascii="Garamond" w:hAnsi="Garamond"/>
        </w:rPr>
        <w:t>Sheth</w:t>
      </w:r>
      <w:proofErr w:type="spellEnd"/>
      <w:r w:rsidRPr="008840CE">
        <w:rPr>
          <w:rFonts w:ascii="Garamond" w:hAnsi="Garamond"/>
        </w:rPr>
        <w:t xml:space="preserve"> Doctoral Consortium</w:t>
      </w:r>
      <w:r w:rsidRPr="008840CE">
        <w:rPr>
          <w:rFonts w:ascii="Garamond" w:hAnsi="Garamond"/>
        </w:rPr>
        <w:tab/>
        <w:t>2005</w:t>
      </w:r>
    </w:p>
    <w:p w:rsidR="00CD68B6" w:rsidRPr="008840CE" w:rsidRDefault="00CD68B6" w:rsidP="000A0F36">
      <w:pPr>
        <w:tabs>
          <w:tab w:val="left" w:pos="360"/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Outstanding Teaching Assistant, Rawls College of Business</w:t>
      </w:r>
      <w:r w:rsidRPr="008840CE">
        <w:rPr>
          <w:rFonts w:ascii="Garamond" w:hAnsi="Garamond"/>
        </w:rPr>
        <w:tab/>
        <w:t>2005</w:t>
      </w:r>
    </w:p>
    <w:p w:rsidR="0027343F" w:rsidRPr="008840CE" w:rsidRDefault="0027343F" w:rsidP="00CD68B6">
      <w:pPr>
        <w:rPr>
          <w:rFonts w:ascii="Garamond" w:hAnsi="Garamond"/>
        </w:rPr>
      </w:pPr>
    </w:p>
    <w:p w:rsidR="00692A04" w:rsidRDefault="00692A04" w:rsidP="0027343F">
      <w:pPr>
        <w:tabs>
          <w:tab w:val="right" w:pos="9360"/>
        </w:tabs>
        <w:rPr>
          <w:rFonts w:ascii="Garamond" w:hAnsi="Garamond"/>
          <w:b/>
          <w:caps/>
          <w:sz w:val="28"/>
        </w:rPr>
      </w:pPr>
      <w:r>
        <w:rPr>
          <w:rFonts w:ascii="Garamond" w:hAnsi="Garamond"/>
          <w:b/>
          <w:caps/>
          <w:sz w:val="28"/>
        </w:rPr>
        <w:t>GRANTS</w:t>
      </w:r>
    </w:p>
    <w:p w:rsidR="00692A04" w:rsidRDefault="00692A04" w:rsidP="0027343F">
      <w:pPr>
        <w:tabs>
          <w:tab w:val="right" w:pos="9360"/>
        </w:tabs>
        <w:rPr>
          <w:rFonts w:ascii="Garamond" w:hAnsi="Garamond"/>
          <w:caps/>
        </w:rPr>
      </w:pPr>
    </w:p>
    <w:p w:rsidR="00692A04" w:rsidRDefault="00692A04" w:rsidP="00692A04">
      <w:pPr>
        <w:pStyle w:val="NormalWeb"/>
        <w:spacing w:before="2" w:after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National Association of College Stores, “Entrepreneur simulation: Content development,” $7,500 (approved), 2013.</w:t>
      </w:r>
    </w:p>
    <w:p w:rsidR="00692A04" w:rsidRDefault="00692A04" w:rsidP="00692A04">
      <w:pPr>
        <w:pStyle w:val="NormalWeb"/>
        <w:spacing w:before="2" w:after="2"/>
        <w:rPr>
          <w:rFonts w:ascii="Garamond" w:hAnsi="Garamond"/>
          <w:sz w:val="24"/>
        </w:rPr>
      </w:pPr>
    </w:p>
    <w:p w:rsidR="00692A04" w:rsidRPr="00692A04" w:rsidRDefault="00692A04" w:rsidP="00692A04">
      <w:pPr>
        <w:pStyle w:val="NormalWeb"/>
        <w:spacing w:before="2" w:after="2"/>
        <w:rPr>
          <w:rFonts w:ascii="Garamond" w:hAnsi="Garamond"/>
          <w:sz w:val="24"/>
        </w:rPr>
      </w:pPr>
      <w:r w:rsidRPr="00692A04">
        <w:rPr>
          <w:rFonts w:ascii="Garamond" w:hAnsi="Garamond"/>
          <w:sz w:val="24"/>
        </w:rPr>
        <w:t>TIAA-</w:t>
      </w:r>
      <w:proofErr w:type="spellStart"/>
      <w:r w:rsidRPr="00692A04">
        <w:rPr>
          <w:rFonts w:ascii="Garamond" w:hAnsi="Garamond"/>
          <w:sz w:val="24"/>
        </w:rPr>
        <w:t>Cref</w:t>
      </w:r>
      <w:proofErr w:type="spellEnd"/>
      <w:r w:rsidRPr="00692A04">
        <w:rPr>
          <w:rFonts w:ascii="Garamond" w:hAnsi="Garamond"/>
          <w:sz w:val="24"/>
        </w:rPr>
        <w:t>, “</w:t>
      </w:r>
      <w:r w:rsidRPr="00692A04">
        <w:rPr>
          <w:rFonts w:ascii="Garamond" w:hAnsi="Garamond"/>
          <w:bCs/>
          <w:sz w:val="24"/>
          <w:szCs w:val="28"/>
        </w:rPr>
        <w:t>An Application of Household Life-Cycle and Retirement Personality Type to Create and Understand Consumer Segments' Preferences for Retirement Funds Using Conjoint Analysis</w:t>
      </w:r>
      <w:r>
        <w:rPr>
          <w:rFonts w:ascii="Garamond" w:hAnsi="Garamond"/>
          <w:bCs/>
          <w:sz w:val="24"/>
          <w:szCs w:val="28"/>
        </w:rPr>
        <w:t>,</w:t>
      </w:r>
      <w:r w:rsidRPr="00692A04">
        <w:rPr>
          <w:rFonts w:ascii="Garamond" w:hAnsi="Garamond"/>
          <w:bCs/>
          <w:sz w:val="24"/>
          <w:szCs w:val="28"/>
        </w:rPr>
        <w:t>”</w:t>
      </w:r>
      <w:r w:rsidR="00B60FD4">
        <w:rPr>
          <w:rFonts w:ascii="Garamond" w:hAnsi="Garamond"/>
          <w:bCs/>
          <w:sz w:val="24"/>
          <w:szCs w:val="28"/>
        </w:rPr>
        <w:t xml:space="preserve"> $25</w:t>
      </w:r>
      <w:r>
        <w:rPr>
          <w:rFonts w:ascii="Garamond" w:hAnsi="Garamond"/>
          <w:bCs/>
          <w:sz w:val="24"/>
          <w:szCs w:val="28"/>
        </w:rPr>
        <w:t xml:space="preserve">,000 (denied), </w:t>
      </w:r>
      <w:r w:rsidRPr="00692A04">
        <w:rPr>
          <w:rFonts w:ascii="Garamond" w:hAnsi="Garamond"/>
          <w:bCs/>
          <w:sz w:val="24"/>
          <w:szCs w:val="28"/>
        </w:rPr>
        <w:t>2012</w:t>
      </w:r>
      <w:r>
        <w:rPr>
          <w:rFonts w:ascii="Garamond" w:hAnsi="Garamond"/>
          <w:bCs/>
          <w:sz w:val="24"/>
          <w:szCs w:val="28"/>
        </w:rPr>
        <w:t>.</w:t>
      </w:r>
    </w:p>
    <w:p w:rsidR="00692A04" w:rsidRPr="00692A04" w:rsidRDefault="00692A04" w:rsidP="0027343F">
      <w:pPr>
        <w:tabs>
          <w:tab w:val="right" w:pos="9360"/>
        </w:tabs>
        <w:rPr>
          <w:rFonts w:ascii="Garamond" w:hAnsi="Garamond"/>
          <w:caps/>
        </w:rPr>
      </w:pPr>
    </w:p>
    <w:p w:rsidR="0027343F" w:rsidRPr="0030254F" w:rsidRDefault="0027343F" w:rsidP="0027343F">
      <w:pPr>
        <w:tabs>
          <w:tab w:val="right" w:pos="9360"/>
        </w:tabs>
        <w:rPr>
          <w:rFonts w:ascii="Garamond" w:hAnsi="Garamond"/>
          <w:b/>
          <w:caps/>
          <w:sz w:val="28"/>
        </w:rPr>
      </w:pPr>
      <w:r w:rsidRPr="0030254F">
        <w:rPr>
          <w:rFonts w:ascii="Garamond" w:hAnsi="Garamond"/>
          <w:b/>
          <w:caps/>
          <w:sz w:val="28"/>
        </w:rPr>
        <w:t>Honors Thesis</w:t>
      </w:r>
    </w:p>
    <w:p w:rsidR="0027343F" w:rsidRPr="008840CE" w:rsidRDefault="0027343F" w:rsidP="0027343F">
      <w:pPr>
        <w:tabs>
          <w:tab w:val="right" w:pos="9360"/>
        </w:tabs>
        <w:rPr>
          <w:rFonts w:ascii="Garamond" w:hAnsi="Garamond"/>
        </w:rPr>
      </w:pPr>
    </w:p>
    <w:p w:rsidR="00EE6BD7" w:rsidRDefault="00EE6BD7" w:rsidP="0027343F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Chair, Audra Kohler, Otterbein University</w:t>
      </w:r>
      <w:r>
        <w:rPr>
          <w:rFonts w:ascii="Garamond" w:hAnsi="Garamond"/>
        </w:rPr>
        <w:tab/>
        <w:t>2014</w:t>
      </w:r>
    </w:p>
    <w:p w:rsidR="0027343F" w:rsidRPr="008840CE" w:rsidRDefault="0027343F" w:rsidP="0027343F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Reader, Julia Rice, Otterbein University</w:t>
      </w:r>
      <w:r w:rsidRPr="008840CE">
        <w:rPr>
          <w:rFonts w:ascii="Garamond" w:hAnsi="Garamond"/>
        </w:rPr>
        <w:tab/>
        <w:t>2011</w:t>
      </w:r>
    </w:p>
    <w:p w:rsidR="0027343F" w:rsidRPr="008840CE" w:rsidRDefault="0027343F" w:rsidP="0027343F">
      <w:pPr>
        <w:tabs>
          <w:tab w:val="right" w:pos="9360"/>
        </w:tabs>
        <w:rPr>
          <w:rFonts w:ascii="Garamond" w:hAnsi="Garamond"/>
        </w:rPr>
      </w:pPr>
    </w:p>
    <w:p w:rsidR="0027343F" w:rsidRPr="0030254F" w:rsidRDefault="0027343F" w:rsidP="0027343F">
      <w:pPr>
        <w:tabs>
          <w:tab w:val="right" w:pos="9360"/>
        </w:tabs>
        <w:rPr>
          <w:rFonts w:ascii="Garamond" w:hAnsi="Garamond"/>
          <w:b/>
          <w:caps/>
          <w:sz w:val="28"/>
        </w:rPr>
      </w:pPr>
      <w:r w:rsidRPr="0030254F">
        <w:rPr>
          <w:rFonts w:ascii="Garamond" w:hAnsi="Garamond"/>
          <w:b/>
          <w:caps/>
          <w:sz w:val="28"/>
        </w:rPr>
        <w:t>Distinction Project</w:t>
      </w:r>
    </w:p>
    <w:p w:rsidR="0027343F" w:rsidRPr="008840CE" w:rsidRDefault="0027343F" w:rsidP="0027343F">
      <w:pPr>
        <w:tabs>
          <w:tab w:val="right" w:pos="9360"/>
        </w:tabs>
        <w:rPr>
          <w:rFonts w:ascii="Garamond" w:hAnsi="Garamond"/>
        </w:rPr>
      </w:pPr>
    </w:p>
    <w:p w:rsidR="0027343F" w:rsidRPr="008840CE" w:rsidRDefault="0027343F" w:rsidP="0027343F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 xml:space="preserve">Chair, </w:t>
      </w:r>
      <w:r w:rsidR="00121DE0">
        <w:rPr>
          <w:rFonts w:ascii="Garamond" w:hAnsi="Garamond"/>
        </w:rPr>
        <w:t>Ali Ernest, Otterbein University</w:t>
      </w:r>
      <w:r w:rsidR="00121DE0">
        <w:rPr>
          <w:rFonts w:ascii="Garamond" w:hAnsi="Garamond"/>
        </w:rPr>
        <w:tab/>
        <w:t>2013</w:t>
      </w:r>
    </w:p>
    <w:p w:rsidR="0027343F" w:rsidRPr="008840CE" w:rsidRDefault="0027343F" w:rsidP="0027343F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Chair, Chris Thayer, Otterbein University</w:t>
      </w:r>
      <w:r w:rsidRPr="008840CE">
        <w:rPr>
          <w:rFonts w:ascii="Garamond" w:hAnsi="Garamond"/>
        </w:rPr>
        <w:tab/>
        <w:t>2012</w:t>
      </w:r>
    </w:p>
    <w:p w:rsidR="00CD68B6" w:rsidRPr="008840CE" w:rsidRDefault="00CD68B6" w:rsidP="0027343F">
      <w:pPr>
        <w:rPr>
          <w:rFonts w:ascii="Garamond" w:hAnsi="Garamond"/>
        </w:rPr>
      </w:pPr>
    </w:p>
    <w:p w:rsidR="00CD68B6" w:rsidRPr="008840CE" w:rsidRDefault="00032672" w:rsidP="00CD68B6">
      <w:pPr>
        <w:rPr>
          <w:rFonts w:ascii="Garamond" w:hAnsi="Garamond"/>
          <w:b/>
          <w:caps/>
          <w:sz w:val="28"/>
        </w:rPr>
      </w:pPr>
      <w:r>
        <w:rPr>
          <w:rFonts w:ascii="Garamond" w:hAnsi="Garamond"/>
          <w:b/>
          <w:caps/>
          <w:sz w:val="28"/>
        </w:rPr>
        <w:br w:type="page"/>
      </w:r>
      <w:r w:rsidR="00CD68B6" w:rsidRPr="008840CE">
        <w:rPr>
          <w:rFonts w:ascii="Garamond" w:hAnsi="Garamond"/>
          <w:b/>
          <w:caps/>
          <w:sz w:val="28"/>
        </w:rPr>
        <w:t>Professional Membership</w:t>
      </w:r>
    </w:p>
    <w:p w:rsidR="00CD68B6" w:rsidRPr="008840CE" w:rsidRDefault="00CD68B6" w:rsidP="00CD68B6">
      <w:pPr>
        <w:rPr>
          <w:rFonts w:ascii="Garamond" w:hAnsi="Garamond"/>
        </w:rPr>
      </w:pPr>
    </w:p>
    <w:p w:rsidR="000F66E1" w:rsidRPr="008840CE" w:rsidRDefault="000F66E1" w:rsidP="000F66E1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American M</w:t>
      </w:r>
      <w:r w:rsidR="00902ADE">
        <w:rPr>
          <w:rFonts w:ascii="Garamond" w:hAnsi="Garamond"/>
        </w:rPr>
        <w:t xml:space="preserve">arketing </w:t>
      </w:r>
      <w:r w:rsidR="00110760">
        <w:rPr>
          <w:rFonts w:ascii="Garamond" w:hAnsi="Garamond"/>
        </w:rPr>
        <w:t>Association</w:t>
      </w:r>
      <w:r w:rsidR="00110760">
        <w:rPr>
          <w:rFonts w:ascii="Garamond" w:hAnsi="Garamond"/>
        </w:rPr>
        <w:tab/>
        <w:t>2004 – 2014</w:t>
      </w:r>
    </w:p>
    <w:p w:rsidR="00C0715E" w:rsidRDefault="0027343F" w:rsidP="0027343F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Society for Marketing Advances</w:t>
      </w:r>
      <w:r w:rsidRPr="008840CE">
        <w:rPr>
          <w:rFonts w:ascii="Garamond" w:hAnsi="Garamond"/>
        </w:rPr>
        <w:tab/>
        <w:t xml:space="preserve">2005 </w:t>
      </w:r>
      <w:r w:rsidR="00CF58C0">
        <w:rPr>
          <w:rFonts w:ascii="Garamond" w:hAnsi="Garamond"/>
        </w:rPr>
        <w:t>–</w:t>
      </w:r>
      <w:r w:rsidR="00110760">
        <w:rPr>
          <w:rFonts w:ascii="Garamond" w:hAnsi="Garamond"/>
        </w:rPr>
        <w:t xml:space="preserve"> 2014</w:t>
      </w:r>
    </w:p>
    <w:p w:rsidR="0027343F" w:rsidRPr="008840CE" w:rsidRDefault="00C0715E" w:rsidP="0027343F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Ohio Profession</w:t>
      </w:r>
      <w:r w:rsidR="00902ADE">
        <w:rPr>
          <w:rFonts w:ascii="Garamond" w:hAnsi="Garamond"/>
        </w:rPr>
        <w:t>al Evaluators</w:t>
      </w:r>
      <w:r w:rsidR="00911AD9">
        <w:rPr>
          <w:rFonts w:ascii="Garamond" w:hAnsi="Garamond"/>
        </w:rPr>
        <w:t>’</w:t>
      </w:r>
      <w:r w:rsidR="00110760">
        <w:rPr>
          <w:rFonts w:ascii="Garamond" w:hAnsi="Garamond"/>
        </w:rPr>
        <w:t xml:space="preserve"> Group</w:t>
      </w:r>
      <w:r w:rsidR="00110760">
        <w:rPr>
          <w:rFonts w:ascii="Garamond" w:hAnsi="Garamond"/>
        </w:rPr>
        <w:tab/>
        <w:t xml:space="preserve">2011 </w:t>
      </w:r>
      <w:r w:rsidR="00110760">
        <w:rPr>
          <w:rFonts w:ascii="Garamond" w:hAnsi="Garamond"/>
        </w:rPr>
        <w:softHyphen/>
        <w:t>– 2014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A</w:t>
      </w:r>
      <w:r w:rsidR="0027343F" w:rsidRPr="008840CE">
        <w:rPr>
          <w:rFonts w:ascii="Garamond" w:hAnsi="Garamond"/>
        </w:rPr>
        <w:t>cademy of Management</w:t>
      </w:r>
      <w:r w:rsidR="0027343F" w:rsidRPr="008840CE">
        <w:rPr>
          <w:rFonts w:ascii="Garamond" w:hAnsi="Garamond"/>
        </w:rPr>
        <w:tab/>
        <w:t xml:space="preserve">2005 </w:t>
      </w:r>
      <w:r w:rsidR="00CF58C0">
        <w:rPr>
          <w:rFonts w:ascii="Garamond" w:hAnsi="Garamond"/>
        </w:rPr>
        <w:t>–</w:t>
      </w:r>
      <w:r w:rsidR="0027343F" w:rsidRPr="008840CE">
        <w:rPr>
          <w:rFonts w:ascii="Garamond" w:hAnsi="Garamond"/>
        </w:rPr>
        <w:t xml:space="preserve"> 2011</w:t>
      </w:r>
    </w:p>
    <w:p w:rsidR="000F66E1" w:rsidRPr="008840CE" w:rsidRDefault="000F66E1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Marketing Management Association</w:t>
      </w:r>
      <w:r w:rsidRPr="008840CE">
        <w:rPr>
          <w:rFonts w:ascii="Garamond" w:hAnsi="Garamond"/>
        </w:rPr>
        <w:tab/>
        <w:t xml:space="preserve">2009 </w:t>
      </w:r>
      <w:r w:rsidR="00CF58C0">
        <w:rPr>
          <w:rFonts w:ascii="Garamond" w:hAnsi="Garamond"/>
        </w:rPr>
        <w:t>–</w:t>
      </w:r>
      <w:r w:rsidRPr="008840CE">
        <w:rPr>
          <w:rFonts w:ascii="Garamond" w:hAnsi="Garamond"/>
        </w:rPr>
        <w:t xml:space="preserve"> 2011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College Sports Information Directors of America</w:t>
      </w:r>
      <w:r w:rsidRPr="008840CE">
        <w:rPr>
          <w:rFonts w:ascii="Garamond" w:hAnsi="Garamond"/>
        </w:rPr>
        <w:tab/>
        <w:t xml:space="preserve">1996 </w:t>
      </w:r>
      <w:r w:rsidR="00CF58C0">
        <w:rPr>
          <w:rFonts w:ascii="Garamond" w:hAnsi="Garamond"/>
        </w:rPr>
        <w:t>–</w:t>
      </w:r>
      <w:r w:rsidRPr="008840CE">
        <w:rPr>
          <w:rFonts w:ascii="Garamond" w:hAnsi="Garamond"/>
        </w:rPr>
        <w:t xml:space="preserve"> 2003</w:t>
      </w:r>
    </w:p>
    <w:p w:rsidR="00CD68B6" w:rsidRPr="008840CE" w:rsidRDefault="00CD68B6" w:rsidP="00CD68B6">
      <w:pPr>
        <w:tabs>
          <w:tab w:val="left" w:pos="720"/>
        </w:tabs>
        <w:rPr>
          <w:rFonts w:ascii="Garamond" w:hAnsi="Garamond"/>
        </w:rPr>
      </w:pPr>
      <w:r w:rsidRPr="008840CE">
        <w:rPr>
          <w:rFonts w:ascii="Garamond" w:hAnsi="Garamond"/>
        </w:rPr>
        <w:t> </w:t>
      </w:r>
      <w:r w:rsidRPr="008840CE">
        <w:rPr>
          <w:rFonts w:ascii="Garamond" w:hAnsi="Garamond"/>
        </w:rPr>
        <w:tab/>
        <w:t>NCAA Legislation Committee, July, 2001 - June 2003 </w:t>
      </w:r>
    </w:p>
    <w:p w:rsidR="00CD68B6" w:rsidRPr="008840CE" w:rsidRDefault="00CD68B6" w:rsidP="00CD68B6">
      <w:pPr>
        <w:tabs>
          <w:tab w:val="left" w:pos="720"/>
        </w:tabs>
        <w:ind w:firstLine="720"/>
        <w:rPr>
          <w:rFonts w:ascii="Garamond" w:hAnsi="Garamond"/>
        </w:rPr>
      </w:pPr>
      <w:r w:rsidRPr="008840CE">
        <w:rPr>
          <w:rFonts w:ascii="Garamond" w:hAnsi="Garamond"/>
        </w:rPr>
        <w:t>Computer Committee, July 1998 - July 2001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  <w:b/>
          <w:caps/>
          <w:sz w:val="28"/>
        </w:rPr>
      </w:pPr>
      <w:r w:rsidRPr="008840CE">
        <w:rPr>
          <w:rFonts w:ascii="Garamond" w:hAnsi="Garamond"/>
          <w:b/>
          <w:caps/>
          <w:sz w:val="28"/>
        </w:rPr>
        <w:t>Service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  <w:b/>
        </w:rPr>
      </w:pPr>
      <w:r w:rsidRPr="008840CE">
        <w:rPr>
          <w:rFonts w:ascii="Garamond" w:hAnsi="Garamond"/>
          <w:b/>
        </w:rPr>
        <w:t>Journal Reviewer</w:t>
      </w:r>
    </w:p>
    <w:p w:rsidR="0002412E" w:rsidRDefault="000F66E1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Reviewer</w:t>
      </w:r>
      <w:r w:rsidR="00CD68B6" w:rsidRPr="008840CE">
        <w:rPr>
          <w:rFonts w:ascii="Garamond" w:hAnsi="Garamond"/>
        </w:rPr>
        <w:t>, Journal of Marketi</w:t>
      </w:r>
      <w:r w:rsidR="0027343F" w:rsidRPr="008840CE">
        <w:rPr>
          <w:rFonts w:ascii="Garamond" w:hAnsi="Garamond"/>
        </w:rPr>
        <w:t>ng Theory &amp; Practice</w:t>
      </w:r>
      <w:r w:rsidR="0027343F" w:rsidRPr="008840CE">
        <w:rPr>
          <w:rFonts w:ascii="Garamond" w:hAnsi="Garamond"/>
        </w:rPr>
        <w:tab/>
        <w:t xml:space="preserve">2006 </w:t>
      </w:r>
      <w:r w:rsidR="00CF58C0">
        <w:rPr>
          <w:rFonts w:ascii="Garamond" w:hAnsi="Garamond"/>
        </w:rPr>
        <w:t>–</w:t>
      </w:r>
      <w:r w:rsidR="0042609F">
        <w:rPr>
          <w:rFonts w:ascii="Garamond" w:hAnsi="Garamond"/>
        </w:rPr>
        <w:t xml:space="preserve"> 2013</w:t>
      </w:r>
    </w:p>
    <w:p w:rsidR="00CF58C0" w:rsidRDefault="0002412E" w:rsidP="00CD68B6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Ad hoc reviewer, Market</w:t>
      </w:r>
      <w:r w:rsidR="008107DD">
        <w:rPr>
          <w:rFonts w:ascii="Garamond" w:hAnsi="Garamond"/>
        </w:rPr>
        <w:t>ing Education Review</w:t>
      </w:r>
      <w:r w:rsidR="008107DD">
        <w:rPr>
          <w:rFonts w:ascii="Garamond" w:hAnsi="Garamond"/>
        </w:rPr>
        <w:tab/>
        <w:t>2011 – 2013</w:t>
      </w:r>
    </w:p>
    <w:p w:rsidR="00CD68B6" w:rsidRPr="008840CE" w:rsidRDefault="00CF58C0" w:rsidP="00CD68B6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Ad hoc reviewer, Marketing Management Journal</w:t>
      </w:r>
      <w:r>
        <w:rPr>
          <w:rFonts w:ascii="Garamond" w:hAnsi="Garamond"/>
        </w:rPr>
        <w:tab/>
        <w:t>2012</w:t>
      </w:r>
    </w:p>
    <w:p w:rsidR="00ED295B" w:rsidRPr="008840CE" w:rsidRDefault="00ED295B" w:rsidP="00ED295B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Ad hoc reviewer, Journal of Personal Sales &amp; Sales Management</w:t>
      </w:r>
      <w:r w:rsidRPr="008840CE">
        <w:rPr>
          <w:rFonts w:ascii="Garamond" w:hAnsi="Garamond"/>
        </w:rPr>
        <w:tab/>
        <w:t>2011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Ad hoc reviewer, Decision Support System</w:t>
      </w:r>
      <w:r w:rsidRPr="008840CE">
        <w:rPr>
          <w:rFonts w:ascii="Garamond" w:hAnsi="Garamond"/>
        </w:rPr>
        <w:tab/>
        <w:t>2007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Ad hoc reviewer, Journal of International Marketing</w:t>
      </w:r>
      <w:r w:rsidRPr="008840CE">
        <w:rPr>
          <w:rFonts w:ascii="Garamond" w:hAnsi="Garamond"/>
        </w:rPr>
        <w:tab/>
        <w:t>2007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  <w:b/>
        </w:rPr>
      </w:pPr>
      <w:r w:rsidRPr="008840CE">
        <w:rPr>
          <w:rFonts w:ascii="Garamond" w:hAnsi="Garamond"/>
          <w:b/>
        </w:rPr>
        <w:t>Conference Reviewer</w:t>
      </w:r>
    </w:p>
    <w:p w:rsidR="0042609F" w:rsidRPr="008840CE" w:rsidRDefault="0042609F" w:rsidP="0042609F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American Marketing Association Summer E</w:t>
      </w:r>
      <w:r>
        <w:rPr>
          <w:rFonts w:ascii="Garamond" w:hAnsi="Garamond"/>
        </w:rPr>
        <w:t>ducators' Conference</w:t>
      </w:r>
      <w:r>
        <w:rPr>
          <w:rFonts w:ascii="Garamond" w:hAnsi="Garamond"/>
        </w:rPr>
        <w:tab/>
        <w:t>2007 – 2013</w:t>
      </w:r>
    </w:p>
    <w:p w:rsidR="00C0715E" w:rsidRPr="008840CE" w:rsidRDefault="00C0715E" w:rsidP="00C0715E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American Marketing Association Winter Educators' Conference</w:t>
      </w:r>
      <w:r w:rsidRPr="008840CE">
        <w:rPr>
          <w:rFonts w:ascii="Garamond" w:hAnsi="Garamond"/>
        </w:rPr>
        <w:tab/>
        <w:t xml:space="preserve">2006 </w:t>
      </w:r>
      <w:r>
        <w:rPr>
          <w:rFonts w:ascii="Garamond" w:hAnsi="Garamond"/>
        </w:rPr>
        <w:t>–</w:t>
      </w:r>
      <w:r w:rsidR="0042609F">
        <w:rPr>
          <w:rFonts w:ascii="Garamond" w:hAnsi="Garamond"/>
        </w:rPr>
        <w:t xml:space="preserve"> 2013</w:t>
      </w:r>
    </w:p>
    <w:p w:rsidR="00C0715E" w:rsidRDefault="00C0715E" w:rsidP="00C0715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North American Case Research Association</w:t>
      </w:r>
      <w:r>
        <w:rPr>
          <w:rFonts w:ascii="Garamond" w:hAnsi="Garamond"/>
        </w:rPr>
        <w:tab/>
        <w:t>2012</w:t>
      </w:r>
    </w:p>
    <w:p w:rsidR="00C0715E" w:rsidRPr="008840CE" w:rsidRDefault="00C0715E" w:rsidP="00C0715E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Marketing Management Association Fall Educators' Conference</w:t>
      </w:r>
      <w:r w:rsidRPr="008840CE">
        <w:rPr>
          <w:rFonts w:ascii="Garamond" w:hAnsi="Garamond"/>
        </w:rPr>
        <w:tab/>
        <w:t>2006, 2010</w:t>
      </w:r>
    </w:p>
    <w:p w:rsidR="00C0715E" w:rsidRPr="008840CE" w:rsidRDefault="00C0715E" w:rsidP="00C0715E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Marketing Management Association Spring Educators' Conference</w:t>
      </w:r>
      <w:r w:rsidRPr="008840CE">
        <w:rPr>
          <w:rFonts w:ascii="Garamond" w:hAnsi="Garamond"/>
        </w:rPr>
        <w:tab/>
        <w:t>2005, 2010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Academy of Management Conference</w:t>
      </w:r>
      <w:r w:rsidRPr="008840CE">
        <w:rPr>
          <w:rFonts w:ascii="Garamond" w:hAnsi="Garamond"/>
        </w:rPr>
        <w:tab/>
        <w:t>2008</w:t>
      </w:r>
    </w:p>
    <w:p w:rsidR="00106330" w:rsidRPr="008840CE" w:rsidRDefault="00106330" w:rsidP="00CD68B6">
      <w:pPr>
        <w:rPr>
          <w:rFonts w:ascii="Garamond" w:hAnsi="Garamond"/>
          <w:smallCaps/>
        </w:rPr>
      </w:pPr>
    </w:p>
    <w:p w:rsidR="00CD68B6" w:rsidRPr="008840CE" w:rsidRDefault="00EC68A1" w:rsidP="00CD68B6">
      <w:pPr>
        <w:rPr>
          <w:rFonts w:ascii="Garamond" w:hAnsi="Garamond"/>
          <w:b/>
        </w:rPr>
      </w:pPr>
      <w:r w:rsidRPr="008840CE">
        <w:rPr>
          <w:rFonts w:ascii="Garamond" w:hAnsi="Garamond"/>
          <w:b/>
        </w:rPr>
        <w:t>Discipline</w:t>
      </w:r>
    </w:p>
    <w:p w:rsidR="00110760" w:rsidRDefault="000F66E1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Editorial Review Board, Journal of Marketing Theory &amp; P</w:t>
      </w:r>
      <w:r w:rsidR="0027343F" w:rsidRPr="008840CE">
        <w:rPr>
          <w:rFonts w:ascii="Garamond" w:hAnsi="Garamond"/>
        </w:rPr>
        <w:t>ractice</w:t>
      </w:r>
      <w:r w:rsidR="0027343F" w:rsidRPr="008840CE">
        <w:rPr>
          <w:rFonts w:ascii="Garamond" w:hAnsi="Garamond"/>
        </w:rPr>
        <w:tab/>
        <w:t xml:space="preserve">2010 </w:t>
      </w:r>
      <w:r w:rsidR="00CF58C0">
        <w:rPr>
          <w:rFonts w:ascii="Garamond" w:hAnsi="Garamond"/>
        </w:rPr>
        <w:t>–</w:t>
      </w:r>
      <w:r w:rsidR="00110760">
        <w:rPr>
          <w:rFonts w:ascii="Garamond" w:hAnsi="Garamond"/>
        </w:rPr>
        <w:t xml:space="preserve"> 2014</w:t>
      </w:r>
    </w:p>
    <w:p w:rsidR="00CF58C0" w:rsidRDefault="00110760" w:rsidP="00CD68B6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Reviewer, Society for Marketing Advances doctoral dissertation competition</w:t>
      </w:r>
      <w:r>
        <w:rPr>
          <w:rFonts w:ascii="Garamond" w:hAnsi="Garamond"/>
        </w:rPr>
        <w:tab/>
        <w:t>2012 – 2013</w:t>
      </w:r>
    </w:p>
    <w:p w:rsidR="0029330E" w:rsidRPr="008840CE" w:rsidRDefault="0029330E" w:rsidP="0029330E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Track Chair, Society for Marketing Advances</w:t>
      </w:r>
      <w:r>
        <w:rPr>
          <w:rFonts w:ascii="Garamond" w:hAnsi="Garamond"/>
        </w:rPr>
        <w:tab/>
        <w:t>2011, 2013</w:t>
      </w:r>
    </w:p>
    <w:p w:rsidR="00662BF4" w:rsidRDefault="00662BF4" w:rsidP="00662BF4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 xml:space="preserve">Editorial Review Board, </w:t>
      </w:r>
      <w:r>
        <w:rPr>
          <w:rFonts w:ascii="Garamond" w:hAnsi="Garamond"/>
        </w:rPr>
        <w:t>Marketing</w:t>
      </w:r>
      <w:r w:rsidRPr="008840CE">
        <w:rPr>
          <w:rFonts w:ascii="Garamond" w:hAnsi="Garamond"/>
        </w:rPr>
        <w:t xml:space="preserve"> </w:t>
      </w:r>
      <w:r>
        <w:rPr>
          <w:rFonts w:ascii="Garamond" w:hAnsi="Garamond"/>
        </w:rPr>
        <w:t>Management Journal</w:t>
      </w:r>
      <w:r>
        <w:rPr>
          <w:rFonts w:ascii="Garamond" w:hAnsi="Garamond"/>
        </w:rPr>
        <w:tab/>
        <w:t>2012</w:t>
      </w:r>
    </w:p>
    <w:p w:rsidR="00106330" w:rsidRPr="008840CE" w:rsidRDefault="00106330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Marketing Management Associatio</w:t>
      </w:r>
      <w:r w:rsidR="000F66E1" w:rsidRPr="008840CE">
        <w:rPr>
          <w:rFonts w:ascii="Garamond" w:hAnsi="Garamond"/>
        </w:rPr>
        <w:t>n Publications Board</w:t>
      </w:r>
      <w:r w:rsidR="000F66E1" w:rsidRPr="008840CE">
        <w:rPr>
          <w:rFonts w:ascii="Garamond" w:hAnsi="Garamond"/>
        </w:rPr>
        <w:tab/>
        <w:t xml:space="preserve">2009 </w:t>
      </w:r>
      <w:r w:rsidR="00CF58C0">
        <w:rPr>
          <w:rFonts w:ascii="Garamond" w:hAnsi="Garamond"/>
        </w:rPr>
        <w:t>–</w:t>
      </w:r>
      <w:r w:rsidR="000F66E1" w:rsidRPr="008840CE">
        <w:rPr>
          <w:rFonts w:ascii="Garamond" w:hAnsi="Garamond"/>
        </w:rPr>
        <w:t xml:space="preserve"> 2011</w:t>
      </w:r>
    </w:p>
    <w:p w:rsidR="00EC68A1" w:rsidRPr="008840CE" w:rsidRDefault="00EC68A1" w:rsidP="000F66E1">
      <w:pPr>
        <w:tabs>
          <w:tab w:val="right" w:pos="9360"/>
        </w:tabs>
        <w:rPr>
          <w:rFonts w:ascii="Garamond" w:hAnsi="Garamond"/>
        </w:rPr>
      </w:pPr>
    </w:p>
    <w:p w:rsidR="00EC68A1" w:rsidRPr="008840CE" w:rsidRDefault="00EC68A1" w:rsidP="00EC68A1">
      <w:pPr>
        <w:rPr>
          <w:rFonts w:ascii="Garamond" w:hAnsi="Garamond"/>
          <w:b/>
        </w:rPr>
      </w:pPr>
      <w:r w:rsidRPr="008840CE">
        <w:rPr>
          <w:rFonts w:ascii="Garamond" w:hAnsi="Garamond"/>
          <w:b/>
        </w:rPr>
        <w:t>University</w:t>
      </w:r>
    </w:p>
    <w:p w:rsidR="00985413" w:rsidRDefault="00985413" w:rsidP="0027343F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Marketing Faculty Search, Otterbein University</w:t>
      </w:r>
      <w:r>
        <w:rPr>
          <w:rFonts w:ascii="Garamond" w:hAnsi="Garamond"/>
        </w:rPr>
        <w:tab/>
        <w:t>2012 – 2013</w:t>
      </w:r>
    </w:p>
    <w:p w:rsidR="00985413" w:rsidRDefault="00985413" w:rsidP="0027343F">
      <w:pPr>
        <w:tabs>
          <w:tab w:val="right" w:pos="9360"/>
        </w:tabs>
        <w:rPr>
          <w:rFonts w:ascii="Garamond" w:hAnsi="Garamond"/>
        </w:rPr>
      </w:pPr>
      <w:r>
        <w:rPr>
          <w:rFonts w:ascii="Garamond" w:hAnsi="Garamond"/>
        </w:rPr>
        <w:t>International Business Faculty Search, Otterbein University</w:t>
      </w:r>
      <w:r>
        <w:rPr>
          <w:rFonts w:ascii="Garamond" w:hAnsi="Garamond"/>
        </w:rPr>
        <w:tab/>
        <w:t>2012 – 2013</w:t>
      </w:r>
    </w:p>
    <w:p w:rsidR="0027343F" w:rsidRPr="008840CE" w:rsidRDefault="0027343F" w:rsidP="0027343F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Director, Otterbein Research Co-operative</w:t>
      </w:r>
      <w:r w:rsidRPr="008840CE">
        <w:rPr>
          <w:rFonts w:ascii="Garamond" w:hAnsi="Garamond"/>
        </w:rPr>
        <w:tab/>
        <w:t xml:space="preserve">2011 </w:t>
      </w:r>
      <w:r w:rsidR="00CF58C0">
        <w:rPr>
          <w:rFonts w:ascii="Garamond" w:hAnsi="Garamond"/>
        </w:rPr>
        <w:t>–</w:t>
      </w:r>
      <w:r w:rsidRPr="008840CE">
        <w:rPr>
          <w:rFonts w:ascii="Garamond" w:hAnsi="Garamond"/>
        </w:rPr>
        <w:t xml:space="preserve"> 2012</w:t>
      </w:r>
    </w:p>
    <w:p w:rsidR="00A52056" w:rsidRPr="008840CE" w:rsidRDefault="00A52056" w:rsidP="0027343F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Provost/Vice President of Academic Affairs</w:t>
      </w:r>
      <w:r w:rsidR="00985413">
        <w:rPr>
          <w:rFonts w:ascii="Garamond" w:hAnsi="Garamond"/>
        </w:rPr>
        <w:t xml:space="preserve"> Search</w:t>
      </w:r>
      <w:r w:rsidRPr="008840CE">
        <w:rPr>
          <w:rFonts w:ascii="Garamond" w:hAnsi="Garamond"/>
        </w:rPr>
        <w:t>, Otterbein University</w:t>
      </w:r>
      <w:r w:rsidRPr="008840CE">
        <w:rPr>
          <w:rFonts w:ascii="Garamond" w:hAnsi="Garamond"/>
        </w:rPr>
        <w:tab/>
        <w:t xml:space="preserve">2010 </w:t>
      </w:r>
      <w:r w:rsidR="00CF58C0">
        <w:rPr>
          <w:rFonts w:ascii="Garamond" w:hAnsi="Garamond"/>
        </w:rPr>
        <w:t>–</w:t>
      </w:r>
      <w:r w:rsidRPr="008840CE">
        <w:rPr>
          <w:rFonts w:ascii="Garamond" w:hAnsi="Garamond"/>
        </w:rPr>
        <w:t xml:space="preserve"> 2011</w:t>
      </w:r>
    </w:p>
    <w:p w:rsidR="000F66E1" w:rsidRPr="008840CE" w:rsidRDefault="000F66E1" w:rsidP="000F66E1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 xml:space="preserve">Vice President of Business Affairs Search, Otterbein </w:t>
      </w:r>
      <w:r w:rsidR="00A52056" w:rsidRPr="008840CE">
        <w:rPr>
          <w:rFonts w:ascii="Garamond" w:hAnsi="Garamond"/>
        </w:rPr>
        <w:t>University</w:t>
      </w:r>
      <w:r w:rsidRPr="008840CE">
        <w:rPr>
          <w:rFonts w:ascii="Garamond" w:hAnsi="Garamond"/>
        </w:rPr>
        <w:tab/>
        <w:t>2010</w:t>
      </w:r>
    </w:p>
    <w:p w:rsidR="00A5205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 xml:space="preserve">College Professional Studies Dean Search, Otterbein </w:t>
      </w:r>
      <w:r w:rsidR="00A52056" w:rsidRPr="008840CE">
        <w:rPr>
          <w:rFonts w:ascii="Garamond" w:hAnsi="Garamond"/>
        </w:rPr>
        <w:t>University</w:t>
      </w:r>
      <w:r w:rsidRPr="008840CE">
        <w:rPr>
          <w:rFonts w:ascii="Garamond" w:hAnsi="Garamond"/>
        </w:rPr>
        <w:tab/>
        <w:t>2009</w:t>
      </w:r>
    </w:p>
    <w:p w:rsidR="00CD68B6" w:rsidRPr="008840CE" w:rsidRDefault="00A5205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Student Research Fund</w:t>
      </w:r>
      <w:r w:rsidR="00DF096F">
        <w:rPr>
          <w:rFonts w:ascii="Garamond" w:hAnsi="Garamond"/>
        </w:rPr>
        <w:t>, Otterbein University</w:t>
      </w:r>
      <w:r w:rsidRPr="008840CE">
        <w:rPr>
          <w:rFonts w:ascii="Garamond" w:hAnsi="Garamond"/>
        </w:rPr>
        <w:tab/>
        <w:t xml:space="preserve">2009 </w:t>
      </w:r>
      <w:r w:rsidR="00CF58C0">
        <w:rPr>
          <w:rFonts w:ascii="Garamond" w:hAnsi="Garamond"/>
        </w:rPr>
        <w:t>–</w:t>
      </w:r>
      <w:r w:rsidRPr="008840CE">
        <w:rPr>
          <w:rFonts w:ascii="Garamond" w:hAnsi="Garamond"/>
        </w:rPr>
        <w:t xml:space="preserve"> 2011</w:t>
      </w:r>
    </w:p>
    <w:p w:rsidR="00EC68A1" w:rsidRPr="008840CE" w:rsidRDefault="00EC68A1" w:rsidP="00EC68A1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Mission Statement Committee, Vassar Department of Athletics</w:t>
      </w:r>
      <w:r w:rsidRPr="008840CE">
        <w:rPr>
          <w:rFonts w:ascii="Garamond" w:hAnsi="Garamond"/>
        </w:rPr>
        <w:tab/>
        <w:t xml:space="preserve">2001 </w:t>
      </w:r>
      <w:r w:rsidR="00CF58C0">
        <w:rPr>
          <w:rFonts w:ascii="Garamond" w:hAnsi="Garamond"/>
        </w:rPr>
        <w:t>–</w:t>
      </w:r>
      <w:r w:rsidRPr="008840CE">
        <w:rPr>
          <w:rFonts w:ascii="Garamond" w:hAnsi="Garamond"/>
        </w:rPr>
        <w:t xml:space="preserve"> 2002</w:t>
      </w:r>
    </w:p>
    <w:p w:rsidR="00EC68A1" w:rsidRPr="008840CE" w:rsidRDefault="00EC68A1" w:rsidP="00EC68A1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Athletic Administrator Vacancy Committee, Vassar Department of Athletics</w:t>
      </w:r>
      <w:r w:rsidRPr="008840CE">
        <w:rPr>
          <w:rFonts w:ascii="Garamond" w:hAnsi="Garamond"/>
        </w:rPr>
        <w:tab/>
        <w:t>2001</w:t>
      </w:r>
    </w:p>
    <w:p w:rsidR="00EC68A1" w:rsidRPr="008840CE" w:rsidRDefault="00EC68A1" w:rsidP="00CD68B6">
      <w:pPr>
        <w:tabs>
          <w:tab w:val="right" w:pos="9360"/>
        </w:tabs>
        <w:rPr>
          <w:rFonts w:ascii="Garamond" w:hAnsi="Garamond"/>
        </w:rPr>
      </w:pPr>
    </w:p>
    <w:p w:rsidR="00EC68A1" w:rsidRPr="008840CE" w:rsidRDefault="00032672" w:rsidP="00EC68A1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="00EC68A1" w:rsidRPr="008840CE">
        <w:rPr>
          <w:rFonts w:ascii="Garamond" w:hAnsi="Garamond"/>
          <w:b/>
        </w:rPr>
        <w:t>Community</w:t>
      </w:r>
    </w:p>
    <w:p w:rsidR="00A52056" w:rsidRPr="008840CE" w:rsidRDefault="00A5205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Web master, Area of Marketing, Texas Tech University</w:t>
      </w:r>
      <w:r w:rsidRPr="008840CE">
        <w:rPr>
          <w:rFonts w:ascii="Garamond" w:hAnsi="Garamond"/>
        </w:rPr>
        <w:tab/>
        <w:t>2003 – 2006</w:t>
      </w:r>
    </w:p>
    <w:p w:rsidR="00A52056" w:rsidRPr="008840CE" w:rsidRDefault="00A5205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 xml:space="preserve">Web editor, </w:t>
      </w:r>
      <w:proofErr w:type="spellStart"/>
      <w:r w:rsidRPr="008840CE">
        <w:rPr>
          <w:rFonts w:ascii="Garamond" w:hAnsi="Garamond"/>
        </w:rPr>
        <w:t>ELectronic</w:t>
      </w:r>
      <w:proofErr w:type="spellEnd"/>
      <w:r w:rsidRPr="008840CE">
        <w:rPr>
          <w:rFonts w:ascii="Garamond" w:hAnsi="Garamond"/>
        </w:rPr>
        <w:t xml:space="preserve"> </w:t>
      </w:r>
      <w:proofErr w:type="spellStart"/>
      <w:r w:rsidRPr="008840CE">
        <w:rPr>
          <w:rFonts w:ascii="Garamond" w:hAnsi="Garamond"/>
        </w:rPr>
        <w:t>MARketing</w:t>
      </w:r>
      <w:proofErr w:type="spellEnd"/>
      <w:r w:rsidRPr="008840CE">
        <w:rPr>
          <w:rFonts w:ascii="Garamond" w:hAnsi="Garamond"/>
        </w:rPr>
        <w:t xml:space="preserve"> (ELMAR)</w:t>
      </w:r>
      <w:r w:rsidRPr="008840CE">
        <w:rPr>
          <w:rFonts w:ascii="Garamond" w:hAnsi="Garamond"/>
        </w:rPr>
        <w:tab/>
        <w:t>2003 – 2006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Treasurer, Vassar Childcare Cooperative</w:t>
      </w:r>
      <w:r w:rsidRPr="008840CE">
        <w:rPr>
          <w:rFonts w:ascii="Garamond" w:hAnsi="Garamond"/>
        </w:rPr>
        <w:tab/>
        <w:t xml:space="preserve">2001 </w:t>
      </w:r>
      <w:r w:rsidR="00CF58C0">
        <w:rPr>
          <w:rFonts w:ascii="Garamond" w:hAnsi="Garamond"/>
        </w:rPr>
        <w:t>–</w:t>
      </w:r>
      <w:r w:rsidRPr="008840CE">
        <w:rPr>
          <w:rFonts w:ascii="Garamond" w:hAnsi="Garamond"/>
        </w:rPr>
        <w:t xml:space="preserve"> 2002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rPr>
          <w:rFonts w:ascii="Garamond" w:hAnsi="Garamond"/>
          <w:b/>
          <w:caps/>
          <w:sz w:val="28"/>
        </w:rPr>
      </w:pPr>
      <w:r w:rsidRPr="008840CE">
        <w:rPr>
          <w:rFonts w:ascii="Garamond" w:hAnsi="Garamond"/>
          <w:b/>
          <w:caps/>
          <w:sz w:val="28"/>
        </w:rPr>
        <w:t>Professional Experience</w:t>
      </w:r>
    </w:p>
    <w:p w:rsidR="00CD68B6" w:rsidRPr="008840CE" w:rsidRDefault="00CD68B6" w:rsidP="00CD68B6">
      <w:pPr>
        <w:rPr>
          <w:rFonts w:ascii="Garamond" w:hAnsi="Garamond"/>
        </w:rPr>
      </w:pP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proofErr w:type="spellStart"/>
      <w:r w:rsidRPr="008840CE">
        <w:rPr>
          <w:rFonts w:ascii="Garamond" w:hAnsi="Garamond"/>
        </w:rPr>
        <w:t>Infinet</w:t>
      </w:r>
      <w:proofErr w:type="spellEnd"/>
      <w:r w:rsidRPr="008840CE">
        <w:rPr>
          <w:rFonts w:ascii="Garamond" w:hAnsi="Garamond"/>
        </w:rPr>
        <w:tab/>
        <w:t xml:space="preserve">June 2002 </w:t>
      </w:r>
      <w:r w:rsidR="006E4416">
        <w:rPr>
          <w:rFonts w:ascii="Garamond" w:hAnsi="Garamond"/>
        </w:rPr>
        <w:t>–</w:t>
      </w:r>
      <w:r w:rsidRPr="008840CE">
        <w:rPr>
          <w:rFonts w:ascii="Garamond" w:hAnsi="Garamond"/>
        </w:rPr>
        <w:t xml:space="preserve"> July 2003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Red Hook, New York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Senior Macintosh Analyst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Vassar College</w:t>
      </w:r>
      <w:r w:rsidRPr="008840CE">
        <w:rPr>
          <w:rFonts w:ascii="Garamond" w:hAnsi="Garamond"/>
        </w:rPr>
        <w:tab/>
        <w:t xml:space="preserve">July 2000 </w:t>
      </w:r>
      <w:r w:rsidR="006E4416">
        <w:rPr>
          <w:rFonts w:ascii="Garamond" w:hAnsi="Garamond"/>
        </w:rPr>
        <w:t>–</w:t>
      </w:r>
      <w:r w:rsidRPr="008840CE">
        <w:rPr>
          <w:rFonts w:ascii="Garamond" w:hAnsi="Garamond"/>
        </w:rPr>
        <w:t xml:space="preserve"> June 2002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Poughkeepsie, New York 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Director of Sports Information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Coe College</w:t>
      </w:r>
      <w:r w:rsidRPr="008840CE">
        <w:rPr>
          <w:rFonts w:ascii="Garamond" w:hAnsi="Garamond"/>
        </w:rPr>
        <w:tab/>
        <w:t xml:space="preserve">August 1996 </w:t>
      </w:r>
      <w:r w:rsidR="006E4416">
        <w:rPr>
          <w:rFonts w:ascii="Garamond" w:hAnsi="Garamond"/>
        </w:rPr>
        <w:t>–</w:t>
      </w:r>
      <w:r w:rsidRPr="008840CE">
        <w:rPr>
          <w:rFonts w:ascii="Garamond" w:hAnsi="Garamond"/>
        </w:rPr>
        <w:t xml:space="preserve"> July 2000 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Cedar Rapids, Iowa 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Sports Information Director, August 1998 – July 2000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Graduate Assistant, August 1996 – May 1998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University of Iowa Hospital and Clinics</w:t>
      </w:r>
      <w:r w:rsidRPr="008840CE">
        <w:rPr>
          <w:rFonts w:ascii="Garamond" w:hAnsi="Garamond"/>
        </w:rPr>
        <w:tab/>
        <w:t xml:space="preserve">January 1997 </w:t>
      </w:r>
      <w:r w:rsidR="006E4416">
        <w:rPr>
          <w:rFonts w:ascii="Garamond" w:hAnsi="Garamond"/>
        </w:rPr>
        <w:t>–</w:t>
      </w:r>
      <w:r w:rsidRPr="008840CE">
        <w:rPr>
          <w:rFonts w:ascii="Garamond" w:hAnsi="Garamond"/>
        </w:rPr>
        <w:t xml:space="preserve"> August 1998</w:t>
      </w:r>
    </w:p>
    <w:p w:rsidR="00CD68B6" w:rsidRPr="008840CE" w:rsidRDefault="00CD68B6" w:rsidP="00CD68B6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Iowa City, Iowa </w:t>
      </w:r>
    </w:p>
    <w:p w:rsidR="00032672" w:rsidRDefault="00CD68B6" w:rsidP="00C72C60">
      <w:pPr>
        <w:tabs>
          <w:tab w:val="right" w:pos="9360"/>
        </w:tabs>
        <w:rPr>
          <w:rFonts w:ascii="Garamond" w:hAnsi="Garamond"/>
        </w:rPr>
      </w:pPr>
      <w:r w:rsidRPr="008840CE">
        <w:rPr>
          <w:rFonts w:ascii="Garamond" w:hAnsi="Garamond"/>
        </w:rPr>
        <w:t>Network Analyst</w:t>
      </w:r>
    </w:p>
    <w:p w:rsidR="00032672" w:rsidRPr="008840CE" w:rsidRDefault="00032672" w:rsidP="00460182">
      <w:pPr>
        <w:rPr>
          <w:rFonts w:ascii="Garamond" w:hAnsi="Garamond"/>
        </w:rPr>
      </w:pPr>
    </w:p>
    <w:p w:rsidR="00A3085F" w:rsidRPr="008840CE" w:rsidRDefault="00A3085F" w:rsidP="00C72C60">
      <w:pPr>
        <w:tabs>
          <w:tab w:val="right" w:pos="9360"/>
        </w:tabs>
        <w:rPr>
          <w:rFonts w:ascii="Garamond" w:hAnsi="Garamond"/>
        </w:rPr>
      </w:pPr>
    </w:p>
    <w:sectPr w:rsidR="00A3085F" w:rsidRPr="008840CE" w:rsidSect="00C530AF">
      <w:headerReference w:type="default" r:id="rId5"/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anklin Gothic Medium Cond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0E" w:rsidRPr="00C530AF" w:rsidRDefault="007E3A0E" w:rsidP="00106330">
    <w:pPr>
      <w:pStyle w:val="Header"/>
      <w:tabs>
        <w:tab w:val="clear" w:pos="4320"/>
        <w:tab w:val="clear" w:pos="8640"/>
        <w:tab w:val="right" w:pos="9360"/>
      </w:tabs>
      <w:rPr>
        <w:rFonts w:ascii="Garamond" w:hAnsi="Garamond"/>
        <w:sz w:val="20"/>
      </w:rPr>
    </w:pPr>
    <w:r w:rsidRPr="00C530AF">
      <w:rPr>
        <w:rFonts w:ascii="Garamond" w:hAnsi="Garamond"/>
        <w:sz w:val="20"/>
      </w:rPr>
      <w:t>Michael A. Levin</w:t>
    </w:r>
    <w:r>
      <w:rPr>
        <w:rFonts w:ascii="Garamond" w:hAnsi="Garamond"/>
        <w:sz w:val="20"/>
      </w:rPr>
      <w:tab/>
      <w:t xml:space="preserve">Page </w:t>
    </w:r>
    <w:r w:rsidRPr="00C530AF">
      <w:rPr>
        <w:rStyle w:val="PageNumber"/>
        <w:rFonts w:ascii="Garamond" w:hAnsi="Garamond"/>
        <w:sz w:val="20"/>
      </w:rPr>
      <w:fldChar w:fldCharType="begin"/>
    </w:r>
    <w:r w:rsidRPr="00C530AF">
      <w:rPr>
        <w:rStyle w:val="PageNumber"/>
        <w:rFonts w:ascii="Garamond" w:hAnsi="Garamond"/>
        <w:sz w:val="20"/>
      </w:rPr>
      <w:instrText xml:space="preserve"> PAGE </w:instrText>
    </w:r>
    <w:r w:rsidRPr="00C530AF">
      <w:rPr>
        <w:rStyle w:val="PageNumber"/>
        <w:rFonts w:ascii="Garamond" w:hAnsi="Garamond"/>
        <w:sz w:val="20"/>
      </w:rPr>
      <w:fldChar w:fldCharType="separate"/>
    </w:r>
    <w:r w:rsidR="00510704">
      <w:rPr>
        <w:rStyle w:val="PageNumber"/>
        <w:rFonts w:ascii="Garamond" w:hAnsi="Garamond"/>
        <w:noProof/>
        <w:sz w:val="20"/>
      </w:rPr>
      <w:t>7</w:t>
    </w:r>
    <w:r w:rsidRPr="00C530AF">
      <w:rPr>
        <w:rStyle w:val="PageNumber"/>
        <w:rFonts w:ascii="Garamond" w:hAnsi="Garamond"/>
        <w:sz w:val="20"/>
      </w:rPr>
      <w:fldChar w:fldCharType="end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68B6"/>
    <w:rsid w:val="00004C43"/>
    <w:rsid w:val="00023759"/>
    <w:rsid w:val="0002412E"/>
    <w:rsid w:val="00026B39"/>
    <w:rsid w:val="00032672"/>
    <w:rsid w:val="00032DC5"/>
    <w:rsid w:val="0004176F"/>
    <w:rsid w:val="000477DF"/>
    <w:rsid w:val="00047C12"/>
    <w:rsid w:val="00062122"/>
    <w:rsid w:val="00066B8D"/>
    <w:rsid w:val="00077395"/>
    <w:rsid w:val="000968FF"/>
    <w:rsid w:val="000A0F36"/>
    <w:rsid w:val="000A1D33"/>
    <w:rsid w:val="000D6F3A"/>
    <w:rsid w:val="000F1E5F"/>
    <w:rsid w:val="000F66E1"/>
    <w:rsid w:val="00106330"/>
    <w:rsid w:val="00107D91"/>
    <w:rsid w:val="00110760"/>
    <w:rsid w:val="001120C4"/>
    <w:rsid w:val="00121DE0"/>
    <w:rsid w:val="00155C7C"/>
    <w:rsid w:val="00155EEF"/>
    <w:rsid w:val="001F75D5"/>
    <w:rsid w:val="00200D24"/>
    <w:rsid w:val="00247C24"/>
    <w:rsid w:val="0027343F"/>
    <w:rsid w:val="0029330E"/>
    <w:rsid w:val="002E11D9"/>
    <w:rsid w:val="002F6EAB"/>
    <w:rsid w:val="0030254F"/>
    <w:rsid w:val="003157C8"/>
    <w:rsid w:val="0031584C"/>
    <w:rsid w:val="003300B7"/>
    <w:rsid w:val="003509F4"/>
    <w:rsid w:val="00357A97"/>
    <w:rsid w:val="003C1BC6"/>
    <w:rsid w:val="003E0669"/>
    <w:rsid w:val="003F0D0A"/>
    <w:rsid w:val="003F329C"/>
    <w:rsid w:val="00407B26"/>
    <w:rsid w:val="00415BF6"/>
    <w:rsid w:val="004259C1"/>
    <w:rsid w:val="0042609F"/>
    <w:rsid w:val="00460182"/>
    <w:rsid w:val="00482242"/>
    <w:rsid w:val="004B0F78"/>
    <w:rsid w:val="004D6CBC"/>
    <w:rsid w:val="0050379D"/>
    <w:rsid w:val="00510704"/>
    <w:rsid w:val="005224E7"/>
    <w:rsid w:val="00535970"/>
    <w:rsid w:val="00560451"/>
    <w:rsid w:val="005654AC"/>
    <w:rsid w:val="00570B4C"/>
    <w:rsid w:val="005A0622"/>
    <w:rsid w:val="005C5A45"/>
    <w:rsid w:val="005C6A72"/>
    <w:rsid w:val="006249F2"/>
    <w:rsid w:val="00635545"/>
    <w:rsid w:val="0065367F"/>
    <w:rsid w:val="00662BF4"/>
    <w:rsid w:val="006864F0"/>
    <w:rsid w:val="00692A04"/>
    <w:rsid w:val="006D0648"/>
    <w:rsid w:val="006D685F"/>
    <w:rsid w:val="006E4416"/>
    <w:rsid w:val="006F714D"/>
    <w:rsid w:val="0070074B"/>
    <w:rsid w:val="007B062E"/>
    <w:rsid w:val="007C6679"/>
    <w:rsid w:val="007E3A0E"/>
    <w:rsid w:val="007F524B"/>
    <w:rsid w:val="008107DD"/>
    <w:rsid w:val="008322EB"/>
    <w:rsid w:val="00837A54"/>
    <w:rsid w:val="0084185E"/>
    <w:rsid w:val="00871BFA"/>
    <w:rsid w:val="008749FB"/>
    <w:rsid w:val="008813AE"/>
    <w:rsid w:val="008840CE"/>
    <w:rsid w:val="008E2AD4"/>
    <w:rsid w:val="008F3205"/>
    <w:rsid w:val="00901AB8"/>
    <w:rsid w:val="00902ADE"/>
    <w:rsid w:val="0090331E"/>
    <w:rsid w:val="009057E1"/>
    <w:rsid w:val="00911AD9"/>
    <w:rsid w:val="0093378A"/>
    <w:rsid w:val="00947E82"/>
    <w:rsid w:val="00976370"/>
    <w:rsid w:val="00985413"/>
    <w:rsid w:val="009C2D44"/>
    <w:rsid w:val="009E67D7"/>
    <w:rsid w:val="00A11158"/>
    <w:rsid w:val="00A3085F"/>
    <w:rsid w:val="00A52056"/>
    <w:rsid w:val="00A5332C"/>
    <w:rsid w:val="00A66D89"/>
    <w:rsid w:val="00A70EED"/>
    <w:rsid w:val="00A769FB"/>
    <w:rsid w:val="00A81C70"/>
    <w:rsid w:val="00AB0B7A"/>
    <w:rsid w:val="00B016AA"/>
    <w:rsid w:val="00B30A87"/>
    <w:rsid w:val="00B400F5"/>
    <w:rsid w:val="00B52800"/>
    <w:rsid w:val="00B55A35"/>
    <w:rsid w:val="00B60FD4"/>
    <w:rsid w:val="00B66A76"/>
    <w:rsid w:val="00B87BBA"/>
    <w:rsid w:val="00B9531E"/>
    <w:rsid w:val="00BB7522"/>
    <w:rsid w:val="00BE1DE6"/>
    <w:rsid w:val="00C020D2"/>
    <w:rsid w:val="00C0715E"/>
    <w:rsid w:val="00C10FA6"/>
    <w:rsid w:val="00C17601"/>
    <w:rsid w:val="00C32F40"/>
    <w:rsid w:val="00C530AF"/>
    <w:rsid w:val="00C72C60"/>
    <w:rsid w:val="00CB0858"/>
    <w:rsid w:val="00CD68B6"/>
    <w:rsid w:val="00CE14DA"/>
    <w:rsid w:val="00CF58C0"/>
    <w:rsid w:val="00D078D2"/>
    <w:rsid w:val="00D20668"/>
    <w:rsid w:val="00D32448"/>
    <w:rsid w:val="00D654A1"/>
    <w:rsid w:val="00D9116C"/>
    <w:rsid w:val="00D96086"/>
    <w:rsid w:val="00DB137E"/>
    <w:rsid w:val="00DF096F"/>
    <w:rsid w:val="00DF1A4A"/>
    <w:rsid w:val="00E167FE"/>
    <w:rsid w:val="00E65230"/>
    <w:rsid w:val="00E90F58"/>
    <w:rsid w:val="00E960E1"/>
    <w:rsid w:val="00EC68A1"/>
    <w:rsid w:val="00ED295B"/>
    <w:rsid w:val="00EE6BD7"/>
    <w:rsid w:val="00EF4EF6"/>
    <w:rsid w:val="00F210AF"/>
    <w:rsid w:val="00F2705D"/>
    <w:rsid w:val="00F40358"/>
    <w:rsid w:val="00F50544"/>
    <w:rsid w:val="00F76DB1"/>
    <w:rsid w:val="00F81F99"/>
    <w:rsid w:val="00F90783"/>
    <w:rsid w:val="00F9646A"/>
    <w:rsid w:val="00FC169A"/>
    <w:rsid w:val="00FC6016"/>
    <w:rsid w:val="00FF27E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62A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4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9B274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9B274E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9B274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9478D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1B452E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link w:val="BalloonText"/>
    <w:uiPriority w:val="99"/>
    <w:semiHidden/>
    <w:rsid w:val="00901729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link w:val="BalloonText"/>
    <w:uiPriority w:val="99"/>
    <w:semiHidden/>
    <w:rsid w:val="00C71EC2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link w:val="BalloonText"/>
    <w:uiPriority w:val="99"/>
    <w:semiHidden/>
    <w:rsid w:val="00AA1511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link w:val="BalloonText"/>
    <w:uiPriority w:val="99"/>
    <w:semiHidden/>
    <w:rsid w:val="00AA1511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link w:val="BalloonText"/>
    <w:uiPriority w:val="99"/>
    <w:semiHidden/>
    <w:rsid w:val="00AA1511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link w:val="BalloonText"/>
    <w:uiPriority w:val="99"/>
    <w:semiHidden/>
    <w:rsid w:val="00AA1511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link w:val="BalloonText"/>
    <w:uiPriority w:val="99"/>
    <w:semiHidden/>
    <w:rsid w:val="00D25DD0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link w:val="BalloonText"/>
    <w:uiPriority w:val="99"/>
    <w:semiHidden/>
    <w:rsid w:val="00D25DD0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link w:val="BalloonText"/>
    <w:uiPriority w:val="99"/>
    <w:semiHidden/>
    <w:rsid w:val="00BC4F5D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link w:val="BalloonText"/>
    <w:uiPriority w:val="99"/>
    <w:semiHidden/>
    <w:rsid w:val="006B28CD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link w:val="BalloonText"/>
    <w:uiPriority w:val="99"/>
    <w:semiHidden/>
    <w:rsid w:val="007375D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62A0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06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330"/>
  </w:style>
  <w:style w:type="paragraph" w:styleId="Footer">
    <w:name w:val="footer"/>
    <w:basedOn w:val="Normal"/>
    <w:link w:val="FooterChar"/>
    <w:uiPriority w:val="99"/>
    <w:semiHidden/>
    <w:unhideWhenUsed/>
    <w:rsid w:val="00106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330"/>
  </w:style>
  <w:style w:type="character" w:styleId="PageNumber">
    <w:name w:val="page number"/>
    <w:basedOn w:val="DefaultParagraphFont"/>
    <w:uiPriority w:val="99"/>
    <w:semiHidden/>
    <w:unhideWhenUsed/>
    <w:rsid w:val="00106330"/>
  </w:style>
  <w:style w:type="character" w:customStyle="1" w:styleId="apple-style-span">
    <w:name w:val="apple-style-span"/>
    <w:basedOn w:val="DefaultParagraphFont"/>
    <w:rsid w:val="00C32F40"/>
  </w:style>
  <w:style w:type="table" w:styleId="TableGrid">
    <w:name w:val="Table Grid"/>
    <w:basedOn w:val="TableNormal"/>
    <w:rsid w:val="009057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92A0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2260</Words>
  <Characters>12887</Characters>
  <Application>Microsoft Macintosh Word</Application>
  <DocSecurity>0</DocSecurity>
  <Lines>107</Lines>
  <Paragraphs>25</Paragraphs>
  <ScaleCrop>false</ScaleCrop>
  <Company>Texas Tech</Company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Levin</dc:creator>
  <cp:keywords/>
  <cp:lastModifiedBy>Michael Levin</cp:lastModifiedBy>
  <cp:revision>2</cp:revision>
  <cp:lastPrinted>2009-08-27T18:32:00Z</cp:lastPrinted>
  <dcterms:created xsi:type="dcterms:W3CDTF">2013-08-06T20:16:00Z</dcterms:created>
  <dcterms:modified xsi:type="dcterms:W3CDTF">2013-08-06T20:16:00Z</dcterms:modified>
</cp:coreProperties>
</file>